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F40" w:rsidRPr="00670BE7" w:rsidRDefault="00B92F40" w:rsidP="004203A3">
      <w:pPr>
        <w:jc w:val="both"/>
        <w:rPr>
          <w:rFonts w:ascii="Arial" w:hAnsi="Arial" w:cs="Arial"/>
          <w:sz w:val="22"/>
          <w:szCs w:val="22"/>
          <w:lang w:val="es-AR"/>
        </w:rPr>
      </w:pPr>
      <w:bookmarkStart w:id="0" w:name="_GoBack"/>
      <w:bookmarkEnd w:id="0"/>
    </w:p>
    <w:p w:rsidR="00B92F40" w:rsidRPr="00670BE7" w:rsidRDefault="00B92F40" w:rsidP="004203A3">
      <w:pPr>
        <w:jc w:val="both"/>
        <w:rPr>
          <w:rFonts w:ascii="Arial" w:hAnsi="Arial" w:cs="Arial"/>
          <w:sz w:val="22"/>
          <w:szCs w:val="22"/>
          <w:lang w:val="es-AR"/>
        </w:rPr>
      </w:pPr>
    </w:p>
    <w:p w:rsidR="00B92F40" w:rsidRPr="00670BE7" w:rsidRDefault="00B92F40" w:rsidP="004203A3">
      <w:pPr>
        <w:jc w:val="both"/>
        <w:rPr>
          <w:rFonts w:ascii="Arial" w:hAnsi="Arial" w:cs="Arial"/>
          <w:sz w:val="22"/>
          <w:szCs w:val="22"/>
          <w:lang w:val="es-AR"/>
        </w:rPr>
      </w:pPr>
    </w:p>
    <w:p w:rsidR="00B92F40" w:rsidRPr="00670BE7" w:rsidRDefault="00B92F40" w:rsidP="004203A3">
      <w:pPr>
        <w:spacing w:line="276" w:lineRule="auto"/>
        <w:jc w:val="both"/>
        <w:rPr>
          <w:rFonts w:ascii="Arial" w:hAnsi="Arial" w:cs="Arial"/>
          <w:sz w:val="22"/>
          <w:szCs w:val="22"/>
          <w:lang w:val="es-AR"/>
        </w:rPr>
      </w:pPr>
    </w:p>
    <w:p w:rsidR="00B92F40" w:rsidRPr="00670BE7" w:rsidRDefault="00B92F40" w:rsidP="004203A3">
      <w:pPr>
        <w:spacing w:line="276" w:lineRule="auto"/>
        <w:jc w:val="both"/>
        <w:rPr>
          <w:rFonts w:ascii="Arial" w:hAnsi="Arial" w:cs="Arial"/>
          <w:sz w:val="22"/>
          <w:szCs w:val="22"/>
          <w:lang w:val="es-AR"/>
        </w:rPr>
      </w:pPr>
    </w:p>
    <w:p w:rsidR="00B92F40" w:rsidRPr="00670BE7" w:rsidRDefault="00B92F40" w:rsidP="004203A3">
      <w:pPr>
        <w:jc w:val="both"/>
        <w:rPr>
          <w:rFonts w:ascii="Arial" w:hAnsi="Arial" w:cs="Arial"/>
          <w:sz w:val="22"/>
          <w:szCs w:val="22"/>
          <w:lang w:val="es-AR"/>
        </w:rPr>
      </w:pPr>
      <w:r w:rsidRPr="00670BE7">
        <w:rPr>
          <w:rFonts w:ascii="Arial" w:hAnsi="Arial" w:cs="Arial"/>
          <w:noProof/>
          <w:sz w:val="22"/>
          <w:szCs w:val="22"/>
          <w:lang w:val="es-AR" w:eastAsia="es-AR"/>
        </w:rPr>
        <w:drawing>
          <wp:inline distT="0" distB="0" distL="0" distR="0">
            <wp:extent cx="5400675" cy="17430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00675" cy="1743075"/>
                    </a:xfrm>
                    <a:prstGeom prst="rect">
                      <a:avLst/>
                    </a:prstGeom>
                    <a:noFill/>
                    <a:ln w="9525">
                      <a:noFill/>
                      <a:miter lim="800000"/>
                      <a:headEnd/>
                      <a:tailEnd/>
                    </a:ln>
                  </pic:spPr>
                </pic:pic>
              </a:graphicData>
            </a:graphic>
          </wp:inline>
        </w:drawing>
      </w:r>
    </w:p>
    <w:p w:rsidR="00B92F40" w:rsidRPr="00670BE7" w:rsidRDefault="00B92F40" w:rsidP="004203A3">
      <w:pPr>
        <w:jc w:val="both"/>
        <w:rPr>
          <w:rFonts w:ascii="Arial" w:hAnsi="Arial" w:cs="Arial"/>
          <w:sz w:val="22"/>
          <w:szCs w:val="22"/>
          <w:lang w:val="es-AR"/>
        </w:rPr>
      </w:pPr>
    </w:p>
    <w:p w:rsidR="00B92F40" w:rsidRPr="00670BE7" w:rsidRDefault="00B92F40" w:rsidP="004203A3">
      <w:pPr>
        <w:jc w:val="both"/>
        <w:rPr>
          <w:rFonts w:ascii="Arial" w:hAnsi="Arial" w:cs="Arial"/>
          <w:sz w:val="22"/>
          <w:szCs w:val="22"/>
          <w:lang w:val="es-AR"/>
        </w:rPr>
      </w:pPr>
    </w:p>
    <w:p w:rsidR="00B92F40" w:rsidRPr="00670BE7" w:rsidRDefault="00B92F40" w:rsidP="004203A3">
      <w:pPr>
        <w:jc w:val="center"/>
        <w:rPr>
          <w:rFonts w:ascii="Arial" w:hAnsi="Arial" w:cs="Arial"/>
          <w:b/>
          <w:sz w:val="22"/>
          <w:szCs w:val="22"/>
          <w:lang w:val="es-AR"/>
        </w:rPr>
      </w:pPr>
      <w:r w:rsidRPr="00670BE7">
        <w:rPr>
          <w:rFonts w:ascii="Arial" w:hAnsi="Arial" w:cs="Arial"/>
          <w:sz w:val="22"/>
          <w:szCs w:val="22"/>
          <w:lang w:val="es-AR"/>
        </w:rPr>
        <w:t xml:space="preserve">DISEÑO CURRICULAR  PARALA </w:t>
      </w:r>
      <w:r w:rsidRPr="00670BE7">
        <w:rPr>
          <w:rFonts w:ascii="Arial" w:hAnsi="Arial" w:cs="Arial"/>
          <w:b/>
          <w:sz w:val="22"/>
          <w:szCs w:val="22"/>
          <w:lang w:val="es-AR"/>
        </w:rPr>
        <w:t>EDUCACIÓN SECUNDARIA</w:t>
      </w:r>
    </w:p>
    <w:p w:rsidR="00B92F40" w:rsidRPr="00670BE7" w:rsidRDefault="00B92F40" w:rsidP="004203A3">
      <w:pPr>
        <w:jc w:val="center"/>
        <w:rPr>
          <w:rFonts w:ascii="Arial" w:hAnsi="Arial" w:cs="Arial"/>
          <w:b/>
          <w:sz w:val="22"/>
          <w:szCs w:val="22"/>
          <w:lang w:val="es-AR"/>
        </w:rPr>
      </w:pPr>
      <w:r w:rsidRPr="00670BE7">
        <w:rPr>
          <w:rFonts w:ascii="Arial" w:hAnsi="Arial" w:cs="Arial"/>
          <w:b/>
          <w:sz w:val="22"/>
          <w:szCs w:val="22"/>
          <w:lang w:val="es-AR"/>
        </w:rPr>
        <w:t>CHACO</w:t>
      </w:r>
    </w:p>
    <w:p w:rsidR="00B92F40" w:rsidRPr="00670BE7" w:rsidRDefault="00B92F40" w:rsidP="004203A3">
      <w:pPr>
        <w:spacing w:line="276" w:lineRule="auto"/>
        <w:jc w:val="both"/>
        <w:rPr>
          <w:rFonts w:ascii="Arial" w:hAnsi="Arial" w:cs="Arial"/>
          <w:sz w:val="22"/>
          <w:szCs w:val="22"/>
          <w:lang w:val="es-AR"/>
        </w:rPr>
      </w:pPr>
    </w:p>
    <w:p w:rsidR="00B92F40" w:rsidRPr="00670BE7" w:rsidRDefault="00B92F40" w:rsidP="004203A3">
      <w:pPr>
        <w:spacing w:line="276" w:lineRule="auto"/>
        <w:jc w:val="both"/>
        <w:rPr>
          <w:rFonts w:ascii="Arial" w:hAnsi="Arial" w:cs="Arial"/>
          <w:sz w:val="22"/>
          <w:szCs w:val="22"/>
          <w:lang w:val="es-AR"/>
        </w:rPr>
      </w:pPr>
    </w:p>
    <w:p w:rsidR="00B92F40" w:rsidRPr="00670BE7" w:rsidRDefault="00B92F40" w:rsidP="004203A3">
      <w:pPr>
        <w:spacing w:line="276" w:lineRule="auto"/>
        <w:jc w:val="both"/>
        <w:rPr>
          <w:rFonts w:ascii="Arial" w:hAnsi="Arial" w:cs="Arial"/>
          <w:sz w:val="22"/>
          <w:szCs w:val="22"/>
          <w:lang w:val="es-AR"/>
        </w:rPr>
      </w:pPr>
    </w:p>
    <w:p w:rsidR="00B92F40" w:rsidRPr="00670BE7" w:rsidRDefault="00B92F40" w:rsidP="004203A3">
      <w:pPr>
        <w:spacing w:line="276" w:lineRule="auto"/>
        <w:jc w:val="both"/>
        <w:rPr>
          <w:rFonts w:ascii="Arial" w:hAnsi="Arial" w:cs="Arial"/>
          <w:sz w:val="22"/>
          <w:szCs w:val="22"/>
          <w:lang w:val="es-AR"/>
        </w:rPr>
      </w:pPr>
    </w:p>
    <w:p w:rsidR="00B92F40" w:rsidRPr="00670BE7" w:rsidRDefault="00B92F40" w:rsidP="004203A3">
      <w:pPr>
        <w:spacing w:line="276" w:lineRule="auto"/>
        <w:jc w:val="both"/>
        <w:rPr>
          <w:rFonts w:ascii="Arial" w:hAnsi="Arial" w:cs="Arial"/>
          <w:sz w:val="22"/>
          <w:szCs w:val="22"/>
          <w:lang w:val="es-AR"/>
        </w:rPr>
      </w:pPr>
    </w:p>
    <w:p w:rsidR="00B92F40" w:rsidRPr="00670BE7" w:rsidRDefault="00B92F40" w:rsidP="004203A3">
      <w:pPr>
        <w:spacing w:line="276" w:lineRule="auto"/>
        <w:jc w:val="both"/>
        <w:rPr>
          <w:rFonts w:ascii="Arial" w:hAnsi="Arial" w:cs="Arial"/>
          <w:sz w:val="22"/>
          <w:szCs w:val="22"/>
          <w:lang w:val="es-AR"/>
        </w:rPr>
      </w:pPr>
    </w:p>
    <w:p w:rsidR="00B92F40" w:rsidRPr="00670BE7" w:rsidRDefault="00B92F40" w:rsidP="004203A3">
      <w:pPr>
        <w:spacing w:line="276" w:lineRule="auto"/>
        <w:jc w:val="both"/>
        <w:rPr>
          <w:rFonts w:ascii="Arial" w:hAnsi="Arial" w:cs="Arial"/>
          <w:sz w:val="22"/>
          <w:szCs w:val="22"/>
          <w:lang w:val="es-AR"/>
        </w:rPr>
      </w:pPr>
    </w:p>
    <w:p w:rsidR="00B92F40" w:rsidRPr="00670BE7" w:rsidRDefault="00B92F40" w:rsidP="004203A3">
      <w:pPr>
        <w:spacing w:line="276" w:lineRule="auto"/>
        <w:jc w:val="both"/>
        <w:rPr>
          <w:rFonts w:ascii="Arial" w:hAnsi="Arial" w:cs="Arial"/>
          <w:sz w:val="22"/>
          <w:szCs w:val="22"/>
          <w:lang w:val="es-AR"/>
        </w:rPr>
      </w:pPr>
    </w:p>
    <w:p w:rsidR="00B92F40" w:rsidRPr="00670BE7" w:rsidRDefault="00B92F40" w:rsidP="004203A3">
      <w:pPr>
        <w:spacing w:line="276" w:lineRule="auto"/>
        <w:jc w:val="both"/>
        <w:rPr>
          <w:rFonts w:ascii="Arial" w:hAnsi="Arial" w:cs="Arial"/>
          <w:sz w:val="22"/>
          <w:szCs w:val="22"/>
          <w:lang w:val="es-AR"/>
        </w:rPr>
      </w:pPr>
    </w:p>
    <w:p w:rsidR="00B92F40" w:rsidRPr="00670BE7" w:rsidRDefault="00B92F40" w:rsidP="004203A3">
      <w:pPr>
        <w:spacing w:line="276" w:lineRule="auto"/>
        <w:jc w:val="both"/>
        <w:rPr>
          <w:rFonts w:ascii="Arial" w:hAnsi="Arial" w:cs="Arial"/>
          <w:sz w:val="22"/>
          <w:szCs w:val="22"/>
          <w:lang w:val="es-AR"/>
        </w:rPr>
      </w:pPr>
    </w:p>
    <w:p w:rsidR="00B92F40" w:rsidRPr="00670BE7" w:rsidRDefault="00B92F40" w:rsidP="004203A3">
      <w:pPr>
        <w:spacing w:line="276" w:lineRule="auto"/>
        <w:jc w:val="both"/>
        <w:rPr>
          <w:rFonts w:ascii="Arial" w:hAnsi="Arial" w:cs="Arial"/>
          <w:sz w:val="22"/>
          <w:szCs w:val="22"/>
          <w:lang w:val="es-AR"/>
        </w:rPr>
      </w:pPr>
    </w:p>
    <w:p w:rsidR="00B92F40" w:rsidRPr="00670BE7" w:rsidRDefault="00B92F40" w:rsidP="004203A3">
      <w:pPr>
        <w:spacing w:line="276" w:lineRule="auto"/>
        <w:jc w:val="both"/>
        <w:rPr>
          <w:rFonts w:ascii="Arial" w:hAnsi="Arial" w:cs="Arial"/>
          <w:sz w:val="22"/>
          <w:szCs w:val="22"/>
          <w:lang w:val="es-AR"/>
        </w:rPr>
      </w:pPr>
    </w:p>
    <w:p w:rsidR="00B92F40" w:rsidRPr="00670BE7" w:rsidRDefault="00B92F40" w:rsidP="004203A3">
      <w:pPr>
        <w:spacing w:line="276" w:lineRule="auto"/>
        <w:jc w:val="both"/>
        <w:rPr>
          <w:rFonts w:ascii="Arial" w:hAnsi="Arial" w:cs="Arial"/>
          <w:sz w:val="22"/>
          <w:szCs w:val="22"/>
          <w:lang w:val="es-AR"/>
        </w:rPr>
      </w:pPr>
    </w:p>
    <w:p w:rsidR="00B92F40" w:rsidRPr="00670BE7" w:rsidRDefault="00B92F40" w:rsidP="004203A3">
      <w:pPr>
        <w:spacing w:line="276" w:lineRule="auto"/>
        <w:jc w:val="both"/>
        <w:rPr>
          <w:rFonts w:ascii="Arial" w:hAnsi="Arial" w:cs="Arial"/>
          <w:sz w:val="22"/>
          <w:szCs w:val="22"/>
          <w:lang w:val="es-AR"/>
        </w:rPr>
      </w:pPr>
    </w:p>
    <w:p w:rsidR="00B92F40" w:rsidRPr="00670BE7" w:rsidRDefault="00B92F40" w:rsidP="004203A3">
      <w:pPr>
        <w:spacing w:line="276" w:lineRule="auto"/>
        <w:jc w:val="both"/>
        <w:rPr>
          <w:rFonts w:ascii="Arial" w:hAnsi="Arial" w:cs="Arial"/>
          <w:sz w:val="22"/>
          <w:szCs w:val="22"/>
          <w:lang w:val="es-AR"/>
        </w:rPr>
      </w:pPr>
    </w:p>
    <w:p w:rsidR="00B92F40" w:rsidRPr="00670BE7" w:rsidRDefault="00B92F40" w:rsidP="004203A3">
      <w:pPr>
        <w:spacing w:line="276" w:lineRule="auto"/>
        <w:ind w:hanging="5"/>
        <w:jc w:val="center"/>
        <w:rPr>
          <w:rFonts w:ascii="Arial" w:hAnsi="Arial" w:cs="Arial"/>
          <w:b/>
          <w:sz w:val="22"/>
          <w:szCs w:val="22"/>
          <w:lang w:val="es-AR"/>
        </w:rPr>
      </w:pPr>
      <w:r w:rsidRPr="00670BE7">
        <w:rPr>
          <w:rFonts w:ascii="Arial" w:hAnsi="Arial" w:cs="Arial"/>
          <w:b/>
          <w:sz w:val="22"/>
          <w:szCs w:val="22"/>
          <w:lang w:val="es-AR"/>
        </w:rPr>
        <w:t>PROFESORADO  DE  EDUCACIÓN SECUNDARIA EN GEOGRAFIA</w:t>
      </w:r>
    </w:p>
    <w:p w:rsidR="00B92F40" w:rsidRPr="00670BE7" w:rsidRDefault="00B92F40" w:rsidP="004203A3">
      <w:pPr>
        <w:spacing w:line="276" w:lineRule="auto"/>
        <w:jc w:val="center"/>
        <w:rPr>
          <w:rFonts w:ascii="Arial" w:hAnsi="Arial" w:cs="Arial"/>
          <w:sz w:val="22"/>
          <w:szCs w:val="22"/>
          <w:lang w:val="es-AR"/>
        </w:rPr>
      </w:pPr>
    </w:p>
    <w:p w:rsidR="00B92F40" w:rsidRPr="00670BE7" w:rsidRDefault="00B92F40" w:rsidP="004203A3">
      <w:pPr>
        <w:spacing w:line="276" w:lineRule="auto"/>
        <w:jc w:val="center"/>
        <w:rPr>
          <w:rFonts w:ascii="Arial" w:hAnsi="Arial" w:cs="Arial"/>
          <w:sz w:val="22"/>
          <w:szCs w:val="22"/>
          <w:lang w:val="es-AR"/>
        </w:rPr>
      </w:pPr>
    </w:p>
    <w:p w:rsidR="00B92F40" w:rsidRPr="00670BE7" w:rsidRDefault="00B92F40" w:rsidP="004203A3">
      <w:pPr>
        <w:spacing w:line="276" w:lineRule="auto"/>
        <w:jc w:val="center"/>
        <w:rPr>
          <w:rFonts w:ascii="Arial" w:hAnsi="Arial" w:cs="Arial"/>
          <w:sz w:val="22"/>
          <w:szCs w:val="22"/>
          <w:lang w:val="es-AR"/>
        </w:rPr>
      </w:pPr>
    </w:p>
    <w:p w:rsidR="00B92F40" w:rsidRPr="00670BE7" w:rsidRDefault="00B92F40" w:rsidP="004203A3">
      <w:pPr>
        <w:spacing w:line="276" w:lineRule="auto"/>
        <w:jc w:val="center"/>
        <w:rPr>
          <w:rFonts w:ascii="Arial" w:hAnsi="Arial" w:cs="Arial"/>
          <w:sz w:val="22"/>
          <w:szCs w:val="22"/>
          <w:lang w:val="es-AR"/>
        </w:rPr>
      </w:pPr>
    </w:p>
    <w:p w:rsidR="00B92F40" w:rsidRPr="00670BE7" w:rsidRDefault="00B92F40" w:rsidP="004203A3">
      <w:pPr>
        <w:spacing w:line="276" w:lineRule="auto"/>
        <w:jc w:val="center"/>
        <w:rPr>
          <w:rFonts w:ascii="Arial" w:hAnsi="Arial" w:cs="Arial"/>
          <w:sz w:val="22"/>
          <w:szCs w:val="22"/>
          <w:lang w:val="es-AR"/>
        </w:rPr>
      </w:pPr>
    </w:p>
    <w:p w:rsidR="00B92F40" w:rsidRPr="00670BE7" w:rsidRDefault="00B92F40" w:rsidP="004203A3">
      <w:pPr>
        <w:spacing w:line="276" w:lineRule="auto"/>
        <w:jc w:val="center"/>
        <w:rPr>
          <w:rFonts w:ascii="Arial" w:hAnsi="Arial" w:cs="Arial"/>
          <w:sz w:val="22"/>
          <w:szCs w:val="22"/>
          <w:lang w:val="es-AR"/>
        </w:rPr>
      </w:pPr>
      <w:r w:rsidRPr="00670BE7">
        <w:rPr>
          <w:rFonts w:ascii="Arial" w:hAnsi="Arial" w:cs="Arial"/>
          <w:sz w:val="22"/>
          <w:szCs w:val="22"/>
          <w:lang w:val="es-AR"/>
        </w:rPr>
        <w:t>Año  2014</w:t>
      </w:r>
    </w:p>
    <w:p w:rsidR="00B92F40" w:rsidRPr="00670BE7" w:rsidRDefault="00B92F40" w:rsidP="004203A3">
      <w:pPr>
        <w:jc w:val="center"/>
        <w:rPr>
          <w:rFonts w:ascii="Arial" w:hAnsi="Arial" w:cs="Arial"/>
          <w:sz w:val="22"/>
          <w:szCs w:val="22"/>
          <w:lang w:val="es-AR"/>
        </w:rPr>
      </w:pPr>
    </w:p>
    <w:p w:rsidR="00B92F40" w:rsidRPr="00670BE7" w:rsidRDefault="00B92F40" w:rsidP="004203A3">
      <w:pPr>
        <w:jc w:val="both"/>
        <w:rPr>
          <w:rFonts w:ascii="Arial" w:hAnsi="Arial" w:cs="Arial"/>
          <w:sz w:val="22"/>
          <w:szCs w:val="22"/>
          <w:lang w:val="es-AR"/>
        </w:rPr>
      </w:pPr>
    </w:p>
    <w:p w:rsidR="00B92F40" w:rsidRPr="00670BE7" w:rsidRDefault="00B92F40" w:rsidP="004203A3">
      <w:pPr>
        <w:jc w:val="both"/>
        <w:rPr>
          <w:rFonts w:ascii="Arial" w:hAnsi="Arial" w:cs="Arial"/>
          <w:sz w:val="22"/>
          <w:szCs w:val="22"/>
          <w:lang w:val="es-AR"/>
        </w:rPr>
      </w:pPr>
    </w:p>
    <w:p w:rsidR="00B92F40" w:rsidRPr="00670BE7" w:rsidRDefault="00B92F40" w:rsidP="004203A3">
      <w:pPr>
        <w:jc w:val="both"/>
        <w:rPr>
          <w:rFonts w:ascii="Arial" w:hAnsi="Arial" w:cs="Arial"/>
          <w:sz w:val="22"/>
          <w:szCs w:val="22"/>
          <w:lang w:val="es-AR"/>
        </w:rPr>
      </w:pPr>
    </w:p>
    <w:p w:rsidR="00B92F40" w:rsidRPr="00670BE7" w:rsidRDefault="00B92F40" w:rsidP="004203A3">
      <w:pPr>
        <w:jc w:val="both"/>
        <w:rPr>
          <w:rFonts w:ascii="Arial" w:hAnsi="Arial" w:cs="Arial"/>
          <w:sz w:val="22"/>
          <w:szCs w:val="22"/>
          <w:lang w:val="es-AR"/>
        </w:rPr>
      </w:pPr>
    </w:p>
    <w:p w:rsidR="00B92F40" w:rsidRPr="00670BE7" w:rsidRDefault="00B92F40" w:rsidP="004203A3">
      <w:pPr>
        <w:jc w:val="both"/>
        <w:rPr>
          <w:rFonts w:ascii="Arial" w:hAnsi="Arial" w:cs="Arial"/>
          <w:sz w:val="22"/>
          <w:szCs w:val="22"/>
          <w:lang w:val="es-AR"/>
        </w:rPr>
      </w:pPr>
    </w:p>
    <w:p w:rsidR="00B92F40" w:rsidRPr="00670BE7" w:rsidRDefault="00B92F40" w:rsidP="004203A3">
      <w:pPr>
        <w:jc w:val="both"/>
        <w:rPr>
          <w:rFonts w:ascii="Arial" w:hAnsi="Arial" w:cs="Arial"/>
          <w:sz w:val="22"/>
          <w:szCs w:val="22"/>
          <w:lang w:val="es-AR"/>
        </w:rPr>
      </w:pPr>
    </w:p>
    <w:p w:rsidR="00B92F40" w:rsidRPr="00670BE7" w:rsidRDefault="00B92F40" w:rsidP="004203A3">
      <w:pPr>
        <w:jc w:val="both"/>
        <w:rPr>
          <w:rFonts w:ascii="Arial" w:hAnsi="Arial" w:cs="Arial"/>
          <w:sz w:val="22"/>
          <w:szCs w:val="22"/>
          <w:lang w:val="es-AR"/>
        </w:rPr>
      </w:pPr>
    </w:p>
    <w:p w:rsidR="00B92F40" w:rsidRPr="00670BE7" w:rsidRDefault="00B92F40" w:rsidP="004203A3">
      <w:pPr>
        <w:jc w:val="both"/>
        <w:rPr>
          <w:rFonts w:ascii="Arial" w:hAnsi="Arial" w:cs="Arial"/>
          <w:sz w:val="22"/>
          <w:szCs w:val="22"/>
          <w:lang w:val="es-AR"/>
        </w:rPr>
      </w:pPr>
    </w:p>
    <w:p w:rsidR="00B92F40" w:rsidRPr="00670BE7" w:rsidRDefault="00B92F40" w:rsidP="004203A3">
      <w:pPr>
        <w:jc w:val="both"/>
        <w:rPr>
          <w:rFonts w:ascii="Arial" w:hAnsi="Arial" w:cs="Arial"/>
          <w:sz w:val="22"/>
          <w:szCs w:val="22"/>
          <w:lang w:val="es-AR"/>
        </w:rPr>
      </w:pPr>
    </w:p>
    <w:p w:rsidR="00B92F40" w:rsidRPr="00670BE7" w:rsidRDefault="00B92F40" w:rsidP="004203A3">
      <w:pPr>
        <w:jc w:val="both"/>
        <w:rPr>
          <w:rFonts w:ascii="Arial" w:hAnsi="Arial" w:cs="Arial"/>
          <w:sz w:val="22"/>
          <w:szCs w:val="22"/>
          <w:lang w:val="es-AR"/>
        </w:rPr>
      </w:pPr>
    </w:p>
    <w:p w:rsidR="00B92F40" w:rsidRPr="00670BE7" w:rsidRDefault="00B92F40" w:rsidP="004203A3">
      <w:pPr>
        <w:jc w:val="both"/>
        <w:rPr>
          <w:rFonts w:ascii="Arial" w:hAnsi="Arial" w:cs="Arial"/>
          <w:sz w:val="22"/>
          <w:szCs w:val="22"/>
          <w:lang w:val="es-AR"/>
        </w:rPr>
      </w:pPr>
    </w:p>
    <w:p w:rsidR="00B92F40" w:rsidRPr="00670BE7" w:rsidRDefault="00B92F40" w:rsidP="004203A3">
      <w:pPr>
        <w:jc w:val="both"/>
        <w:rPr>
          <w:rFonts w:ascii="Arial" w:hAnsi="Arial" w:cs="Arial"/>
          <w:b/>
          <w:bCs/>
          <w:sz w:val="22"/>
          <w:szCs w:val="22"/>
        </w:rPr>
      </w:pPr>
    </w:p>
    <w:p w:rsidR="00B92F40" w:rsidRPr="00670BE7" w:rsidRDefault="00B92F40" w:rsidP="004203A3">
      <w:pPr>
        <w:jc w:val="both"/>
        <w:rPr>
          <w:rFonts w:ascii="Arial" w:hAnsi="Arial" w:cs="Arial"/>
          <w:b/>
          <w:bCs/>
          <w:sz w:val="22"/>
          <w:szCs w:val="22"/>
        </w:rPr>
      </w:pPr>
    </w:p>
    <w:p w:rsidR="00B92F40" w:rsidRPr="00670BE7" w:rsidRDefault="00B92F40" w:rsidP="004203A3">
      <w:pPr>
        <w:jc w:val="center"/>
        <w:rPr>
          <w:rFonts w:ascii="Arial" w:hAnsi="Arial" w:cs="Arial"/>
          <w:b/>
          <w:bCs/>
          <w:sz w:val="22"/>
          <w:szCs w:val="22"/>
        </w:rPr>
      </w:pPr>
      <w:r w:rsidRPr="00670BE7">
        <w:rPr>
          <w:rFonts w:ascii="Arial" w:hAnsi="Arial" w:cs="Arial"/>
          <w:b/>
          <w:bCs/>
          <w:sz w:val="22"/>
          <w:szCs w:val="22"/>
        </w:rPr>
        <w:t>AUTORIDADES PROVINCIALES</w:t>
      </w:r>
    </w:p>
    <w:p w:rsidR="00B92F40" w:rsidRPr="00670BE7" w:rsidRDefault="00B92F40" w:rsidP="004203A3">
      <w:pPr>
        <w:jc w:val="center"/>
        <w:rPr>
          <w:rFonts w:ascii="Arial" w:hAnsi="Arial" w:cs="Arial"/>
          <w:b/>
          <w:bCs/>
          <w:i/>
          <w:sz w:val="22"/>
          <w:szCs w:val="22"/>
        </w:rPr>
      </w:pPr>
    </w:p>
    <w:p w:rsidR="00B92F40" w:rsidRPr="00670BE7" w:rsidRDefault="00B92F40" w:rsidP="004203A3">
      <w:pPr>
        <w:jc w:val="center"/>
        <w:rPr>
          <w:rFonts w:ascii="Arial" w:hAnsi="Arial" w:cs="Arial"/>
          <w:b/>
          <w:bCs/>
          <w:i/>
          <w:sz w:val="22"/>
          <w:szCs w:val="22"/>
        </w:rPr>
      </w:pPr>
    </w:p>
    <w:p w:rsidR="00B92F40" w:rsidRPr="00670BE7" w:rsidRDefault="00B92F40" w:rsidP="004203A3">
      <w:pPr>
        <w:jc w:val="center"/>
        <w:rPr>
          <w:rFonts w:ascii="Arial" w:hAnsi="Arial" w:cs="Arial"/>
          <w:bCs/>
          <w:sz w:val="22"/>
          <w:szCs w:val="22"/>
        </w:rPr>
      </w:pPr>
    </w:p>
    <w:p w:rsidR="00B92F40" w:rsidRPr="00670BE7" w:rsidRDefault="00B92F40" w:rsidP="004203A3">
      <w:pPr>
        <w:jc w:val="center"/>
        <w:rPr>
          <w:rFonts w:ascii="Arial" w:hAnsi="Arial" w:cs="Arial"/>
          <w:iCs/>
          <w:sz w:val="22"/>
          <w:szCs w:val="22"/>
        </w:rPr>
      </w:pPr>
      <w:r w:rsidRPr="00670BE7">
        <w:rPr>
          <w:rFonts w:ascii="Arial" w:hAnsi="Arial" w:cs="Arial"/>
          <w:iCs/>
          <w:sz w:val="22"/>
          <w:szCs w:val="22"/>
        </w:rPr>
        <w:t>Gobierno del Pueblo de la Provincia del Chaco</w:t>
      </w:r>
    </w:p>
    <w:p w:rsidR="00B92F40" w:rsidRPr="00670BE7" w:rsidRDefault="00B92F40" w:rsidP="004203A3">
      <w:pPr>
        <w:jc w:val="center"/>
        <w:rPr>
          <w:rFonts w:ascii="Arial" w:hAnsi="Arial" w:cs="Arial"/>
          <w:i/>
          <w:sz w:val="22"/>
          <w:szCs w:val="22"/>
        </w:rPr>
      </w:pPr>
    </w:p>
    <w:p w:rsidR="00B92F40" w:rsidRPr="00670BE7" w:rsidRDefault="00B92F40" w:rsidP="004203A3">
      <w:pPr>
        <w:jc w:val="center"/>
        <w:rPr>
          <w:rFonts w:ascii="Arial" w:hAnsi="Arial" w:cs="Arial"/>
          <w:i/>
          <w:sz w:val="22"/>
          <w:szCs w:val="22"/>
        </w:rPr>
      </w:pPr>
    </w:p>
    <w:p w:rsidR="00B92F40" w:rsidRPr="00670BE7" w:rsidRDefault="00B92F40" w:rsidP="004203A3">
      <w:pPr>
        <w:jc w:val="center"/>
        <w:rPr>
          <w:rFonts w:ascii="Arial" w:hAnsi="Arial" w:cs="Arial"/>
          <w:i/>
          <w:sz w:val="22"/>
          <w:szCs w:val="22"/>
        </w:rPr>
      </w:pPr>
    </w:p>
    <w:p w:rsidR="00B92F40" w:rsidRPr="00670BE7" w:rsidRDefault="00B92F40" w:rsidP="004203A3">
      <w:pPr>
        <w:jc w:val="center"/>
        <w:rPr>
          <w:rFonts w:ascii="Arial" w:hAnsi="Arial" w:cs="Arial"/>
          <w:sz w:val="22"/>
          <w:szCs w:val="22"/>
          <w:lang w:val="pt-BR"/>
        </w:rPr>
      </w:pPr>
      <w:r w:rsidRPr="00670BE7">
        <w:rPr>
          <w:rFonts w:ascii="Arial" w:hAnsi="Arial" w:cs="Arial"/>
          <w:sz w:val="22"/>
          <w:szCs w:val="22"/>
          <w:lang w:val="pt-BR"/>
        </w:rPr>
        <w:t>GOBERNADOR</w:t>
      </w:r>
    </w:p>
    <w:p w:rsidR="00B92F40" w:rsidRPr="00670BE7" w:rsidRDefault="00B92F40" w:rsidP="004203A3">
      <w:pPr>
        <w:jc w:val="center"/>
        <w:rPr>
          <w:rFonts w:ascii="Arial" w:hAnsi="Arial" w:cs="Arial"/>
          <w:sz w:val="22"/>
          <w:szCs w:val="22"/>
        </w:rPr>
      </w:pPr>
      <w:r w:rsidRPr="00670BE7">
        <w:rPr>
          <w:rFonts w:ascii="Arial" w:hAnsi="Arial" w:cs="Arial"/>
          <w:sz w:val="22"/>
          <w:szCs w:val="22"/>
        </w:rPr>
        <w:t>Dr. Juan Carlos BacileffIvanoff</w:t>
      </w:r>
    </w:p>
    <w:p w:rsidR="00B92F40" w:rsidRPr="00670BE7" w:rsidRDefault="00B92F40" w:rsidP="004203A3">
      <w:pPr>
        <w:jc w:val="center"/>
        <w:rPr>
          <w:rFonts w:ascii="Arial" w:hAnsi="Arial" w:cs="Arial"/>
          <w:sz w:val="22"/>
          <w:szCs w:val="22"/>
          <w:lang w:val="pt-BR"/>
        </w:rPr>
      </w:pPr>
    </w:p>
    <w:p w:rsidR="00B92F40" w:rsidRPr="00670BE7" w:rsidRDefault="00B92F40" w:rsidP="004203A3">
      <w:pPr>
        <w:jc w:val="center"/>
        <w:rPr>
          <w:rFonts w:ascii="Arial" w:hAnsi="Arial" w:cs="Arial"/>
          <w:sz w:val="22"/>
          <w:szCs w:val="22"/>
          <w:lang w:val="pt-BR"/>
        </w:rPr>
      </w:pPr>
    </w:p>
    <w:p w:rsidR="00B92F40" w:rsidRPr="00670BE7" w:rsidRDefault="00B92F40" w:rsidP="004203A3">
      <w:pPr>
        <w:jc w:val="center"/>
        <w:rPr>
          <w:rFonts w:ascii="Arial" w:hAnsi="Arial" w:cs="Arial"/>
          <w:i/>
          <w:sz w:val="22"/>
          <w:szCs w:val="22"/>
        </w:rPr>
      </w:pPr>
    </w:p>
    <w:p w:rsidR="00B92F40" w:rsidRPr="00670BE7" w:rsidRDefault="00B92F40" w:rsidP="004203A3">
      <w:pPr>
        <w:jc w:val="center"/>
        <w:rPr>
          <w:rFonts w:ascii="Arial" w:hAnsi="Arial" w:cs="Arial"/>
          <w:i/>
          <w:sz w:val="22"/>
          <w:szCs w:val="22"/>
        </w:rPr>
      </w:pPr>
    </w:p>
    <w:p w:rsidR="00B92F40" w:rsidRPr="00670BE7" w:rsidRDefault="00B92F40" w:rsidP="004203A3">
      <w:pPr>
        <w:jc w:val="center"/>
        <w:rPr>
          <w:rFonts w:ascii="Arial" w:hAnsi="Arial" w:cs="Arial"/>
          <w:i/>
          <w:sz w:val="22"/>
          <w:szCs w:val="22"/>
        </w:rPr>
      </w:pPr>
    </w:p>
    <w:p w:rsidR="00B92F40" w:rsidRPr="00670BE7" w:rsidRDefault="00B92F40" w:rsidP="004203A3">
      <w:pPr>
        <w:jc w:val="center"/>
        <w:rPr>
          <w:rFonts w:ascii="Arial" w:hAnsi="Arial" w:cs="Arial"/>
          <w:sz w:val="22"/>
          <w:szCs w:val="22"/>
        </w:rPr>
      </w:pPr>
      <w:r w:rsidRPr="00670BE7">
        <w:rPr>
          <w:rFonts w:ascii="Arial" w:hAnsi="Arial" w:cs="Arial"/>
          <w:sz w:val="22"/>
          <w:szCs w:val="22"/>
        </w:rPr>
        <w:t>MINISTRO DE EDUCACIÓN, CULTURA, CIENCIA Y TECNOLOGÍA</w:t>
      </w:r>
    </w:p>
    <w:p w:rsidR="00B92F40" w:rsidRPr="00670BE7" w:rsidRDefault="00B92F40" w:rsidP="004203A3">
      <w:pPr>
        <w:jc w:val="center"/>
        <w:rPr>
          <w:rFonts w:ascii="Arial" w:hAnsi="Arial" w:cs="Arial"/>
          <w:sz w:val="22"/>
          <w:szCs w:val="22"/>
        </w:rPr>
      </w:pPr>
      <w:r w:rsidRPr="00670BE7">
        <w:rPr>
          <w:rFonts w:ascii="Arial" w:hAnsi="Arial" w:cs="Arial"/>
          <w:sz w:val="22"/>
          <w:szCs w:val="22"/>
        </w:rPr>
        <w:t>Prof. Sergio Soto</w:t>
      </w:r>
    </w:p>
    <w:p w:rsidR="00B92F40" w:rsidRPr="00670BE7" w:rsidRDefault="00B92F40" w:rsidP="004203A3">
      <w:pPr>
        <w:jc w:val="center"/>
        <w:rPr>
          <w:rFonts w:ascii="Arial" w:hAnsi="Arial" w:cs="Arial"/>
          <w:sz w:val="22"/>
          <w:szCs w:val="22"/>
        </w:rPr>
      </w:pPr>
    </w:p>
    <w:p w:rsidR="00B92F40" w:rsidRPr="00670BE7" w:rsidRDefault="00B92F40" w:rsidP="004203A3">
      <w:pPr>
        <w:jc w:val="center"/>
        <w:rPr>
          <w:rFonts w:ascii="Arial" w:hAnsi="Arial" w:cs="Arial"/>
          <w:sz w:val="22"/>
          <w:szCs w:val="22"/>
        </w:rPr>
      </w:pPr>
    </w:p>
    <w:p w:rsidR="00B92F40" w:rsidRPr="00670BE7" w:rsidRDefault="00B92F40" w:rsidP="004203A3">
      <w:pPr>
        <w:jc w:val="center"/>
        <w:rPr>
          <w:rFonts w:ascii="Arial" w:hAnsi="Arial" w:cs="Arial"/>
          <w:sz w:val="22"/>
          <w:szCs w:val="22"/>
        </w:rPr>
      </w:pPr>
    </w:p>
    <w:p w:rsidR="00B92F40" w:rsidRPr="00670BE7" w:rsidRDefault="00B92F40" w:rsidP="004203A3">
      <w:pPr>
        <w:jc w:val="center"/>
        <w:rPr>
          <w:rFonts w:ascii="Arial" w:hAnsi="Arial" w:cs="Arial"/>
          <w:sz w:val="22"/>
          <w:szCs w:val="22"/>
        </w:rPr>
      </w:pPr>
      <w:r w:rsidRPr="00670BE7">
        <w:rPr>
          <w:rFonts w:ascii="Arial" w:hAnsi="Arial" w:cs="Arial"/>
          <w:sz w:val="22"/>
          <w:szCs w:val="22"/>
        </w:rPr>
        <w:t>SUBSECRETARIO DE EDUCACIÓN</w:t>
      </w:r>
    </w:p>
    <w:p w:rsidR="00B92F40" w:rsidRPr="00670BE7" w:rsidRDefault="00B92F40" w:rsidP="004203A3">
      <w:pPr>
        <w:jc w:val="center"/>
        <w:rPr>
          <w:rFonts w:ascii="Arial" w:hAnsi="Arial" w:cs="Arial"/>
          <w:sz w:val="22"/>
          <w:szCs w:val="22"/>
        </w:rPr>
      </w:pPr>
      <w:r w:rsidRPr="00670BE7">
        <w:rPr>
          <w:rFonts w:ascii="Arial" w:hAnsi="Arial" w:cs="Arial"/>
          <w:sz w:val="22"/>
          <w:szCs w:val="22"/>
        </w:rPr>
        <w:t>Prof. Daniel Farías</w:t>
      </w:r>
    </w:p>
    <w:p w:rsidR="00B92F40" w:rsidRPr="00670BE7" w:rsidRDefault="00B92F40" w:rsidP="004203A3">
      <w:pPr>
        <w:jc w:val="center"/>
        <w:rPr>
          <w:rFonts w:ascii="Arial" w:hAnsi="Arial" w:cs="Arial"/>
          <w:sz w:val="22"/>
          <w:szCs w:val="22"/>
        </w:rPr>
      </w:pPr>
    </w:p>
    <w:p w:rsidR="00B92F40" w:rsidRPr="00670BE7" w:rsidRDefault="00B92F40" w:rsidP="004203A3">
      <w:pPr>
        <w:jc w:val="center"/>
        <w:rPr>
          <w:rFonts w:ascii="Arial" w:hAnsi="Arial" w:cs="Arial"/>
          <w:sz w:val="22"/>
          <w:szCs w:val="22"/>
        </w:rPr>
      </w:pPr>
    </w:p>
    <w:p w:rsidR="00B92F40" w:rsidRPr="00670BE7" w:rsidRDefault="00B92F40" w:rsidP="004203A3">
      <w:pPr>
        <w:jc w:val="center"/>
        <w:rPr>
          <w:rFonts w:ascii="Arial" w:hAnsi="Arial" w:cs="Arial"/>
          <w:sz w:val="22"/>
          <w:szCs w:val="22"/>
        </w:rPr>
      </w:pPr>
    </w:p>
    <w:p w:rsidR="00B92F40" w:rsidRPr="00670BE7" w:rsidRDefault="00B92F40" w:rsidP="004203A3">
      <w:pPr>
        <w:jc w:val="center"/>
        <w:rPr>
          <w:rFonts w:ascii="Arial" w:hAnsi="Arial" w:cs="Arial"/>
          <w:sz w:val="22"/>
          <w:szCs w:val="22"/>
        </w:rPr>
      </w:pPr>
      <w:r w:rsidRPr="00670BE7">
        <w:rPr>
          <w:rFonts w:ascii="Arial" w:hAnsi="Arial" w:cs="Arial"/>
          <w:sz w:val="22"/>
          <w:szCs w:val="22"/>
        </w:rPr>
        <w:t>DIRECTORA GENERAL DE NIVELES Y MODALIDADES</w:t>
      </w:r>
    </w:p>
    <w:p w:rsidR="00B92F40" w:rsidRPr="00670BE7" w:rsidRDefault="00B92F40" w:rsidP="004203A3">
      <w:pPr>
        <w:jc w:val="center"/>
        <w:rPr>
          <w:rFonts w:ascii="Arial" w:hAnsi="Arial" w:cs="Arial"/>
          <w:sz w:val="22"/>
          <w:szCs w:val="22"/>
        </w:rPr>
      </w:pPr>
      <w:r w:rsidRPr="00670BE7">
        <w:rPr>
          <w:rFonts w:ascii="Arial" w:hAnsi="Arial" w:cs="Arial"/>
          <w:sz w:val="22"/>
          <w:szCs w:val="22"/>
        </w:rPr>
        <w:t>Prof. Artemia Irma Sardina de Bosco</w:t>
      </w:r>
    </w:p>
    <w:p w:rsidR="00B92F40" w:rsidRPr="00670BE7" w:rsidRDefault="00B92F40" w:rsidP="004203A3">
      <w:pPr>
        <w:jc w:val="center"/>
        <w:rPr>
          <w:rFonts w:ascii="Arial" w:hAnsi="Arial" w:cs="Arial"/>
          <w:sz w:val="22"/>
          <w:szCs w:val="22"/>
        </w:rPr>
      </w:pPr>
    </w:p>
    <w:p w:rsidR="00B92F40" w:rsidRPr="00670BE7" w:rsidRDefault="00B92F40" w:rsidP="004203A3">
      <w:pPr>
        <w:jc w:val="center"/>
        <w:rPr>
          <w:rFonts w:ascii="Arial" w:hAnsi="Arial" w:cs="Arial"/>
          <w:sz w:val="22"/>
          <w:szCs w:val="22"/>
        </w:rPr>
      </w:pPr>
    </w:p>
    <w:p w:rsidR="00B92F40" w:rsidRPr="00670BE7" w:rsidRDefault="00B92F40" w:rsidP="004203A3">
      <w:pPr>
        <w:jc w:val="center"/>
        <w:rPr>
          <w:rFonts w:ascii="Arial" w:hAnsi="Arial" w:cs="Arial"/>
          <w:sz w:val="22"/>
          <w:szCs w:val="22"/>
        </w:rPr>
      </w:pPr>
    </w:p>
    <w:p w:rsidR="00B92F40" w:rsidRPr="00670BE7" w:rsidRDefault="00B92F40" w:rsidP="004203A3">
      <w:pPr>
        <w:jc w:val="center"/>
        <w:rPr>
          <w:rFonts w:ascii="Arial" w:hAnsi="Arial" w:cs="Arial"/>
          <w:sz w:val="22"/>
          <w:szCs w:val="22"/>
        </w:rPr>
      </w:pPr>
      <w:r w:rsidRPr="00670BE7">
        <w:rPr>
          <w:rFonts w:ascii="Arial" w:hAnsi="Arial" w:cs="Arial"/>
          <w:sz w:val="22"/>
          <w:szCs w:val="22"/>
        </w:rPr>
        <w:t>DIRECTORA DE EDUCACIÓN SUPERIOR</w:t>
      </w:r>
    </w:p>
    <w:p w:rsidR="00B92F40" w:rsidRPr="00670BE7" w:rsidRDefault="00B92F40" w:rsidP="004203A3">
      <w:pPr>
        <w:jc w:val="center"/>
        <w:rPr>
          <w:rFonts w:ascii="Arial" w:hAnsi="Arial" w:cs="Arial"/>
          <w:sz w:val="22"/>
          <w:szCs w:val="22"/>
        </w:rPr>
      </w:pPr>
      <w:r w:rsidRPr="00670BE7">
        <w:rPr>
          <w:rFonts w:ascii="Arial" w:hAnsi="Arial" w:cs="Arial"/>
          <w:sz w:val="22"/>
          <w:szCs w:val="22"/>
        </w:rPr>
        <w:t xml:space="preserve">Prof. </w:t>
      </w:r>
      <w:r w:rsidR="00C07F4E" w:rsidRPr="00670BE7">
        <w:rPr>
          <w:rFonts w:ascii="Arial" w:hAnsi="Arial" w:cs="Arial"/>
          <w:sz w:val="22"/>
          <w:szCs w:val="22"/>
        </w:rPr>
        <w:t>Mónica Costantin</w:t>
      </w:r>
    </w:p>
    <w:p w:rsidR="00B92F40" w:rsidRPr="00670BE7" w:rsidRDefault="00B92F40" w:rsidP="004203A3">
      <w:pPr>
        <w:jc w:val="center"/>
        <w:rPr>
          <w:rFonts w:ascii="Arial" w:hAnsi="Arial" w:cs="Arial"/>
          <w:sz w:val="22"/>
          <w:szCs w:val="22"/>
        </w:rPr>
      </w:pPr>
    </w:p>
    <w:p w:rsidR="00B92F40" w:rsidRPr="00670BE7" w:rsidRDefault="00B92F40" w:rsidP="004203A3">
      <w:pPr>
        <w:jc w:val="center"/>
        <w:rPr>
          <w:rFonts w:ascii="Arial" w:hAnsi="Arial" w:cs="Arial"/>
          <w:b/>
          <w:bCs/>
          <w:sz w:val="22"/>
          <w:szCs w:val="22"/>
        </w:rPr>
      </w:pPr>
    </w:p>
    <w:p w:rsidR="00B92F40" w:rsidRPr="00670BE7" w:rsidRDefault="00B92F40" w:rsidP="004203A3">
      <w:pPr>
        <w:jc w:val="center"/>
        <w:rPr>
          <w:rFonts w:ascii="Arial" w:hAnsi="Arial" w:cs="Arial"/>
          <w:b/>
          <w:bCs/>
          <w:sz w:val="22"/>
          <w:szCs w:val="22"/>
        </w:rPr>
      </w:pPr>
    </w:p>
    <w:p w:rsidR="00B92F40" w:rsidRPr="00670BE7" w:rsidRDefault="00B92F40" w:rsidP="004203A3">
      <w:pPr>
        <w:jc w:val="center"/>
        <w:rPr>
          <w:rFonts w:ascii="Arial" w:hAnsi="Arial" w:cs="Arial"/>
          <w:b/>
          <w:bCs/>
          <w:sz w:val="22"/>
          <w:szCs w:val="22"/>
        </w:rPr>
      </w:pPr>
    </w:p>
    <w:p w:rsidR="00B92F40" w:rsidRPr="00670BE7" w:rsidRDefault="00B92F40" w:rsidP="004203A3">
      <w:pPr>
        <w:jc w:val="center"/>
        <w:rPr>
          <w:rFonts w:ascii="Arial" w:hAnsi="Arial" w:cs="Arial"/>
          <w:b/>
          <w:bCs/>
          <w:sz w:val="22"/>
          <w:szCs w:val="22"/>
        </w:rPr>
      </w:pPr>
    </w:p>
    <w:p w:rsidR="00B92F40" w:rsidRPr="00670BE7" w:rsidRDefault="00B92F40" w:rsidP="004203A3">
      <w:pPr>
        <w:jc w:val="center"/>
        <w:rPr>
          <w:rFonts w:ascii="Arial" w:hAnsi="Arial" w:cs="Arial"/>
          <w:b/>
          <w:bCs/>
          <w:sz w:val="22"/>
          <w:szCs w:val="22"/>
        </w:rPr>
      </w:pPr>
    </w:p>
    <w:p w:rsidR="00B92F40" w:rsidRPr="00670BE7" w:rsidRDefault="00B92F40" w:rsidP="004203A3">
      <w:pPr>
        <w:jc w:val="center"/>
        <w:rPr>
          <w:rFonts w:ascii="Arial" w:hAnsi="Arial" w:cs="Arial"/>
          <w:b/>
          <w:bCs/>
          <w:sz w:val="22"/>
          <w:szCs w:val="22"/>
        </w:rPr>
      </w:pPr>
    </w:p>
    <w:p w:rsidR="00B92F40" w:rsidRPr="00670BE7" w:rsidRDefault="00B92F40" w:rsidP="004203A3">
      <w:pPr>
        <w:jc w:val="center"/>
        <w:rPr>
          <w:rFonts w:ascii="Arial" w:hAnsi="Arial" w:cs="Arial"/>
          <w:b/>
          <w:bCs/>
          <w:sz w:val="22"/>
          <w:szCs w:val="22"/>
        </w:rPr>
      </w:pPr>
    </w:p>
    <w:p w:rsidR="00BE6908" w:rsidRDefault="00BE6908" w:rsidP="00BE6908">
      <w:pPr>
        <w:rPr>
          <w:rFonts w:ascii="Arial" w:hAnsi="Arial" w:cs="Arial"/>
          <w:b/>
          <w:bCs/>
          <w:sz w:val="22"/>
          <w:szCs w:val="22"/>
        </w:rPr>
      </w:pPr>
    </w:p>
    <w:p w:rsidR="00BE6908" w:rsidRPr="00670BE7" w:rsidRDefault="00BE6908" w:rsidP="00BE6908">
      <w:pPr>
        <w:rPr>
          <w:rFonts w:ascii="Arial" w:hAnsi="Arial" w:cs="Arial"/>
          <w:sz w:val="22"/>
          <w:szCs w:val="22"/>
          <w:lang w:val="es-AR"/>
        </w:rPr>
      </w:pPr>
    </w:p>
    <w:p w:rsidR="00B92F40" w:rsidRPr="00670BE7" w:rsidRDefault="00B92F40" w:rsidP="004203A3">
      <w:pPr>
        <w:spacing w:line="276" w:lineRule="auto"/>
        <w:jc w:val="center"/>
        <w:rPr>
          <w:rFonts w:ascii="Arial" w:hAnsi="Arial" w:cs="Arial"/>
          <w:b/>
          <w:bCs/>
          <w:sz w:val="22"/>
          <w:szCs w:val="22"/>
        </w:rPr>
      </w:pPr>
    </w:p>
    <w:p w:rsidR="00224B69" w:rsidRDefault="00224B69" w:rsidP="00E87DE3">
      <w:pPr>
        <w:pStyle w:val="Prrafodelista"/>
        <w:ind w:left="0"/>
        <w:jc w:val="center"/>
        <w:rPr>
          <w:rFonts w:ascii="Arial" w:hAnsi="Arial" w:cs="Arial"/>
          <w:b/>
          <w:bCs/>
          <w:i/>
          <w:lang w:val="es-ES"/>
        </w:rPr>
      </w:pPr>
      <w:r w:rsidRPr="00670BE7">
        <w:rPr>
          <w:rFonts w:ascii="Arial" w:hAnsi="Arial" w:cs="Arial"/>
          <w:b/>
          <w:bCs/>
          <w:i/>
          <w:lang w:val="es-ES"/>
        </w:rPr>
        <w:lastRenderedPageBreak/>
        <w:t>EQUIPO TÉCNICO DISEÑO CURRICULAR</w:t>
      </w:r>
    </w:p>
    <w:p w:rsidR="00E87DE3" w:rsidRPr="00E87DE3" w:rsidRDefault="00E87DE3" w:rsidP="006D1947">
      <w:pPr>
        <w:pStyle w:val="Prrafodelista"/>
        <w:tabs>
          <w:tab w:val="left" w:pos="284"/>
        </w:tabs>
        <w:ind w:left="0"/>
        <w:rPr>
          <w:rFonts w:ascii="Arial" w:hAnsi="Arial" w:cs="Arial"/>
          <w:b/>
          <w:bCs/>
          <w:i/>
          <w:lang w:val="es-ES"/>
        </w:rPr>
      </w:pPr>
    </w:p>
    <w:p w:rsidR="00E87DE3" w:rsidRPr="00E87DE3" w:rsidRDefault="00E87DE3" w:rsidP="00E87DE3">
      <w:pPr>
        <w:pStyle w:val="Prrafodelista"/>
        <w:rPr>
          <w:rFonts w:ascii="Arial" w:hAnsi="Arial" w:cs="Arial"/>
          <w:i/>
          <w:lang w:val="es-MX"/>
        </w:rPr>
      </w:pPr>
      <w:r w:rsidRPr="00E87DE3">
        <w:rPr>
          <w:rFonts w:ascii="Arial" w:hAnsi="Arial" w:cs="Arial"/>
          <w:i/>
          <w:lang w:val="es-MX"/>
        </w:rPr>
        <w:t>Área de Desarrollo Curricular</w:t>
      </w:r>
    </w:p>
    <w:p w:rsidR="00E87DE3" w:rsidRPr="00E87DE3" w:rsidRDefault="00E87DE3" w:rsidP="00E87DE3">
      <w:pPr>
        <w:pStyle w:val="Prrafodelista"/>
        <w:rPr>
          <w:rFonts w:ascii="Arial" w:hAnsi="Arial" w:cs="Arial"/>
          <w:i/>
          <w:lang w:val="es-MX"/>
        </w:rPr>
      </w:pPr>
      <w:r w:rsidRPr="00E87DE3">
        <w:rPr>
          <w:rFonts w:ascii="Arial" w:hAnsi="Arial" w:cs="Arial"/>
          <w:i/>
          <w:lang w:val="es-MX"/>
        </w:rPr>
        <w:t>Dirección Nacional de Formación e Investigación</w:t>
      </w:r>
    </w:p>
    <w:p w:rsidR="00E87DE3" w:rsidRPr="00E87DE3" w:rsidRDefault="00E87DE3" w:rsidP="00E87DE3">
      <w:pPr>
        <w:pStyle w:val="Prrafodelista"/>
        <w:rPr>
          <w:rFonts w:ascii="Arial" w:hAnsi="Arial" w:cs="Arial"/>
          <w:i/>
          <w:lang w:val="es-MX"/>
        </w:rPr>
      </w:pPr>
      <w:r w:rsidRPr="00E87DE3">
        <w:rPr>
          <w:rFonts w:ascii="Arial" w:hAnsi="Arial" w:cs="Arial"/>
          <w:i/>
          <w:lang w:val="es-MX"/>
        </w:rPr>
        <w:t>Instituto Nacional de Formación Docente</w:t>
      </w:r>
    </w:p>
    <w:p w:rsidR="00E87DE3" w:rsidRPr="00E87DE3" w:rsidRDefault="00E87DE3" w:rsidP="00E87DE3">
      <w:pPr>
        <w:pStyle w:val="Prrafodelista"/>
        <w:rPr>
          <w:rFonts w:ascii="Arial" w:hAnsi="Arial" w:cs="Arial"/>
          <w:i/>
          <w:lang w:val="es-MX"/>
        </w:rPr>
      </w:pPr>
      <w:r w:rsidRPr="00E87DE3">
        <w:rPr>
          <w:rFonts w:ascii="Arial" w:hAnsi="Arial" w:cs="Arial"/>
          <w:i/>
          <w:lang w:val="es-MX"/>
        </w:rPr>
        <w:t>Coordinación General</w:t>
      </w:r>
    </w:p>
    <w:p w:rsidR="00E87DE3" w:rsidRPr="00E87DE3" w:rsidRDefault="00E87DE3" w:rsidP="00E87DE3">
      <w:pPr>
        <w:pStyle w:val="Prrafodelista"/>
        <w:rPr>
          <w:rFonts w:ascii="Arial" w:hAnsi="Arial" w:cs="Arial"/>
          <w:i/>
          <w:lang w:val="es-MX"/>
        </w:rPr>
      </w:pPr>
      <w:r w:rsidRPr="00E87DE3">
        <w:rPr>
          <w:rFonts w:ascii="Arial" w:hAnsi="Arial" w:cs="Arial"/>
          <w:i/>
          <w:lang w:val="es-MX"/>
        </w:rPr>
        <w:t>María Cristina Hisse</w:t>
      </w:r>
    </w:p>
    <w:p w:rsidR="00E87DE3" w:rsidRPr="00E87DE3" w:rsidRDefault="00E87DE3" w:rsidP="006D1947">
      <w:pPr>
        <w:pStyle w:val="Prrafodelista"/>
        <w:numPr>
          <w:ilvl w:val="0"/>
          <w:numId w:val="22"/>
        </w:numPr>
        <w:ind w:left="0" w:hanging="22"/>
        <w:rPr>
          <w:rFonts w:ascii="Arial" w:hAnsi="Arial" w:cs="Arial"/>
          <w:i/>
          <w:lang w:val="es-MX"/>
        </w:rPr>
      </w:pPr>
      <w:r w:rsidRPr="00E87DE3">
        <w:rPr>
          <w:rFonts w:ascii="Arial" w:hAnsi="Arial" w:cs="Arial"/>
          <w:i/>
          <w:lang w:val="es-MX"/>
        </w:rPr>
        <w:t>Equipo técnico del Área Desarrollo Curricular</w:t>
      </w:r>
    </w:p>
    <w:p w:rsidR="00E87DE3" w:rsidRPr="00E87DE3" w:rsidRDefault="00E87DE3" w:rsidP="00E87DE3">
      <w:pPr>
        <w:pStyle w:val="Prrafodelista"/>
        <w:rPr>
          <w:rFonts w:ascii="Arial" w:hAnsi="Arial" w:cs="Arial"/>
          <w:i/>
          <w:lang w:val="es-MX"/>
        </w:rPr>
      </w:pPr>
      <w:r w:rsidRPr="00E87DE3">
        <w:rPr>
          <w:rFonts w:ascii="Arial" w:hAnsi="Arial" w:cs="Arial"/>
          <w:i/>
          <w:lang w:val="es-MX"/>
        </w:rPr>
        <w:t>Ana Borioli, Silvia Braumüller, Liliana Cerutti, Herminia Ferrata, María Susana Gogna, Carolina</w:t>
      </w:r>
    </w:p>
    <w:p w:rsidR="00E87DE3" w:rsidRPr="00E87DE3" w:rsidRDefault="00E87DE3" w:rsidP="00E87DE3">
      <w:pPr>
        <w:pStyle w:val="Prrafodelista"/>
        <w:rPr>
          <w:rFonts w:ascii="Arial" w:hAnsi="Arial" w:cs="Arial"/>
          <w:i/>
          <w:lang w:val="es-MX"/>
        </w:rPr>
      </w:pPr>
      <w:r w:rsidRPr="00E87DE3">
        <w:rPr>
          <w:rFonts w:ascii="Arial" w:hAnsi="Arial" w:cs="Arial"/>
          <w:i/>
          <w:lang w:val="es-MX"/>
        </w:rPr>
        <w:t>Lifschitz, Pablo Nicoletti, Andrea Novotny, María Isabel Panaia, Florencia Rodríguez</w:t>
      </w:r>
    </w:p>
    <w:p w:rsidR="00224B69" w:rsidRPr="00670BE7" w:rsidRDefault="00224B69" w:rsidP="004203A3">
      <w:pPr>
        <w:pStyle w:val="Prrafodelista"/>
        <w:ind w:left="0"/>
        <w:rPr>
          <w:rFonts w:ascii="Arial" w:hAnsi="Arial" w:cs="Arial"/>
          <w:i/>
          <w:lang w:val="es-ES"/>
        </w:rPr>
      </w:pPr>
    </w:p>
    <w:p w:rsidR="00224B69" w:rsidRPr="00670BE7" w:rsidRDefault="00224B69" w:rsidP="006D1947">
      <w:pPr>
        <w:pStyle w:val="Prrafodelista"/>
        <w:numPr>
          <w:ilvl w:val="0"/>
          <w:numId w:val="3"/>
        </w:numPr>
        <w:ind w:left="0" w:firstLine="0"/>
        <w:rPr>
          <w:rFonts w:ascii="Arial" w:hAnsi="Arial" w:cs="Arial"/>
          <w:i/>
          <w:iCs/>
        </w:rPr>
      </w:pPr>
      <w:r w:rsidRPr="00670BE7">
        <w:rPr>
          <w:rFonts w:ascii="Arial" w:hAnsi="Arial" w:cs="Arial"/>
          <w:i/>
          <w:iCs/>
        </w:rPr>
        <w:t>Equipo Técnico Diseño Curricular Jurisdiccional de la Dirección de Educación Superior.</w:t>
      </w:r>
    </w:p>
    <w:p w:rsidR="00E87DE3" w:rsidRDefault="00E87DE3" w:rsidP="004203A3">
      <w:pPr>
        <w:pStyle w:val="Prrafodelista"/>
        <w:ind w:left="0"/>
        <w:rPr>
          <w:rFonts w:ascii="Arial" w:hAnsi="Arial" w:cs="Arial"/>
          <w:i/>
          <w:iCs/>
        </w:rPr>
      </w:pPr>
    </w:p>
    <w:p w:rsidR="00224B69" w:rsidRPr="00670BE7" w:rsidRDefault="00224B69" w:rsidP="004203A3">
      <w:pPr>
        <w:pStyle w:val="Prrafodelista"/>
        <w:ind w:left="0"/>
        <w:rPr>
          <w:rFonts w:ascii="Arial" w:hAnsi="Arial" w:cs="Arial"/>
          <w:i/>
          <w:iCs/>
        </w:rPr>
      </w:pPr>
      <w:r w:rsidRPr="00670BE7">
        <w:rPr>
          <w:rFonts w:ascii="Arial" w:hAnsi="Arial" w:cs="Arial"/>
          <w:i/>
          <w:iCs/>
        </w:rPr>
        <w:t xml:space="preserve"> Cristina Campestrini</w:t>
      </w:r>
    </w:p>
    <w:p w:rsidR="006D1947" w:rsidRDefault="00224B69" w:rsidP="004203A3">
      <w:pPr>
        <w:pStyle w:val="Prrafodelista"/>
        <w:ind w:left="0"/>
        <w:rPr>
          <w:rFonts w:ascii="Arial" w:hAnsi="Arial" w:cs="Arial"/>
          <w:i/>
          <w:iCs/>
        </w:rPr>
      </w:pPr>
      <w:r w:rsidRPr="00670BE7">
        <w:rPr>
          <w:rFonts w:ascii="Arial" w:hAnsi="Arial" w:cs="Arial"/>
          <w:i/>
          <w:iCs/>
        </w:rPr>
        <w:t xml:space="preserve"> Alejandra Beatriz Leal Chudey</w:t>
      </w:r>
    </w:p>
    <w:p w:rsidR="00224B69" w:rsidRPr="00670BE7" w:rsidRDefault="00224B69" w:rsidP="004203A3">
      <w:pPr>
        <w:pStyle w:val="Prrafodelista"/>
        <w:ind w:left="0"/>
        <w:rPr>
          <w:rFonts w:ascii="Arial" w:hAnsi="Arial" w:cs="Arial"/>
          <w:i/>
          <w:iCs/>
        </w:rPr>
      </w:pPr>
      <w:r w:rsidRPr="00670BE7">
        <w:rPr>
          <w:rFonts w:ascii="Arial" w:hAnsi="Arial" w:cs="Arial"/>
          <w:i/>
          <w:iCs/>
        </w:rPr>
        <w:t xml:space="preserve"> José Luis Maciel</w:t>
      </w:r>
    </w:p>
    <w:p w:rsidR="00224B69" w:rsidRPr="00670BE7" w:rsidRDefault="00224B69" w:rsidP="004203A3">
      <w:pPr>
        <w:pStyle w:val="Prrafodelista"/>
        <w:ind w:left="0"/>
        <w:rPr>
          <w:rFonts w:ascii="Arial" w:hAnsi="Arial" w:cs="Arial"/>
          <w:i/>
          <w:iCs/>
        </w:rPr>
      </w:pPr>
      <w:r w:rsidRPr="00670BE7">
        <w:rPr>
          <w:rFonts w:ascii="Arial" w:hAnsi="Arial" w:cs="Arial"/>
          <w:i/>
          <w:iCs/>
        </w:rPr>
        <w:t xml:space="preserve"> Alicia Pesce</w:t>
      </w:r>
    </w:p>
    <w:p w:rsidR="00224B69" w:rsidRDefault="00224B69" w:rsidP="004203A3">
      <w:pPr>
        <w:pStyle w:val="Prrafodelista"/>
        <w:ind w:left="0"/>
        <w:rPr>
          <w:rFonts w:ascii="Arial" w:hAnsi="Arial" w:cs="Arial"/>
          <w:i/>
          <w:iCs/>
        </w:rPr>
      </w:pPr>
      <w:r w:rsidRPr="00670BE7">
        <w:rPr>
          <w:rFonts w:ascii="Arial" w:hAnsi="Arial" w:cs="Arial"/>
          <w:i/>
          <w:iCs/>
        </w:rPr>
        <w:t xml:space="preserve"> Norma Emilia Vega</w:t>
      </w:r>
    </w:p>
    <w:p w:rsidR="006D1947" w:rsidRDefault="00E87DE3" w:rsidP="004203A3">
      <w:pPr>
        <w:pStyle w:val="Prrafodelista"/>
        <w:ind w:left="0"/>
        <w:rPr>
          <w:rFonts w:ascii="Arial" w:hAnsi="Arial" w:cs="Arial"/>
          <w:i/>
          <w:iCs/>
        </w:rPr>
      </w:pPr>
      <w:r>
        <w:rPr>
          <w:rFonts w:ascii="Arial" w:hAnsi="Arial" w:cs="Arial"/>
          <w:i/>
          <w:iCs/>
        </w:rPr>
        <w:t xml:space="preserve"> María Sol López</w:t>
      </w:r>
      <w:r>
        <w:rPr>
          <w:rFonts w:ascii="Arial" w:hAnsi="Arial" w:cs="Arial"/>
          <w:i/>
          <w:iCs/>
        </w:rPr>
        <w:tab/>
      </w:r>
    </w:p>
    <w:p w:rsidR="00224B69" w:rsidRDefault="00E87DE3" w:rsidP="004203A3">
      <w:pPr>
        <w:pStyle w:val="Prrafodelista"/>
        <w:ind w:left="0"/>
        <w:rPr>
          <w:rFonts w:ascii="Arial" w:hAnsi="Arial" w:cs="Arial"/>
          <w:i/>
          <w:iCs/>
        </w:rPr>
      </w:pPr>
      <w:r>
        <w:rPr>
          <w:rFonts w:ascii="Arial" w:hAnsi="Arial" w:cs="Arial"/>
          <w:i/>
          <w:iCs/>
        </w:rPr>
        <w:t xml:space="preserve"> Silvia Cristina Cardozo. </w:t>
      </w:r>
    </w:p>
    <w:p w:rsidR="00E87DE3" w:rsidRPr="00670BE7" w:rsidRDefault="00E87DE3" w:rsidP="004203A3">
      <w:pPr>
        <w:pStyle w:val="Prrafodelista"/>
        <w:ind w:left="0"/>
        <w:rPr>
          <w:rFonts w:ascii="Arial" w:hAnsi="Arial" w:cs="Arial"/>
          <w:i/>
          <w:iCs/>
        </w:rPr>
      </w:pPr>
    </w:p>
    <w:p w:rsidR="00224B69" w:rsidRPr="00670BE7" w:rsidRDefault="00224B69" w:rsidP="004203A3">
      <w:pPr>
        <w:pStyle w:val="Prrafodelista"/>
        <w:numPr>
          <w:ilvl w:val="0"/>
          <w:numId w:val="3"/>
        </w:numPr>
        <w:ind w:left="0"/>
        <w:rPr>
          <w:rFonts w:ascii="Arial" w:hAnsi="Arial" w:cs="Arial"/>
          <w:i/>
          <w:iCs/>
        </w:rPr>
      </w:pPr>
      <w:r w:rsidRPr="00670BE7">
        <w:rPr>
          <w:rFonts w:ascii="Arial" w:hAnsi="Arial" w:cs="Arial"/>
          <w:i/>
        </w:rPr>
        <w:t xml:space="preserve"> Docentes Generalistas y Especialistas de los  Institutos de Educación Superior de  la Jurisdicción.           </w:t>
      </w:r>
    </w:p>
    <w:p w:rsidR="00B92F40" w:rsidRPr="00670BE7" w:rsidRDefault="00B92F40" w:rsidP="004203A3">
      <w:pPr>
        <w:pStyle w:val="Prrafodelista"/>
        <w:ind w:left="0"/>
        <w:rPr>
          <w:rFonts w:ascii="Arial" w:hAnsi="Arial" w:cs="Arial"/>
          <w:i/>
          <w:iCs/>
        </w:rPr>
      </w:pPr>
      <w:r w:rsidRPr="00670BE7">
        <w:rPr>
          <w:rFonts w:ascii="Arial" w:hAnsi="Arial" w:cs="Arial"/>
          <w:i/>
        </w:rPr>
        <w:t>.</w:t>
      </w:r>
      <w:r w:rsidR="00F776E1" w:rsidRPr="00F776E1">
        <w:rPr>
          <w:rFonts w:ascii="Arial" w:hAnsi="Arial" w:cs="Arial"/>
          <w:i/>
        </w:rPr>
        <w:t>YaninaFariasGonzalez,  Beatriz Banegas, Cecilia Dupraz, Claudia Demeter</w:t>
      </w:r>
      <w:r w:rsidR="00F776E1">
        <w:rPr>
          <w:rFonts w:ascii="Arial" w:hAnsi="Arial" w:cs="Arial"/>
          <w:i/>
        </w:rPr>
        <w:t>, Julio Fijman, Patricia A.Medina, Gladys Echavarría, Alicia G. Ríos, Sonia Ibrahim.</w:t>
      </w:r>
    </w:p>
    <w:p w:rsidR="00B92F40" w:rsidRDefault="00B92F40" w:rsidP="004203A3">
      <w:pPr>
        <w:spacing w:line="276" w:lineRule="auto"/>
        <w:jc w:val="center"/>
        <w:rPr>
          <w:rFonts w:ascii="Arial" w:hAnsi="Arial" w:cs="Arial"/>
          <w:sz w:val="22"/>
          <w:szCs w:val="22"/>
        </w:rPr>
      </w:pPr>
    </w:p>
    <w:p w:rsidR="000634DC" w:rsidRDefault="000634DC" w:rsidP="004203A3">
      <w:pPr>
        <w:spacing w:line="276" w:lineRule="auto"/>
        <w:jc w:val="both"/>
        <w:rPr>
          <w:rFonts w:ascii="Arial" w:hAnsi="Arial" w:cs="Arial"/>
          <w:sz w:val="22"/>
          <w:szCs w:val="22"/>
        </w:rPr>
      </w:pPr>
    </w:p>
    <w:p w:rsidR="00E87DE3" w:rsidRPr="00670BE7" w:rsidRDefault="00E87DE3" w:rsidP="004203A3">
      <w:pPr>
        <w:spacing w:line="276" w:lineRule="auto"/>
        <w:jc w:val="both"/>
        <w:rPr>
          <w:rFonts w:ascii="Arial" w:hAnsi="Arial" w:cs="Arial"/>
          <w:sz w:val="22"/>
          <w:szCs w:val="22"/>
        </w:rPr>
      </w:pPr>
    </w:p>
    <w:tbl>
      <w:tblPr>
        <w:tblW w:w="9889" w:type="dxa"/>
        <w:tblLayout w:type="fixed"/>
        <w:tblLook w:val="04A0"/>
      </w:tblPr>
      <w:tblGrid>
        <w:gridCol w:w="9180"/>
        <w:gridCol w:w="709"/>
      </w:tblGrid>
      <w:tr w:rsidR="00B92F40" w:rsidRPr="00670BE7" w:rsidTr="00874836">
        <w:tc>
          <w:tcPr>
            <w:tcW w:w="9180" w:type="dxa"/>
            <w:shd w:val="clear" w:color="auto" w:fill="auto"/>
          </w:tcPr>
          <w:p w:rsidR="00B92F40" w:rsidRDefault="00B92F40" w:rsidP="00874836">
            <w:pPr>
              <w:ind w:right="-108"/>
              <w:jc w:val="both"/>
              <w:rPr>
                <w:rFonts w:ascii="Arial" w:hAnsi="Arial" w:cs="Arial"/>
              </w:rPr>
            </w:pPr>
            <w:r w:rsidRPr="00670BE7">
              <w:rPr>
                <w:rFonts w:ascii="Arial" w:hAnsi="Arial" w:cs="Arial"/>
                <w:sz w:val="22"/>
                <w:szCs w:val="22"/>
              </w:rPr>
              <w:lastRenderedPageBreak/>
              <w:t xml:space="preserve">Índice </w:t>
            </w:r>
          </w:p>
          <w:p w:rsidR="007512D1" w:rsidRDefault="007512D1" w:rsidP="00874836">
            <w:pPr>
              <w:ind w:right="-108"/>
              <w:jc w:val="both"/>
              <w:rPr>
                <w:rFonts w:ascii="Arial" w:hAnsi="Arial" w:cs="Arial"/>
              </w:rPr>
            </w:pPr>
          </w:p>
          <w:p w:rsidR="007512D1" w:rsidRDefault="007512D1" w:rsidP="00874836">
            <w:pPr>
              <w:ind w:right="-108"/>
              <w:jc w:val="both"/>
              <w:rPr>
                <w:rFonts w:ascii="Arial" w:hAnsi="Arial" w:cs="Arial"/>
              </w:rPr>
            </w:pPr>
          </w:p>
          <w:tbl>
            <w:tblPr>
              <w:tblStyle w:val="Tablaconcuadrcula"/>
              <w:tblW w:w="0" w:type="auto"/>
              <w:tblLayout w:type="fixed"/>
              <w:tblLook w:val="04A0"/>
            </w:tblPr>
            <w:tblGrid>
              <w:gridCol w:w="8217"/>
              <w:gridCol w:w="732"/>
            </w:tblGrid>
            <w:tr w:rsidR="007512D1" w:rsidRPr="007512D1" w:rsidTr="007512D1">
              <w:tc>
                <w:tcPr>
                  <w:tcW w:w="8217" w:type="dxa"/>
                </w:tcPr>
                <w:p w:rsidR="007512D1" w:rsidRPr="007512D1" w:rsidRDefault="007512D1" w:rsidP="00D45729">
                  <w:pPr>
                    <w:ind w:left="-74" w:right="-391"/>
                    <w:rPr>
                      <w:rFonts w:ascii="Arial" w:hAnsi="Arial" w:cs="Arial"/>
                    </w:rPr>
                  </w:pPr>
                  <w:r w:rsidRPr="007512D1">
                    <w:rPr>
                      <w:rFonts w:ascii="Arial" w:hAnsi="Arial" w:cs="Arial"/>
                    </w:rPr>
                    <w:t xml:space="preserve">Introducción                                                                                                                                                                                  </w:t>
                  </w:r>
                </w:p>
              </w:tc>
              <w:tc>
                <w:tcPr>
                  <w:tcW w:w="732" w:type="dxa"/>
                </w:tcPr>
                <w:p w:rsidR="007512D1" w:rsidRPr="007512D1" w:rsidRDefault="007512D1" w:rsidP="00D45729">
                  <w:pPr>
                    <w:ind w:right="-108"/>
                    <w:jc w:val="both"/>
                    <w:rPr>
                      <w:rFonts w:ascii="Arial" w:hAnsi="Arial" w:cs="Arial"/>
                      <w:b/>
                      <w:sz w:val="22"/>
                      <w:szCs w:val="22"/>
                    </w:rPr>
                  </w:pPr>
                  <w:r w:rsidRPr="007512D1">
                    <w:rPr>
                      <w:rFonts w:ascii="Arial" w:hAnsi="Arial" w:cs="Arial"/>
                      <w:b/>
                      <w:sz w:val="22"/>
                      <w:szCs w:val="22"/>
                    </w:rPr>
                    <w:t>6</w:t>
                  </w:r>
                </w:p>
              </w:tc>
            </w:tr>
            <w:tr w:rsidR="007512D1" w:rsidRPr="007512D1" w:rsidTr="007512D1">
              <w:tc>
                <w:tcPr>
                  <w:tcW w:w="8217" w:type="dxa"/>
                </w:tcPr>
                <w:p w:rsidR="007512D1" w:rsidRPr="007512D1" w:rsidRDefault="007512D1" w:rsidP="00D45729">
                  <w:pPr>
                    <w:ind w:left="-74" w:right="-391"/>
                    <w:rPr>
                      <w:rFonts w:ascii="Arial" w:hAnsi="Arial" w:cs="Arial"/>
                      <w:lang w:val="es-AR"/>
                    </w:rPr>
                  </w:pPr>
                  <w:r w:rsidRPr="007512D1">
                    <w:rPr>
                      <w:rFonts w:ascii="Arial" w:hAnsi="Arial" w:cs="Arial"/>
                    </w:rPr>
                    <w:t xml:space="preserve">Marco político-normativo Nacional para la Formación Docente                          </w:t>
                  </w:r>
                </w:p>
              </w:tc>
              <w:tc>
                <w:tcPr>
                  <w:tcW w:w="732" w:type="dxa"/>
                </w:tcPr>
                <w:p w:rsidR="007512D1" w:rsidRPr="007512D1" w:rsidRDefault="007512D1" w:rsidP="00D45729">
                  <w:pPr>
                    <w:ind w:right="-108"/>
                    <w:jc w:val="both"/>
                    <w:rPr>
                      <w:rFonts w:ascii="Arial" w:hAnsi="Arial" w:cs="Arial"/>
                      <w:b/>
                      <w:sz w:val="22"/>
                      <w:szCs w:val="22"/>
                    </w:rPr>
                  </w:pPr>
                  <w:r w:rsidRPr="007512D1">
                    <w:rPr>
                      <w:rFonts w:ascii="Arial" w:hAnsi="Arial" w:cs="Arial"/>
                      <w:b/>
                      <w:sz w:val="22"/>
                      <w:szCs w:val="22"/>
                    </w:rPr>
                    <w:t>7</w:t>
                  </w:r>
                </w:p>
              </w:tc>
            </w:tr>
            <w:tr w:rsidR="007512D1" w:rsidRPr="007512D1" w:rsidTr="007512D1">
              <w:tc>
                <w:tcPr>
                  <w:tcW w:w="8217" w:type="dxa"/>
                </w:tcPr>
                <w:p w:rsidR="007512D1" w:rsidRPr="007512D1" w:rsidRDefault="007512D1" w:rsidP="00D45729">
                  <w:pPr>
                    <w:ind w:left="-358" w:right="-391" w:firstLine="142"/>
                    <w:rPr>
                      <w:rFonts w:ascii="Arial" w:hAnsi="Arial" w:cs="Arial"/>
                    </w:rPr>
                  </w:pPr>
                  <w:r w:rsidRPr="007512D1">
                    <w:rPr>
                      <w:rFonts w:ascii="Arial" w:hAnsi="Arial" w:cs="Arial"/>
                    </w:rPr>
                    <w:t xml:space="preserve">Lineamientos  de la Política Educativa Provincial para la Formación  Docente                                                                                                          </w:t>
                  </w:r>
                </w:p>
                <w:p w:rsidR="007512D1" w:rsidRPr="007512D1" w:rsidRDefault="007512D1" w:rsidP="00D45729">
                  <w:pPr>
                    <w:ind w:left="-74" w:right="-391"/>
                    <w:rPr>
                      <w:rFonts w:ascii="Arial" w:hAnsi="Arial" w:cs="Arial"/>
                      <w:lang w:val="es-AR"/>
                    </w:rPr>
                  </w:pPr>
                  <w:r w:rsidRPr="007512D1">
                    <w:rPr>
                      <w:rFonts w:ascii="Arial" w:hAnsi="Arial" w:cs="Arial"/>
                      <w:lang w:val="es-AR"/>
                    </w:rPr>
                    <w:t xml:space="preserve">La construcción de nuevas identidades como estrategia para la formación          </w:t>
                  </w:r>
                </w:p>
              </w:tc>
              <w:tc>
                <w:tcPr>
                  <w:tcW w:w="732" w:type="dxa"/>
                </w:tcPr>
                <w:p w:rsidR="007512D1" w:rsidRPr="007512D1" w:rsidRDefault="007512D1" w:rsidP="00D45729">
                  <w:pPr>
                    <w:ind w:right="-108"/>
                    <w:jc w:val="both"/>
                    <w:rPr>
                      <w:rFonts w:ascii="Arial" w:hAnsi="Arial" w:cs="Arial"/>
                      <w:b/>
                      <w:sz w:val="22"/>
                      <w:szCs w:val="22"/>
                    </w:rPr>
                  </w:pPr>
                  <w:r w:rsidRPr="007512D1">
                    <w:rPr>
                      <w:rFonts w:ascii="Arial" w:hAnsi="Arial" w:cs="Arial"/>
                      <w:b/>
                      <w:sz w:val="22"/>
                      <w:szCs w:val="22"/>
                    </w:rPr>
                    <w:t>8</w:t>
                  </w:r>
                </w:p>
                <w:p w:rsidR="007512D1" w:rsidRPr="007512D1" w:rsidRDefault="007512D1" w:rsidP="00D45729">
                  <w:pPr>
                    <w:ind w:right="-108"/>
                    <w:jc w:val="both"/>
                    <w:rPr>
                      <w:rFonts w:ascii="Arial" w:hAnsi="Arial" w:cs="Arial"/>
                      <w:b/>
                      <w:sz w:val="22"/>
                      <w:szCs w:val="22"/>
                    </w:rPr>
                  </w:pPr>
                  <w:r w:rsidRPr="007512D1">
                    <w:rPr>
                      <w:rFonts w:ascii="Arial" w:hAnsi="Arial" w:cs="Arial"/>
                      <w:b/>
                      <w:sz w:val="22"/>
                      <w:szCs w:val="22"/>
                    </w:rPr>
                    <w:t>8</w:t>
                  </w:r>
                </w:p>
              </w:tc>
            </w:tr>
            <w:tr w:rsidR="007512D1" w:rsidRPr="007512D1" w:rsidTr="007512D1">
              <w:tc>
                <w:tcPr>
                  <w:tcW w:w="8217" w:type="dxa"/>
                </w:tcPr>
                <w:p w:rsidR="007512D1" w:rsidRPr="001346E6" w:rsidRDefault="007512D1" w:rsidP="00D45729">
                  <w:r w:rsidRPr="001346E6">
                    <w:t xml:space="preserve">Fundamentación Pedagógica de la Propuesta Curricular                                      </w:t>
                  </w:r>
                </w:p>
              </w:tc>
              <w:tc>
                <w:tcPr>
                  <w:tcW w:w="732" w:type="dxa"/>
                </w:tcPr>
                <w:p w:rsidR="007512D1" w:rsidRPr="007512D1" w:rsidRDefault="007512D1" w:rsidP="00D45729">
                  <w:pPr>
                    <w:ind w:right="-108"/>
                    <w:jc w:val="both"/>
                    <w:rPr>
                      <w:rFonts w:ascii="Arial" w:hAnsi="Arial" w:cs="Arial"/>
                      <w:b/>
                      <w:sz w:val="22"/>
                      <w:szCs w:val="22"/>
                    </w:rPr>
                  </w:pPr>
                  <w:r>
                    <w:rPr>
                      <w:rFonts w:ascii="Arial" w:hAnsi="Arial" w:cs="Arial"/>
                      <w:b/>
                      <w:sz w:val="22"/>
                      <w:szCs w:val="22"/>
                    </w:rPr>
                    <w:t>10</w:t>
                  </w:r>
                </w:p>
              </w:tc>
            </w:tr>
            <w:tr w:rsidR="007512D1" w:rsidRPr="007512D1" w:rsidTr="007512D1">
              <w:tc>
                <w:tcPr>
                  <w:tcW w:w="8217" w:type="dxa"/>
                </w:tcPr>
                <w:p w:rsidR="007512D1" w:rsidRPr="001346E6" w:rsidRDefault="007512D1" w:rsidP="00D45729"/>
              </w:tc>
              <w:tc>
                <w:tcPr>
                  <w:tcW w:w="732" w:type="dxa"/>
                </w:tcPr>
                <w:p w:rsidR="007512D1" w:rsidRPr="007512D1" w:rsidRDefault="007512D1" w:rsidP="00D45729">
                  <w:pPr>
                    <w:ind w:right="-108"/>
                    <w:jc w:val="both"/>
                    <w:rPr>
                      <w:rFonts w:ascii="Arial" w:hAnsi="Arial" w:cs="Arial"/>
                      <w:b/>
                      <w:sz w:val="22"/>
                      <w:szCs w:val="22"/>
                    </w:rPr>
                  </w:pPr>
                </w:p>
              </w:tc>
            </w:tr>
            <w:tr w:rsidR="007512D1" w:rsidRPr="007512D1" w:rsidTr="007512D1">
              <w:tc>
                <w:tcPr>
                  <w:tcW w:w="8217" w:type="dxa"/>
                </w:tcPr>
                <w:p w:rsidR="007512D1" w:rsidRPr="001346E6" w:rsidRDefault="007512D1" w:rsidP="00D45729">
                  <w:r w:rsidRPr="001346E6">
                    <w:t xml:space="preserve">Finalidades Formativas de la Carrera                                                                    </w:t>
                  </w:r>
                </w:p>
              </w:tc>
              <w:tc>
                <w:tcPr>
                  <w:tcW w:w="732" w:type="dxa"/>
                </w:tcPr>
                <w:p w:rsidR="007512D1" w:rsidRPr="007512D1" w:rsidRDefault="007512D1" w:rsidP="00D45729">
                  <w:pPr>
                    <w:ind w:right="-108"/>
                    <w:jc w:val="both"/>
                    <w:rPr>
                      <w:rFonts w:ascii="Arial" w:hAnsi="Arial" w:cs="Arial"/>
                      <w:b/>
                      <w:sz w:val="22"/>
                      <w:szCs w:val="22"/>
                    </w:rPr>
                  </w:pPr>
                  <w:r>
                    <w:rPr>
                      <w:rFonts w:ascii="Arial" w:hAnsi="Arial" w:cs="Arial"/>
                      <w:b/>
                      <w:sz w:val="22"/>
                      <w:szCs w:val="22"/>
                    </w:rPr>
                    <w:t>11</w:t>
                  </w:r>
                </w:p>
              </w:tc>
            </w:tr>
            <w:tr w:rsidR="007512D1" w:rsidRPr="007512D1" w:rsidTr="007512D1">
              <w:tc>
                <w:tcPr>
                  <w:tcW w:w="8217" w:type="dxa"/>
                </w:tcPr>
                <w:p w:rsidR="007512D1" w:rsidRPr="007512D1" w:rsidRDefault="007512D1" w:rsidP="00D45729">
                  <w:pPr>
                    <w:ind w:right="-108"/>
                    <w:jc w:val="both"/>
                    <w:rPr>
                      <w:rFonts w:ascii="Arial" w:hAnsi="Arial" w:cs="Arial"/>
                      <w:b/>
                      <w:sz w:val="22"/>
                      <w:szCs w:val="22"/>
                    </w:rPr>
                  </w:pPr>
                  <w:r w:rsidRPr="002A6ECA">
                    <w:t>ORGANIZACIÓN DEL DISEÑO CURRICULAR</w:t>
                  </w:r>
                </w:p>
              </w:tc>
              <w:tc>
                <w:tcPr>
                  <w:tcW w:w="732" w:type="dxa"/>
                </w:tcPr>
                <w:p w:rsidR="007512D1" w:rsidRPr="007512D1" w:rsidRDefault="007512D1" w:rsidP="00D45729">
                  <w:pPr>
                    <w:ind w:right="-108"/>
                    <w:jc w:val="both"/>
                    <w:rPr>
                      <w:rFonts w:ascii="Arial" w:hAnsi="Arial" w:cs="Arial"/>
                      <w:b/>
                      <w:sz w:val="22"/>
                      <w:szCs w:val="22"/>
                    </w:rPr>
                  </w:pPr>
                </w:p>
              </w:tc>
            </w:tr>
            <w:tr w:rsidR="007512D1" w:rsidRPr="007512D1" w:rsidTr="007512D1">
              <w:tc>
                <w:tcPr>
                  <w:tcW w:w="8217" w:type="dxa"/>
                </w:tcPr>
                <w:p w:rsidR="007512D1" w:rsidRDefault="007512D1" w:rsidP="00D45729">
                  <w:pPr>
                    <w:ind w:right="-391"/>
                  </w:pPr>
                </w:p>
                <w:p w:rsidR="007512D1" w:rsidRPr="002A6ECA" w:rsidRDefault="007512D1" w:rsidP="00D45729">
                  <w:pPr>
                    <w:ind w:left="-74" w:right="-391"/>
                    <w:rPr>
                      <w:lang w:val="es-AR"/>
                    </w:rPr>
                  </w:pPr>
                  <w:r w:rsidRPr="002A6ECA">
                    <w:t>Campo de la Formación General</w:t>
                  </w:r>
                </w:p>
              </w:tc>
              <w:tc>
                <w:tcPr>
                  <w:tcW w:w="732" w:type="dxa"/>
                </w:tcPr>
                <w:p w:rsidR="007512D1" w:rsidRPr="007512D1" w:rsidRDefault="007512D1" w:rsidP="00D45729">
                  <w:pPr>
                    <w:ind w:right="-108"/>
                    <w:jc w:val="both"/>
                    <w:rPr>
                      <w:rFonts w:ascii="Arial" w:hAnsi="Arial" w:cs="Arial"/>
                      <w:b/>
                      <w:sz w:val="22"/>
                      <w:szCs w:val="22"/>
                    </w:rPr>
                  </w:pPr>
                  <w:r>
                    <w:rPr>
                      <w:rFonts w:ascii="Arial" w:hAnsi="Arial" w:cs="Arial"/>
                      <w:b/>
                      <w:sz w:val="22"/>
                      <w:szCs w:val="22"/>
                    </w:rPr>
                    <w:t>14</w:t>
                  </w:r>
                </w:p>
              </w:tc>
            </w:tr>
            <w:tr w:rsidR="007512D1" w:rsidRPr="007512D1" w:rsidTr="007512D1">
              <w:tc>
                <w:tcPr>
                  <w:tcW w:w="8217" w:type="dxa"/>
                </w:tcPr>
                <w:p w:rsidR="007512D1" w:rsidRPr="002A6ECA" w:rsidRDefault="007512D1" w:rsidP="00D45729">
                  <w:pPr>
                    <w:ind w:left="-74" w:right="-391"/>
                    <w:rPr>
                      <w:lang w:val="es-AR"/>
                    </w:rPr>
                  </w:pPr>
                  <w:r w:rsidRPr="002A6ECA">
                    <w:t>Campo de la Formación Específica</w:t>
                  </w:r>
                </w:p>
              </w:tc>
              <w:tc>
                <w:tcPr>
                  <w:tcW w:w="732" w:type="dxa"/>
                </w:tcPr>
                <w:p w:rsidR="007512D1" w:rsidRPr="007512D1" w:rsidRDefault="007512D1" w:rsidP="00D45729">
                  <w:pPr>
                    <w:ind w:right="-108"/>
                    <w:jc w:val="both"/>
                    <w:rPr>
                      <w:rFonts w:ascii="Arial" w:hAnsi="Arial" w:cs="Arial"/>
                      <w:b/>
                      <w:sz w:val="22"/>
                      <w:szCs w:val="22"/>
                    </w:rPr>
                  </w:pPr>
                  <w:r>
                    <w:rPr>
                      <w:rFonts w:ascii="Arial" w:hAnsi="Arial" w:cs="Arial"/>
                      <w:b/>
                      <w:sz w:val="22"/>
                      <w:szCs w:val="22"/>
                    </w:rPr>
                    <w:t>15</w:t>
                  </w:r>
                </w:p>
              </w:tc>
            </w:tr>
            <w:tr w:rsidR="007512D1" w:rsidRPr="007512D1" w:rsidTr="007512D1">
              <w:tc>
                <w:tcPr>
                  <w:tcW w:w="8217" w:type="dxa"/>
                </w:tcPr>
                <w:p w:rsidR="007512D1" w:rsidRPr="002A6ECA" w:rsidRDefault="007512D1" w:rsidP="00D45729">
                  <w:pPr>
                    <w:ind w:left="-74" w:right="-392"/>
                    <w:rPr>
                      <w:lang w:val="es-AR"/>
                    </w:rPr>
                  </w:pPr>
                  <w:r w:rsidRPr="002A6ECA">
                    <w:t>Campo de la Formación en la Práctica Profesional</w:t>
                  </w:r>
                </w:p>
              </w:tc>
              <w:tc>
                <w:tcPr>
                  <w:tcW w:w="732" w:type="dxa"/>
                </w:tcPr>
                <w:p w:rsidR="007512D1" w:rsidRPr="007512D1" w:rsidRDefault="007512D1" w:rsidP="00D45729">
                  <w:pPr>
                    <w:ind w:right="-108"/>
                    <w:jc w:val="both"/>
                    <w:rPr>
                      <w:rFonts w:ascii="Arial" w:hAnsi="Arial" w:cs="Arial"/>
                      <w:b/>
                      <w:sz w:val="22"/>
                      <w:szCs w:val="22"/>
                    </w:rPr>
                  </w:pPr>
                  <w:r>
                    <w:rPr>
                      <w:rFonts w:ascii="Arial" w:hAnsi="Arial" w:cs="Arial"/>
                      <w:b/>
                      <w:sz w:val="22"/>
                      <w:szCs w:val="22"/>
                    </w:rPr>
                    <w:t>15</w:t>
                  </w:r>
                </w:p>
              </w:tc>
            </w:tr>
            <w:tr w:rsidR="007512D1" w:rsidRPr="007512D1" w:rsidTr="007512D1">
              <w:tc>
                <w:tcPr>
                  <w:tcW w:w="8217" w:type="dxa"/>
                </w:tcPr>
                <w:p w:rsidR="007512D1" w:rsidRPr="002A6ECA" w:rsidRDefault="007512D1" w:rsidP="00D45729">
                  <w:pPr>
                    <w:ind w:left="-74" w:right="-392"/>
                    <w:rPr>
                      <w:lang w:val="es-AR"/>
                    </w:rPr>
                  </w:pPr>
                  <w:r w:rsidRPr="002A6ECA">
                    <w:t>LOS FORMATOS CURRICULARES</w:t>
                  </w:r>
                </w:p>
              </w:tc>
              <w:tc>
                <w:tcPr>
                  <w:tcW w:w="732" w:type="dxa"/>
                </w:tcPr>
                <w:p w:rsidR="007512D1" w:rsidRPr="007512D1" w:rsidRDefault="007512D1" w:rsidP="00D45729">
                  <w:pPr>
                    <w:ind w:right="-108"/>
                    <w:jc w:val="both"/>
                    <w:rPr>
                      <w:rFonts w:ascii="Arial" w:hAnsi="Arial" w:cs="Arial"/>
                      <w:b/>
                      <w:sz w:val="22"/>
                      <w:szCs w:val="22"/>
                    </w:rPr>
                  </w:pPr>
                  <w:r>
                    <w:rPr>
                      <w:rFonts w:ascii="Arial" w:hAnsi="Arial" w:cs="Arial"/>
                      <w:b/>
                      <w:sz w:val="22"/>
                      <w:szCs w:val="22"/>
                    </w:rPr>
                    <w:t>16</w:t>
                  </w:r>
                </w:p>
              </w:tc>
            </w:tr>
            <w:tr w:rsidR="007512D1" w:rsidRPr="007512D1" w:rsidTr="007512D1">
              <w:tc>
                <w:tcPr>
                  <w:tcW w:w="8217" w:type="dxa"/>
                </w:tcPr>
                <w:p w:rsidR="007512D1" w:rsidRPr="002A6ECA" w:rsidRDefault="007512D1" w:rsidP="00D45729">
                  <w:pPr>
                    <w:ind w:left="-74" w:right="-392"/>
                  </w:pPr>
                  <w:r w:rsidRPr="002A6ECA">
                    <w:t>DATOS GENERALES</w:t>
                  </w:r>
                </w:p>
              </w:tc>
              <w:tc>
                <w:tcPr>
                  <w:tcW w:w="732" w:type="dxa"/>
                </w:tcPr>
                <w:p w:rsidR="007512D1" w:rsidRPr="007512D1" w:rsidRDefault="007512D1" w:rsidP="00D45729">
                  <w:pPr>
                    <w:ind w:right="-108"/>
                    <w:jc w:val="both"/>
                    <w:rPr>
                      <w:rFonts w:ascii="Arial" w:hAnsi="Arial" w:cs="Arial"/>
                      <w:b/>
                      <w:sz w:val="22"/>
                      <w:szCs w:val="22"/>
                    </w:rPr>
                  </w:pPr>
                  <w:r>
                    <w:rPr>
                      <w:rFonts w:ascii="Arial" w:hAnsi="Arial" w:cs="Arial"/>
                      <w:b/>
                      <w:sz w:val="22"/>
                      <w:szCs w:val="22"/>
                    </w:rPr>
                    <w:t>18</w:t>
                  </w:r>
                </w:p>
              </w:tc>
            </w:tr>
            <w:tr w:rsidR="007512D1" w:rsidRPr="007512D1" w:rsidTr="007512D1">
              <w:tc>
                <w:tcPr>
                  <w:tcW w:w="8217" w:type="dxa"/>
                </w:tcPr>
                <w:p w:rsidR="007512D1" w:rsidRPr="002A6ECA" w:rsidRDefault="007512D1" w:rsidP="00D45729">
                  <w:pPr>
                    <w:ind w:left="-74" w:right="-392"/>
                  </w:pPr>
                  <w:r w:rsidRPr="006E3406">
                    <w:t xml:space="preserve">Estructura </w:t>
                  </w:r>
                  <w:r>
                    <w:t>C</w:t>
                  </w:r>
                  <w:r w:rsidRPr="006E3406">
                    <w:t>urricular</w:t>
                  </w:r>
                  <w:r>
                    <w:t xml:space="preserve">: </w:t>
                  </w:r>
                  <w:r w:rsidRPr="002A6ECA">
                    <w:t>Profesorado de Educación Secundaria en Geografía</w:t>
                  </w:r>
                </w:p>
              </w:tc>
              <w:tc>
                <w:tcPr>
                  <w:tcW w:w="732" w:type="dxa"/>
                </w:tcPr>
                <w:p w:rsidR="007512D1" w:rsidRPr="007512D1" w:rsidRDefault="007512D1" w:rsidP="00D45729">
                  <w:pPr>
                    <w:ind w:right="-108"/>
                    <w:jc w:val="both"/>
                    <w:rPr>
                      <w:rFonts w:ascii="Arial" w:hAnsi="Arial" w:cs="Arial"/>
                      <w:b/>
                      <w:sz w:val="22"/>
                      <w:szCs w:val="22"/>
                    </w:rPr>
                  </w:pPr>
                  <w:r>
                    <w:rPr>
                      <w:rFonts w:ascii="Arial" w:hAnsi="Arial" w:cs="Arial"/>
                      <w:b/>
                      <w:sz w:val="22"/>
                      <w:szCs w:val="22"/>
                    </w:rPr>
                    <w:t>18</w:t>
                  </w:r>
                </w:p>
              </w:tc>
            </w:tr>
            <w:tr w:rsidR="007512D1" w:rsidRPr="007512D1" w:rsidTr="007512D1">
              <w:tc>
                <w:tcPr>
                  <w:tcW w:w="8217" w:type="dxa"/>
                </w:tcPr>
                <w:p w:rsidR="007512D1" w:rsidRPr="00670BE7" w:rsidRDefault="007512D1" w:rsidP="00D45729">
                  <w:pPr>
                    <w:ind w:right="-108"/>
                    <w:jc w:val="both"/>
                    <w:rPr>
                      <w:rFonts w:ascii="Arial" w:hAnsi="Arial" w:cs="Arial"/>
                      <w:b/>
                    </w:rPr>
                  </w:pPr>
                  <w:r w:rsidRPr="00670BE7">
                    <w:rPr>
                      <w:rFonts w:ascii="Arial" w:hAnsi="Arial" w:cs="Arial"/>
                      <w:b/>
                      <w:sz w:val="22"/>
                      <w:szCs w:val="22"/>
                    </w:rPr>
                    <w:t>Primer año</w:t>
                  </w:r>
                </w:p>
              </w:tc>
              <w:tc>
                <w:tcPr>
                  <w:tcW w:w="732" w:type="dxa"/>
                </w:tcPr>
                <w:p w:rsidR="007512D1" w:rsidRPr="007512D1" w:rsidRDefault="007512D1" w:rsidP="00D45729">
                  <w:pPr>
                    <w:ind w:right="-108"/>
                    <w:jc w:val="both"/>
                    <w:rPr>
                      <w:rFonts w:ascii="Arial" w:hAnsi="Arial" w:cs="Arial"/>
                      <w:b/>
                      <w:sz w:val="22"/>
                      <w:szCs w:val="22"/>
                    </w:rPr>
                  </w:pPr>
                </w:p>
              </w:tc>
            </w:tr>
            <w:tr w:rsidR="007512D1" w:rsidRPr="007512D1" w:rsidTr="007512D1">
              <w:tc>
                <w:tcPr>
                  <w:tcW w:w="8217" w:type="dxa"/>
                </w:tcPr>
                <w:p w:rsidR="007512D1" w:rsidRPr="00670BE7" w:rsidRDefault="007512D1" w:rsidP="00D45729">
                  <w:pPr>
                    <w:tabs>
                      <w:tab w:val="left" w:pos="7972"/>
                    </w:tabs>
                    <w:spacing w:line="276" w:lineRule="auto"/>
                    <w:ind w:right="-108"/>
                    <w:jc w:val="both"/>
                    <w:rPr>
                      <w:rFonts w:ascii="Arial" w:hAnsi="Arial" w:cs="Arial"/>
                    </w:rPr>
                  </w:pPr>
                  <w:r w:rsidRPr="00670BE7">
                    <w:rPr>
                      <w:rFonts w:ascii="Arial" w:hAnsi="Arial" w:cs="Arial"/>
                      <w:sz w:val="22"/>
                      <w:szCs w:val="22"/>
                    </w:rPr>
                    <w:t>Pedagogía</w:t>
                  </w:r>
                </w:p>
              </w:tc>
              <w:tc>
                <w:tcPr>
                  <w:tcW w:w="732" w:type="dxa"/>
                </w:tcPr>
                <w:p w:rsidR="007512D1" w:rsidRPr="007512D1" w:rsidRDefault="007512D1" w:rsidP="00D45729">
                  <w:pPr>
                    <w:ind w:right="-108"/>
                    <w:jc w:val="both"/>
                    <w:rPr>
                      <w:rFonts w:ascii="Arial" w:hAnsi="Arial" w:cs="Arial"/>
                      <w:b/>
                      <w:sz w:val="22"/>
                      <w:szCs w:val="22"/>
                    </w:rPr>
                  </w:pPr>
                  <w:r>
                    <w:rPr>
                      <w:rFonts w:ascii="Arial" w:hAnsi="Arial" w:cs="Arial"/>
                      <w:b/>
                      <w:sz w:val="22"/>
                      <w:szCs w:val="22"/>
                    </w:rPr>
                    <w:t>22</w:t>
                  </w:r>
                </w:p>
              </w:tc>
            </w:tr>
            <w:tr w:rsidR="007512D1" w:rsidRPr="007512D1" w:rsidTr="007512D1">
              <w:tc>
                <w:tcPr>
                  <w:tcW w:w="8217" w:type="dxa"/>
                </w:tcPr>
                <w:p w:rsidR="007512D1" w:rsidRPr="00670BE7" w:rsidRDefault="007512D1" w:rsidP="00D45729">
                  <w:pPr>
                    <w:tabs>
                      <w:tab w:val="left" w:pos="7972"/>
                    </w:tabs>
                    <w:spacing w:line="276" w:lineRule="auto"/>
                    <w:ind w:right="-108"/>
                    <w:jc w:val="both"/>
                    <w:rPr>
                      <w:rFonts w:ascii="Arial" w:hAnsi="Arial" w:cs="Arial"/>
                      <w:lang w:val="es-AR"/>
                    </w:rPr>
                  </w:pPr>
                  <w:r w:rsidRPr="00670BE7">
                    <w:rPr>
                      <w:rFonts w:ascii="Arial" w:hAnsi="Arial" w:cs="Arial"/>
                      <w:sz w:val="22"/>
                      <w:szCs w:val="22"/>
                    </w:rPr>
                    <w:t>Alfabetización Académica</w:t>
                  </w:r>
                </w:p>
              </w:tc>
              <w:tc>
                <w:tcPr>
                  <w:tcW w:w="732" w:type="dxa"/>
                </w:tcPr>
                <w:p w:rsidR="007512D1" w:rsidRPr="007512D1" w:rsidRDefault="007512D1" w:rsidP="00D45729">
                  <w:pPr>
                    <w:ind w:right="-108"/>
                    <w:jc w:val="both"/>
                    <w:rPr>
                      <w:rFonts w:ascii="Arial" w:hAnsi="Arial" w:cs="Arial"/>
                      <w:b/>
                      <w:sz w:val="22"/>
                      <w:szCs w:val="22"/>
                    </w:rPr>
                  </w:pPr>
                  <w:r>
                    <w:rPr>
                      <w:rFonts w:ascii="Arial" w:hAnsi="Arial" w:cs="Arial"/>
                      <w:b/>
                      <w:sz w:val="22"/>
                      <w:szCs w:val="22"/>
                    </w:rPr>
                    <w:t>24</w:t>
                  </w:r>
                </w:p>
              </w:tc>
            </w:tr>
            <w:tr w:rsidR="007512D1" w:rsidRPr="007512D1" w:rsidTr="007512D1">
              <w:tc>
                <w:tcPr>
                  <w:tcW w:w="8217" w:type="dxa"/>
                </w:tcPr>
                <w:p w:rsidR="007512D1" w:rsidRPr="00670BE7" w:rsidRDefault="007512D1" w:rsidP="00D45729">
                  <w:pPr>
                    <w:tabs>
                      <w:tab w:val="left" w:pos="7972"/>
                    </w:tabs>
                    <w:spacing w:line="276" w:lineRule="auto"/>
                    <w:ind w:right="-108"/>
                    <w:jc w:val="both"/>
                    <w:rPr>
                      <w:rFonts w:ascii="Arial" w:hAnsi="Arial" w:cs="Arial"/>
                      <w:lang w:val="es-AR"/>
                    </w:rPr>
                  </w:pPr>
                  <w:r w:rsidRPr="00670BE7">
                    <w:rPr>
                      <w:rFonts w:ascii="Arial" w:hAnsi="Arial" w:cs="Arial"/>
                      <w:sz w:val="22"/>
                      <w:szCs w:val="22"/>
                    </w:rPr>
                    <w:t>Cartografía</w:t>
                  </w:r>
                </w:p>
              </w:tc>
              <w:tc>
                <w:tcPr>
                  <w:tcW w:w="732" w:type="dxa"/>
                </w:tcPr>
                <w:p w:rsidR="007512D1" w:rsidRPr="007512D1" w:rsidRDefault="007512D1" w:rsidP="00D45729">
                  <w:pPr>
                    <w:ind w:right="-108"/>
                    <w:jc w:val="both"/>
                    <w:rPr>
                      <w:rFonts w:ascii="Arial" w:hAnsi="Arial" w:cs="Arial"/>
                      <w:b/>
                      <w:sz w:val="22"/>
                      <w:szCs w:val="22"/>
                    </w:rPr>
                  </w:pPr>
                  <w:r>
                    <w:rPr>
                      <w:rFonts w:ascii="Arial" w:hAnsi="Arial" w:cs="Arial"/>
                      <w:b/>
                      <w:sz w:val="22"/>
                      <w:szCs w:val="22"/>
                    </w:rPr>
                    <w:t>28</w:t>
                  </w:r>
                </w:p>
              </w:tc>
            </w:tr>
            <w:tr w:rsidR="007512D1" w:rsidRPr="007512D1" w:rsidTr="007512D1">
              <w:tc>
                <w:tcPr>
                  <w:tcW w:w="8217" w:type="dxa"/>
                </w:tcPr>
                <w:p w:rsidR="007512D1" w:rsidRPr="00670BE7" w:rsidRDefault="007512D1" w:rsidP="00D45729">
                  <w:pPr>
                    <w:tabs>
                      <w:tab w:val="left" w:pos="7972"/>
                    </w:tabs>
                    <w:spacing w:line="276" w:lineRule="auto"/>
                    <w:ind w:right="-108"/>
                    <w:jc w:val="both"/>
                    <w:rPr>
                      <w:rFonts w:ascii="Arial" w:hAnsi="Arial" w:cs="Arial"/>
                    </w:rPr>
                  </w:pPr>
                  <w:r w:rsidRPr="00670BE7">
                    <w:rPr>
                      <w:rFonts w:ascii="Arial" w:hAnsi="Arial" w:cs="Arial"/>
                      <w:sz w:val="22"/>
                      <w:szCs w:val="22"/>
                    </w:rPr>
                    <w:t>Geografía Física</w:t>
                  </w:r>
                </w:p>
              </w:tc>
              <w:tc>
                <w:tcPr>
                  <w:tcW w:w="732" w:type="dxa"/>
                </w:tcPr>
                <w:p w:rsidR="007512D1" w:rsidRPr="007512D1" w:rsidRDefault="007512D1" w:rsidP="00D45729">
                  <w:pPr>
                    <w:ind w:right="-108"/>
                    <w:jc w:val="both"/>
                    <w:rPr>
                      <w:rFonts w:ascii="Arial" w:hAnsi="Arial" w:cs="Arial"/>
                      <w:b/>
                      <w:sz w:val="22"/>
                      <w:szCs w:val="22"/>
                    </w:rPr>
                  </w:pPr>
                  <w:r>
                    <w:rPr>
                      <w:rFonts w:ascii="Arial" w:hAnsi="Arial" w:cs="Arial"/>
                      <w:b/>
                      <w:sz w:val="22"/>
                      <w:szCs w:val="22"/>
                    </w:rPr>
                    <w:t>29</w:t>
                  </w:r>
                </w:p>
              </w:tc>
            </w:tr>
            <w:tr w:rsidR="007512D1" w:rsidRPr="007512D1" w:rsidTr="007512D1">
              <w:tc>
                <w:tcPr>
                  <w:tcW w:w="8217" w:type="dxa"/>
                </w:tcPr>
                <w:p w:rsidR="007512D1" w:rsidRPr="00670BE7" w:rsidRDefault="007512D1" w:rsidP="00D45729">
                  <w:pPr>
                    <w:tabs>
                      <w:tab w:val="left" w:pos="7972"/>
                    </w:tabs>
                    <w:spacing w:line="276" w:lineRule="auto"/>
                    <w:ind w:right="-108"/>
                    <w:jc w:val="both"/>
                    <w:rPr>
                      <w:rFonts w:ascii="Arial" w:hAnsi="Arial" w:cs="Arial"/>
                    </w:rPr>
                  </w:pPr>
                  <w:r w:rsidRPr="00670BE7">
                    <w:rPr>
                      <w:rFonts w:ascii="Arial" w:hAnsi="Arial" w:cs="Arial"/>
                      <w:sz w:val="22"/>
                      <w:szCs w:val="22"/>
                    </w:rPr>
                    <w:t xml:space="preserve">Sujetos de la educación Secundaria </w:t>
                  </w:r>
                </w:p>
              </w:tc>
              <w:tc>
                <w:tcPr>
                  <w:tcW w:w="732" w:type="dxa"/>
                </w:tcPr>
                <w:p w:rsidR="007512D1" w:rsidRPr="007512D1" w:rsidRDefault="007512D1" w:rsidP="00D45729">
                  <w:pPr>
                    <w:ind w:right="-108"/>
                    <w:jc w:val="both"/>
                    <w:rPr>
                      <w:rFonts w:ascii="Arial" w:hAnsi="Arial" w:cs="Arial"/>
                      <w:b/>
                      <w:sz w:val="22"/>
                      <w:szCs w:val="22"/>
                    </w:rPr>
                  </w:pPr>
                  <w:r>
                    <w:rPr>
                      <w:rFonts w:ascii="Arial" w:hAnsi="Arial" w:cs="Arial"/>
                      <w:b/>
                      <w:sz w:val="22"/>
                      <w:szCs w:val="22"/>
                    </w:rPr>
                    <w:t>30</w:t>
                  </w:r>
                </w:p>
              </w:tc>
            </w:tr>
            <w:tr w:rsidR="007512D1" w:rsidRPr="007512D1" w:rsidTr="007512D1">
              <w:tc>
                <w:tcPr>
                  <w:tcW w:w="8217" w:type="dxa"/>
                </w:tcPr>
                <w:p w:rsidR="007512D1" w:rsidRPr="00261426" w:rsidRDefault="007512D1" w:rsidP="00D45729">
                  <w:pPr>
                    <w:tabs>
                      <w:tab w:val="left" w:pos="7972"/>
                    </w:tabs>
                    <w:spacing w:line="276" w:lineRule="auto"/>
                    <w:ind w:right="-108"/>
                    <w:jc w:val="both"/>
                    <w:rPr>
                      <w:rFonts w:ascii="Arial" w:hAnsi="Arial" w:cs="Arial"/>
                    </w:rPr>
                  </w:pPr>
                  <w:r w:rsidRPr="00670BE7">
                    <w:rPr>
                      <w:rFonts w:ascii="Arial" w:hAnsi="Arial" w:cs="Arial"/>
                      <w:sz w:val="22"/>
                      <w:szCs w:val="22"/>
                    </w:rPr>
                    <w:t>Matemática y Estadística aplicada a la Geografía</w:t>
                  </w:r>
                </w:p>
              </w:tc>
              <w:tc>
                <w:tcPr>
                  <w:tcW w:w="732" w:type="dxa"/>
                </w:tcPr>
                <w:p w:rsidR="007512D1" w:rsidRPr="007512D1" w:rsidRDefault="007512D1" w:rsidP="00D45729">
                  <w:pPr>
                    <w:ind w:right="-108"/>
                    <w:jc w:val="both"/>
                    <w:rPr>
                      <w:rFonts w:ascii="Arial" w:hAnsi="Arial" w:cs="Arial"/>
                      <w:b/>
                      <w:sz w:val="22"/>
                      <w:szCs w:val="22"/>
                    </w:rPr>
                  </w:pPr>
                  <w:r>
                    <w:rPr>
                      <w:rFonts w:ascii="Arial" w:hAnsi="Arial" w:cs="Arial"/>
                      <w:b/>
                      <w:sz w:val="22"/>
                      <w:szCs w:val="22"/>
                    </w:rPr>
                    <w:t>32</w:t>
                  </w:r>
                </w:p>
              </w:tc>
            </w:tr>
            <w:tr w:rsidR="007512D1" w:rsidRPr="007512D1" w:rsidTr="006101A9">
              <w:tc>
                <w:tcPr>
                  <w:tcW w:w="8217" w:type="dxa"/>
                </w:tcPr>
                <w:p w:rsidR="007512D1" w:rsidRPr="00670BE7" w:rsidRDefault="007512D1" w:rsidP="00D45729">
                  <w:pPr>
                    <w:tabs>
                      <w:tab w:val="left" w:pos="7972"/>
                    </w:tabs>
                    <w:spacing w:line="276" w:lineRule="auto"/>
                    <w:ind w:right="-108"/>
                    <w:jc w:val="both"/>
                    <w:rPr>
                      <w:rFonts w:ascii="Arial" w:hAnsi="Arial" w:cs="Arial"/>
                      <w:lang w:val="es-AR"/>
                    </w:rPr>
                  </w:pPr>
                  <w:r w:rsidRPr="00670BE7">
                    <w:rPr>
                      <w:rFonts w:ascii="Arial" w:hAnsi="Arial" w:cs="Arial"/>
                      <w:sz w:val="22"/>
                      <w:szCs w:val="22"/>
                    </w:rPr>
                    <w:t>Práctica Docente I</w:t>
                  </w:r>
                </w:p>
              </w:tc>
              <w:tc>
                <w:tcPr>
                  <w:tcW w:w="732" w:type="dxa"/>
                </w:tcPr>
                <w:p w:rsidR="007512D1" w:rsidRPr="007512D1" w:rsidRDefault="007512D1" w:rsidP="00D45729">
                  <w:pPr>
                    <w:ind w:right="-108"/>
                    <w:jc w:val="both"/>
                    <w:rPr>
                      <w:rFonts w:ascii="Arial" w:hAnsi="Arial" w:cs="Arial"/>
                      <w:b/>
                      <w:sz w:val="22"/>
                      <w:szCs w:val="22"/>
                    </w:rPr>
                  </w:pPr>
                  <w:r>
                    <w:rPr>
                      <w:rFonts w:ascii="Arial" w:hAnsi="Arial" w:cs="Arial"/>
                      <w:b/>
                      <w:sz w:val="22"/>
                      <w:szCs w:val="22"/>
                    </w:rPr>
                    <w:t>33</w:t>
                  </w:r>
                </w:p>
              </w:tc>
            </w:tr>
            <w:tr w:rsidR="007512D1" w:rsidRPr="007512D1" w:rsidTr="006101A9">
              <w:tc>
                <w:tcPr>
                  <w:tcW w:w="8217" w:type="dxa"/>
                </w:tcPr>
                <w:p w:rsidR="007512D1" w:rsidRPr="00670BE7" w:rsidRDefault="007512D1" w:rsidP="00D45729">
                  <w:pPr>
                    <w:tabs>
                      <w:tab w:val="left" w:pos="7547"/>
                      <w:tab w:val="left" w:pos="7830"/>
                    </w:tabs>
                    <w:jc w:val="both"/>
                    <w:rPr>
                      <w:rFonts w:ascii="Arial" w:hAnsi="Arial" w:cs="Arial"/>
                      <w:b/>
                    </w:rPr>
                  </w:pPr>
                  <w:r w:rsidRPr="00670BE7">
                    <w:rPr>
                      <w:rFonts w:ascii="Arial" w:hAnsi="Arial" w:cs="Arial"/>
                      <w:b/>
                      <w:sz w:val="22"/>
                      <w:szCs w:val="22"/>
                    </w:rPr>
                    <w:t>Segundo año</w:t>
                  </w:r>
                </w:p>
              </w:tc>
              <w:tc>
                <w:tcPr>
                  <w:tcW w:w="732" w:type="dxa"/>
                </w:tcPr>
                <w:p w:rsidR="007512D1" w:rsidRPr="007512D1" w:rsidRDefault="007512D1" w:rsidP="00D45729">
                  <w:pPr>
                    <w:ind w:right="-108"/>
                    <w:jc w:val="both"/>
                    <w:rPr>
                      <w:rFonts w:ascii="Arial" w:hAnsi="Arial" w:cs="Arial"/>
                      <w:b/>
                      <w:sz w:val="22"/>
                      <w:szCs w:val="22"/>
                    </w:rPr>
                  </w:pPr>
                </w:p>
              </w:tc>
            </w:tr>
            <w:tr w:rsidR="007512D1" w:rsidRPr="007512D1" w:rsidTr="006101A9">
              <w:tc>
                <w:tcPr>
                  <w:tcW w:w="8217" w:type="dxa"/>
                </w:tcPr>
                <w:p w:rsidR="007512D1" w:rsidRPr="009E16DC" w:rsidRDefault="007512D1" w:rsidP="00D45729">
                  <w:pPr>
                    <w:tabs>
                      <w:tab w:val="left" w:pos="7547"/>
                      <w:tab w:val="left" w:pos="7830"/>
                    </w:tabs>
                    <w:spacing w:line="276" w:lineRule="auto"/>
                    <w:jc w:val="both"/>
                    <w:rPr>
                      <w:rFonts w:ascii="Arial" w:hAnsi="Arial" w:cs="Arial"/>
                    </w:rPr>
                  </w:pPr>
                  <w:r w:rsidRPr="00670BE7">
                    <w:rPr>
                      <w:rFonts w:ascii="Arial" w:hAnsi="Arial" w:cs="Arial"/>
                      <w:sz w:val="22"/>
                      <w:szCs w:val="22"/>
                    </w:rPr>
                    <w:t>Psicología de la educación</w:t>
                  </w:r>
                </w:p>
              </w:tc>
              <w:tc>
                <w:tcPr>
                  <w:tcW w:w="732" w:type="dxa"/>
                </w:tcPr>
                <w:p w:rsidR="007512D1" w:rsidRPr="007512D1" w:rsidRDefault="007512D1" w:rsidP="00D45729">
                  <w:pPr>
                    <w:ind w:right="-108"/>
                    <w:jc w:val="both"/>
                    <w:rPr>
                      <w:rFonts w:ascii="Arial" w:hAnsi="Arial" w:cs="Arial"/>
                      <w:b/>
                      <w:sz w:val="22"/>
                      <w:szCs w:val="22"/>
                    </w:rPr>
                  </w:pPr>
                  <w:r>
                    <w:rPr>
                      <w:rFonts w:ascii="Arial" w:hAnsi="Arial" w:cs="Arial"/>
                      <w:b/>
                      <w:sz w:val="22"/>
                      <w:szCs w:val="22"/>
                    </w:rPr>
                    <w:t>36</w:t>
                  </w:r>
                </w:p>
              </w:tc>
            </w:tr>
            <w:tr w:rsidR="007512D1" w:rsidRPr="007512D1" w:rsidTr="006101A9">
              <w:tc>
                <w:tcPr>
                  <w:tcW w:w="8217" w:type="dxa"/>
                </w:tcPr>
                <w:p w:rsidR="007512D1" w:rsidRPr="009E16DC" w:rsidRDefault="007512D1" w:rsidP="00D45729">
                  <w:pPr>
                    <w:tabs>
                      <w:tab w:val="left" w:pos="7547"/>
                      <w:tab w:val="left" w:pos="7830"/>
                    </w:tabs>
                    <w:spacing w:line="276" w:lineRule="auto"/>
                    <w:jc w:val="both"/>
                    <w:rPr>
                      <w:rFonts w:ascii="Arial" w:hAnsi="Arial" w:cs="Arial"/>
                    </w:rPr>
                  </w:pPr>
                  <w:r w:rsidRPr="00670BE7">
                    <w:rPr>
                      <w:rFonts w:ascii="Arial" w:hAnsi="Arial" w:cs="Arial"/>
                      <w:sz w:val="22"/>
                      <w:szCs w:val="22"/>
                    </w:rPr>
                    <w:t xml:space="preserve">Filosofía </w:t>
                  </w:r>
                </w:p>
              </w:tc>
              <w:tc>
                <w:tcPr>
                  <w:tcW w:w="732" w:type="dxa"/>
                </w:tcPr>
                <w:p w:rsidR="007512D1" w:rsidRPr="007512D1" w:rsidRDefault="007512D1" w:rsidP="00D45729">
                  <w:pPr>
                    <w:ind w:right="-108"/>
                    <w:jc w:val="both"/>
                    <w:rPr>
                      <w:rFonts w:ascii="Arial" w:hAnsi="Arial" w:cs="Arial"/>
                      <w:b/>
                      <w:sz w:val="22"/>
                      <w:szCs w:val="22"/>
                    </w:rPr>
                  </w:pPr>
                  <w:r>
                    <w:rPr>
                      <w:rFonts w:ascii="Arial" w:hAnsi="Arial" w:cs="Arial"/>
                      <w:b/>
                      <w:sz w:val="22"/>
                      <w:szCs w:val="22"/>
                    </w:rPr>
                    <w:t>38</w:t>
                  </w:r>
                </w:p>
              </w:tc>
            </w:tr>
            <w:tr w:rsidR="007512D1" w:rsidRPr="007512D1" w:rsidTr="006101A9">
              <w:tc>
                <w:tcPr>
                  <w:tcW w:w="8217" w:type="dxa"/>
                </w:tcPr>
                <w:p w:rsidR="007512D1" w:rsidRPr="00670BE7" w:rsidRDefault="007512D1" w:rsidP="00D45729">
                  <w:pPr>
                    <w:tabs>
                      <w:tab w:val="left" w:pos="7547"/>
                      <w:tab w:val="left" w:pos="7830"/>
                    </w:tabs>
                    <w:spacing w:line="276" w:lineRule="auto"/>
                    <w:jc w:val="both"/>
                    <w:rPr>
                      <w:rFonts w:ascii="Arial" w:hAnsi="Arial" w:cs="Arial"/>
                      <w:lang w:val="es-AR"/>
                    </w:rPr>
                  </w:pPr>
                  <w:r w:rsidRPr="00670BE7">
                    <w:rPr>
                      <w:rFonts w:ascii="Arial" w:hAnsi="Arial" w:cs="Arial"/>
                      <w:sz w:val="22"/>
                      <w:szCs w:val="22"/>
                      <w:lang w:val="es-AR"/>
                    </w:rPr>
                    <w:t>Tecnología de la Información y de la Comunicación en Educación</w:t>
                  </w:r>
                </w:p>
                <w:p w:rsidR="007512D1" w:rsidRPr="00670BE7" w:rsidRDefault="007512D1" w:rsidP="00D45729">
                  <w:pPr>
                    <w:tabs>
                      <w:tab w:val="left" w:pos="7547"/>
                      <w:tab w:val="left" w:pos="7830"/>
                    </w:tabs>
                    <w:spacing w:line="276" w:lineRule="auto"/>
                    <w:jc w:val="both"/>
                    <w:rPr>
                      <w:rFonts w:ascii="Arial" w:hAnsi="Arial" w:cs="Arial"/>
                      <w:lang w:val="es-AR"/>
                    </w:rPr>
                  </w:pPr>
                  <w:r w:rsidRPr="00670BE7">
                    <w:rPr>
                      <w:rFonts w:ascii="Arial" w:hAnsi="Arial" w:cs="Arial"/>
                      <w:sz w:val="22"/>
                      <w:szCs w:val="22"/>
                      <w:lang w:val="es-AR"/>
                    </w:rPr>
                    <w:t>Cultura y Lengua Originaria</w:t>
                  </w:r>
                </w:p>
              </w:tc>
              <w:tc>
                <w:tcPr>
                  <w:tcW w:w="732" w:type="dxa"/>
                </w:tcPr>
                <w:p w:rsidR="007512D1" w:rsidRDefault="007512D1" w:rsidP="00D45729">
                  <w:pPr>
                    <w:ind w:right="-108"/>
                    <w:jc w:val="both"/>
                    <w:rPr>
                      <w:rFonts w:ascii="Arial" w:hAnsi="Arial" w:cs="Arial"/>
                      <w:b/>
                      <w:sz w:val="22"/>
                      <w:szCs w:val="22"/>
                    </w:rPr>
                  </w:pPr>
                  <w:r>
                    <w:rPr>
                      <w:rFonts w:ascii="Arial" w:hAnsi="Arial" w:cs="Arial"/>
                      <w:b/>
                      <w:sz w:val="22"/>
                      <w:szCs w:val="22"/>
                    </w:rPr>
                    <w:t>40</w:t>
                  </w:r>
                </w:p>
                <w:p w:rsidR="007512D1" w:rsidRPr="007512D1" w:rsidRDefault="007512D1" w:rsidP="00D45729">
                  <w:pPr>
                    <w:ind w:right="-108"/>
                    <w:jc w:val="both"/>
                    <w:rPr>
                      <w:rFonts w:ascii="Arial" w:hAnsi="Arial" w:cs="Arial"/>
                      <w:b/>
                      <w:sz w:val="22"/>
                      <w:szCs w:val="22"/>
                    </w:rPr>
                  </w:pPr>
                  <w:r>
                    <w:rPr>
                      <w:rFonts w:ascii="Arial" w:hAnsi="Arial" w:cs="Arial"/>
                      <w:b/>
                      <w:sz w:val="22"/>
                      <w:szCs w:val="22"/>
                    </w:rPr>
                    <w:t>42</w:t>
                  </w:r>
                </w:p>
              </w:tc>
            </w:tr>
            <w:tr w:rsidR="007512D1" w:rsidRPr="007512D1" w:rsidTr="006101A9">
              <w:tc>
                <w:tcPr>
                  <w:tcW w:w="8217" w:type="dxa"/>
                </w:tcPr>
                <w:p w:rsidR="007512D1" w:rsidRPr="00670BE7" w:rsidRDefault="007512D1" w:rsidP="00D45729">
                  <w:pPr>
                    <w:tabs>
                      <w:tab w:val="left" w:pos="7547"/>
                      <w:tab w:val="left" w:pos="7830"/>
                    </w:tabs>
                    <w:spacing w:line="276" w:lineRule="auto"/>
                    <w:jc w:val="both"/>
                    <w:rPr>
                      <w:rFonts w:ascii="Arial" w:hAnsi="Arial" w:cs="Arial"/>
                      <w:lang w:val="es-AR"/>
                    </w:rPr>
                  </w:pPr>
                  <w:r w:rsidRPr="00670BE7">
                    <w:rPr>
                      <w:rFonts w:ascii="Arial" w:hAnsi="Arial" w:cs="Arial"/>
                      <w:sz w:val="22"/>
                      <w:szCs w:val="22"/>
                      <w:lang w:val="pt-BR"/>
                    </w:rPr>
                    <w:t>Geografia Mundial</w:t>
                  </w:r>
                </w:p>
              </w:tc>
              <w:tc>
                <w:tcPr>
                  <w:tcW w:w="732" w:type="dxa"/>
                </w:tcPr>
                <w:p w:rsidR="007512D1" w:rsidRPr="007512D1" w:rsidRDefault="007512D1" w:rsidP="00D45729">
                  <w:pPr>
                    <w:ind w:right="-108"/>
                    <w:jc w:val="both"/>
                    <w:rPr>
                      <w:rFonts w:ascii="Arial" w:hAnsi="Arial" w:cs="Arial"/>
                      <w:b/>
                      <w:sz w:val="22"/>
                      <w:szCs w:val="22"/>
                    </w:rPr>
                  </w:pPr>
                  <w:r>
                    <w:rPr>
                      <w:rFonts w:ascii="Arial" w:hAnsi="Arial" w:cs="Arial"/>
                      <w:b/>
                      <w:sz w:val="22"/>
                      <w:szCs w:val="22"/>
                    </w:rPr>
                    <w:t>44</w:t>
                  </w:r>
                </w:p>
              </w:tc>
            </w:tr>
            <w:tr w:rsidR="007512D1" w:rsidRPr="007512D1" w:rsidTr="006101A9">
              <w:tc>
                <w:tcPr>
                  <w:tcW w:w="8217" w:type="dxa"/>
                </w:tcPr>
                <w:p w:rsidR="007512D1" w:rsidRPr="00670BE7" w:rsidRDefault="007512D1" w:rsidP="00D45729">
                  <w:pPr>
                    <w:tabs>
                      <w:tab w:val="left" w:pos="7830"/>
                    </w:tabs>
                    <w:spacing w:line="276" w:lineRule="auto"/>
                    <w:ind w:right="-108"/>
                    <w:jc w:val="both"/>
                    <w:rPr>
                      <w:rFonts w:ascii="Arial" w:hAnsi="Arial" w:cs="Arial"/>
                      <w:lang w:val="es-AR"/>
                    </w:rPr>
                  </w:pPr>
                  <w:r w:rsidRPr="00670BE7">
                    <w:rPr>
                      <w:rFonts w:ascii="Arial" w:hAnsi="Arial" w:cs="Arial"/>
                      <w:sz w:val="22"/>
                      <w:szCs w:val="22"/>
                      <w:lang w:val="pt-BR"/>
                    </w:rPr>
                    <w:t>Geografia Argentina</w:t>
                  </w:r>
                </w:p>
              </w:tc>
              <w:tc>
                <w:tcPr>
                  <w:tcW w:w="732" w:type="dxa"/>
                </w:tcPr>
                <w:p w:rsidR="007512D1" w:rsidRPr="007512D1" w:rsidRDefault="007512D1" w:rsidP="00D45729">
                  <w:pPr>
                    <w:ind w:right="-108"/>
                    <w:jc w:val="both"/>
                    <w:rPr>
                      <w:rFonts w:ascii="Arial" w:hAnsi="Arial" w:cs="Arial"/>
                      <w:b/>
                      <w:sz w:val="22"/>
                      <w:szCs w:val="22"/>
                    </w:rPr>
                  </w:pPr>
                  <w:r>
                    <w:rPr>
                      <w:rFonts w:ascii="Arial" w:hAnsi="Arial" w:cs="Arial"/>
                      <w:b/>
                      <w:sz w:val="22"/>
                      <w:szCs w:val="22"/>
                    </w:rPr>
                    <w:t>46</w:t>
                  </w:r>
                </w:p>
              </w:tc>
            </w:tr>
            <w:tr w:rsidR="007512D1" w:rsidRPr="007512D1" w:rsidTr="006101A9">
              <w:tc>
                <w:tcPr>
                  <w:tcW w:w="8217" w:type="dxa"/>
                </w:tcPr>
                <w:p w:rsidR="007512D1" w:rsidRPr="00670BE7" w:rsidRDefault="007512D1" w:rsidP="00D45729">
                  <w:pPr>
                    <w:tabs>
                      <w:tab w:val="left" w:pos="7830"/>
                    </w:tabs>
                    <w:spacing w:line="276" w:lineRule="auto"/>
                    <w:ind w:right="-108"/>
                    <w:jc w:val="both"/>
                    <w:rPr>
                      <w:rFonts w:ascii="Arial" w:hAnsi="Arial" w:cs="Arial"/>
                      <w:lang w:val="es-AR"/>
                    </w:rPr>
                  </w:pPr>
                  <w:r w:rsidRPr="00670BE7">
                    <w:rPr>
                      <w:rFonts w:ascii="Arial" w:hAnsi="Arial" w:cs="Arial"/>
                      <w:sz w:val="22"/>
                      <w:szCs w:val="22"/>
                    </w:rPr>
                    <w:t>Epistemología del pensamiento geográfico</w:t>
                  </w:r>
                </w:p>
              </w:tc>
              <w:tc>
                <w:tcPr>
                  <w:tcW w:w="732" w:type="dxa"/>
                </w:tcPr>
                <w:p w:rsidR="007512D1" w:rsidRPr="007512D1" w:rsidRDefault="007512D1" w:rsidP="00D45729">
                  <w:pPr>
                    <w:ind w:right="-108"/>
                    <w:jc w:val="both"/>
                    <w:rPr>
                      <w:rFonts w:ascii="Arial" w:hAnsi="Arial" w:cs="Arial"/>
                      <w:b/>
                      <w:sz w:val="22"/>
                      <w:szCs w:val="22"/>
                    </w:rPr>
                  </w:pPr>
                  <w:r>
                    <w:rPr>
                      <w:rFonts w:ascii="Arial" w:hAnsi="Arial" w:cs="Arial"/>
                      <w:b/>
                      <w:sz w:val="22"/>
                      <w:szCs w:val="22"/>
                    </w:rPr>
                    <w:t>48</w:t>
                  </w:r>
                </w:p>
              </w:tc>
            </w:tr>
            <w:tr w:rsidR="007512D1" w:rsidRPr="007512D1" w:rsidTr="006101A9">
              <w:tc>
                <w:tcPr>
                  <w:tcW w:w="8217" w:type="dxa"/>
                </w:tcPr>
                <w:p w:rsidR="007512D1" w:rsidRPr="00670BE7" w:rsidRDefault="007512D1" w:rsidP="00D45729">
                  <w:pPr>
                    <w:tabs>
                      <w:tab w:val="left" w:pos="7830"/>
                    </w:tabs>
                    <w:spacing w:line="276" w:lineRule="auto"/>
                    <w:ind w:right="-108"/>
                    <w:jc w:val="both"/>
                    <w:rPr>
                      <w:rFonts w:ascii="Arial" w:hAnsi="Arial" w:cs="Arial"/>
                      <w:lang w:val="es-AR"/>
                    </w:rPr>
                  </w:pPr>
                  <w:r w:rsidRPr="00670BE7">
                    <w:rPr>
                      <w:rFonts w:ascii="Arial" w:hAnsi="Arial" w:cs="Arial"/>
                      <w:sz w:val="22"/>
                      <w:szCs w:val="22"/>
                    </w:rPr>
                    <w:t>Introducción a las Ciencias Sociales</w:t>
                  </w:r>
                </w:p>
              </w:tc>
              <w:tc>
                <w:tcPr>
                  <w:tcW w:w="732" w:type="dxa"/>
                </w:tcPr>
                <w:p w:rsidR="007512D1" w:rsidRPr="007512D1" w:rsidRDefault="007512D1" w:rsidP="00D45729">
                  <w:pPr>
                    <w:ind w:right="-108"/>
                    <w:jc w:val="both"/>
                    <w:rPr>
                      <w:rFonts w:ascii="Arial" w:hAnsi="Arial" w:cs="Arial"/>
                      <w:b/>
                      <w:sz w:val="22"/>
                      <w:szCs w:val="22"/>
                    </w:rPr>
                  </w:pPr>
                  <w:r>
                    <w:rPr>
                      <w:rFonts w:ascii="Arial" w:hAnsi="Arial" w:cs="Arial"/>
                      <w:b/>
                      <w:sz w:val="22"/>
                      <w:szCs w:val="22"/>
                    </w:rPr>
                    <w:t>50</w:t>
                  </w:r>
                </w:p>
              </w:tc>
            </w:tr>
            <w:tr w:rsidR="007512D1" w:rsidRPr="007512D1" w:rsidTr="006101A9">
              <w:tc>
                <w:tcPr>
                  <w:tcW w:w="8217" w:type="dxa"/>
                </w:tcPr>
                <w:p w:rsidR="007512D1" w:rsidRPr="00670BE7" w:rsidRDefault="007512D1" w:rsidP="00D45729">
                  <w:pPr>
                    <w:tabs>
                      <w:tab w:val="left" w:pos="7830"/>
                    </w:tabs>
                    <w:spacing w:line="276" w:lineRule="auto"/>
                    <w:ind w:right="-108"/>
                    <w:jc w:val="both"/>
                    <w:rPr>
                      <w:rFonts w:ascii="Arial" w:hAnsi="Arial" w:cs="Arial"/>
                    </w:rPr>
                  </w:pPr>
                  <w:r w:rsidRPr="00670BE7">
                    <w:rPr>
                      <w:rFonts w:ascii="Arial" w:hAnsi="Arial" w:cs="Arial"/>
                      <w:sz w:val="22"/>
                      <w:szCs w:val="22"/>
                    </w:rPr>
                    <w:t>Práctica Docente II</w:t>
                  </w:r>
                </w:p>
                <w:p w:rsidR="007512D1" w:rsidRPr="00670BE7" w:rsidRDefault="007512D1" w:rsidP="00D45729">
                  <w:pPr>
                    <w:tabs>
                      <w:tab w:val="left" w:pos="7830"/>
                    </w:tabs>
                    <w:spacing w:line="276" w:lineRule="auto"/>
                    <w:ind w:right="-108"/>
                    <w:jc w:val="both"/>
                    <w:rPr>
                      <w:rFonts w:ascii="Arial" w:hAnsi="Arial" w:cs="Arial"/>
                      <w:lang w:val="es-AR"/>
                    </w:rPr>
                  </w:pPr>
                </w:p>
              </w:tc>
              <w:tc>
                <w:tcPr>
                  <w:tcW w:w="732" w:type="dxa"/>
                </w:tcPr>
                <w:p w:rsidR="007512D1" w:rsidRPr="007512D1" w:rsidRDefault="007512D1" w:rsidP="00D45729">
                  <w:pPr>
                    <w:ind w:right="-108"/>
                    <w:jc w:val="both"/>
                    <w:rPr>
                      <w:rFonts w:ascii="Arial" w:hAnsi="Arial" w:cs="Arial"/>
                      <w:b/>
                      <w:sz w:val="22"/>
                      <w:szCs w:val="22"/>
                    </w:rPr>
                  </w:pPr>
                  <w:r>
                    <w:rPr>
                      <w:rFonts w:ascii="Arial" w:hAnsi="Arial" w:cs="Arial"/>
                      <w:b/>
                      <w:sz w:val="22"/>
                      <w:szCs w:val="22"/>
                    </w:rPr>
                    <w:t>51</w:t>
                  </w:r>
                </w:p>
              </w:tc>
            </w:tr>
            <w:tr w:rsidR="007512D1" w:rsidRPr="007512D1" w:rsidTr="006101A9">
              <w:tc>
                <w:tcPr>
                  <w:tcW w:w="8217" w:type="dxa"/>
                </w:tcPr>
                <w:p w:rsidR="007512D1" w:rsidRPr="00670BE7" w:rsidRDefault="007512D1" w:rsidP="00D45729">
                  <w:pPr>
                    <w:spacing w:line="276" w:lineRule="auto"/>
                    <w:ind w:right="-108"/>
                    <w:jc w:val="both"/>
                    <w:rPr>
                      <w:rFonts w:ascii="Arial" w:hAnsi="Arial" w:cs="Arial"/>
                      <w:b/>
                    </w:rPr>
                  </w:pPr>
                  <w:r w:rsidRPr="00670BE7">
                    <w:rPr>
                      <w:rFonts w:ascii="Arial" w:hAnsi="Arial" w:cs="Arial"/>
                      <w:b/>
                      <w:sz w:val="22"/>
                      <w:szCs w:val="22"/>
                    </w:rPr>
                    <w:t>Tercer año</w:t>
                  </w:r>
                </w:p>
              </w:tc>
              <w:tc>
                <w:tcPr>
                  <w:tcW w:w="732" w:type="dxa"/>
                </w:tcPr>
                <w:p w:rsidR="007512D1" w:rsidRPr="007512D1" w:rsidRDefault="007512D1" w:rsidP="00D45729">
                  <w:pPr>
                    <w:ind w:right="-108"/>
                    <w:jc w:val="both"/>
                    <w:rPr>
                      <w:rFonts w:ascii="Arial" w:hAnsi="Arial" w:cs="Arial"/>
                      <w:b/>
                      <w:sz w:val="22"/>
                      <w:szCs w:val="22"/>
                    </w:rPr>
                  </w:pPr>
                </w:p>
              </w:tc>
            </w:tr>
            <w:tr w:rsidR="007512D1" w:rsidRPr="007512D1" w:rsidTr="006101A9">
              <w:tc>
                <w:tcPr>
                  <w:tcW w:w="8217" w:type="dxa"/>
                </w:tcPr>
                <w:p w:rsidR="007512D1" w:rsidRPr="00670BE7" w:rsidRDefault="007512D1" w:rsidP="00D45729">
                  <w:pPr>
                    <w:spacing w:line="276" w:lineRule="auto"/>
                    <w:ind w:right="-108"/>
                    <w:jc w:val="both"/>
                    <w:rPr>
                      <w:rFonts w:ascii="Arial" w:hAnsi="Arial" w:cs="Arial"/>
                      <w:lang w:val="es-AR"/>
                    </w:rPr>
                  </w:pPr>
                  <w:r w:rsidRPr="00670BE7">
                    <w:rPr>
                      <w:rFonts w:ascii="Arial" w:hAnsi="Arial" w:cs="Arial"/>
                      <w:sz w:val="22"/>
                      <w:szCs w:val="22"/>
                    </w:rPr>
                    <w:t>Sociología de la Educación</w:t>
                  </w:r>
                </w:p>
              </w:tc>
              <w:tc>
                <w:tcPr>
                  <w:tcW w:w="732" w:type="dxa"/>
                </w:tcPr>
                <w:p w:rsidR="007512D1" w:rsidRPr="007512D1" w:rsidRDefault="007512D1" w:rsidP="00D45729">
                  <w:pPr>
                    <w:ind w:right="-108"/>
                    <w:jc w:val="both"/>
                    <w:rPr>
                      <w:rFonts w:ascii="Arial" w:hAnsi="Arial" w:cs="Arial"/>
                      <w:b/>
                      <w:sz w:val="22"/>
                      <w:szCs w:val="22"/>
                    </w:rPr>
                  </w:pPr>
                  <w:r>
                    <w:rPr>
                      <w:rFonts w:ascii="Arial" w:hAnsi="Arial" w:cs="Arial"/>
                      <w:b/>
                      <w:sz w:val="22"/>
                      <w:szCs w:val="22"/>
                    </w:rPr>
                    <w:t>53</w:t>
                  </w:r>
                </w:p>
              </w:tc>
            </w:tr>
            <w:tr w:rsidR="007512D1" w:rsidRPr="007512D1" w:rsidTr="006101A9">
              <w:tc>
                <w:tcPr>
                  <w:tcW w:w="8217" w:type="dxa"/>
                </w:tcPr>
                <w:p w:rsidR="007512D1" w:rsidRPr="00261426" w:rsidRDefault="007512D1" w:rsidP="00D45729">
                  <w:pPr>
                    <w:spacing w:line="276" w:lineRule="auto"/>
                    <w:ind w:left="-108" w:right="-108"/>
                    <w:jc w:val="both"/>
                    <w:rPr>
                      <w:rFonts w:ascii="Arial" w:hAnsi="Arial" w:cs="Arial"/>
                      <w:lang w:val="es-AR"/>
                    </w:rPr>
                  </w:pPr>
                  <w:r w:rsidRPr="00670BE7">
                    <w:rPr>
                      <w:rFonts w:ascii="Arial" w:hAnsi="Arial" w:cs="Arial"/>
                      <w:sz w:val="22"/>
                      <w:szCs w:val="22"/>
                      <w:lang w:val="es-AR"/>
                    </w:rPr>
                    <w:t>Historia y Política de la Educación Latinoamericana, Argentina y Chaqueña</w:t>
                  </w:r>
                </w:p>
              </w:tc>
              <w:tc>
                <w:tcPr>
                  <w:tcW w:w="732" w:type="dxa"/>
                </w:tcPr>
                <w:p w:rsidR="007512D1" w:rsidRPr="007512D1" w:rsidRDefault="007512D1" w:rsidP="00D45729">
                  <w:pPr>
                    <w:ind w:right="-108"/>
                    <w:jc w:val="both"/>
                    <w:rPr>
                      <w:rFonts w:ascii="Arial" w:hAnsi="Arial" w:cs="Arial"/>
                      <w:b/>
                      <w:sz w:val="22"/>
                      <w:szCs w:val="22"/>
                    </w:rPr>
                  </w:pPr>
                  <w:r>
                    <w:rPr>
                      <w:rFonts w:ascii="Arial" w:hAnsi="Arial" w:cs="Arial"/>
                      <w:b/>
                      <w:sz w:val="22"/>
                      <w:szCs w:val="22"/>
                    </w:rPr>
                    <w:t>56</w:t>
                  </w:r>
                </w:p>
              </w:tc>
            </w:tr>
            <w:tr w:rsidR="007512D1" w:rsidRPr="007512D1" w:rsidTr="006101A9">
              <w:tc>
                <w:tcPr>
                  <w:tcW w:w="8217" w:type="dxa"/>
                </w:tcPr>
                <w:p w:rsidR="007512D1" w:rsidRPr="00670BE7" w:rsidRDefault="007512D1" w:rsidP="00D45729">
                  <w:pPr>
                    <w:spacing w:line="276" w:lineRule="auto"/>
                    <w:ind w:right="-108"/>
                    <w:jc w:val="both"/>
                    <w:rPr>
                      <w:rFonts w:ascii="Arial" w:hAnsi="Arial" w:cs="Arial"/>
                    </w:rPr>
                  </w:pPr>
                  <w:r w:rsidRPr="00670BE7">
                    <w:rPr>
                      <w:rFonts w:ascii="Arial" w:hAnsi="Arial" w:cs="Arial"/>
                      <w:sz w:val="22"/>
                      <w:szCs w:val="22"/>
                    </w:rPr>
                    <w:t>Metodología de la Investigación en Ciencias Sociales</w:t>
                  </w:r>
                </w:p>
              </w:tc>
              <w:tc>
                <w:tcPr>
                  <w:tcW w:w="732" w:type="dxa"/>
                </w:tcPr>
                <w:p w:rsidR="007512D1" w:rsidRPr="007512D1" w:rsidRDefault="007512D1" w:rsidP="00D45729">
                  <w:pPr>
                    <w:ind w:right="-108"/>
                    <w:jc w:val="both"/>
                    <w:rPr>
                      <w:rFonts w:ascii="Arial" w:hAnsi="Arial" w:cs="Arial"/>
                      <w:b/>
                      <w:sz w:val="22"/>
                      <w:szCs w:val="22"/>
                    </w:rPr>
                  </w:pPr>
                  <w:r>
                    <w:rPr>
                      <w:rFonts w:ascii="Arial" w:hAnsi="Arial" w:cs="Arial"/>
                      <w:b/>
                      <w:sz w:val="22"/>
                      <w:szCs w:val="22"/>
                    </w:rPr>
                    <w:t>58</w:t>
                  </w:r>
                </w:p>
              </w:tc>
            </w:tr>
            <w:tr w:rsidR="007512D1" w:rsidRPr="007512D1" w:rsidTr="006101A9">
              <w:tc>
                <w:tcPr>
                  <w:tcW w:w="8217" w:type="dxa"/>
                </w:tcPr>
                <w:p w:rsidR="007512D1" w:rsidRPr="00670BE7" w:rsidRDefault="007512D1" w:rsidP="00D45729">
                  <w:pPr>
                    <w:spacing w:line="276" w:lineRule="auto"/>
                    <w:ind w:right="-108"/>
                    <w:jc w:val="both"/>
                    <w:rPr>
                      <w:rFonts w:ascii="Arial" w:hAnsi="Arial" w:cs="Arial"/>
                      <w:lang w:val="es-AR"/>
                    </w:rPr>
                  </w:pPr>
                  <w:r w:rsidRPr="00670BE7">
                    <w:rPr>
                      <w:rFonts w:ascii="Arial" w:hAnsi="Arial" w:cs="Arial"/>
                      <w:sz w:val="22"/>
                      <w:szCs w:val="22"/>
                    </w:rPr>
                    <w:t>Geografía de América y Antártida</w:t>
                  </w:r>
                </w:p>
              </w:tc>
              <w:tc>
                <w:tcPr>
                  <w:tcW w:w="732" w:type="dxa"/>
                </w:tcPr>
                <w:p w:rsidR="007512D1" w:rsidRPr="007512D1" w:rsidRDefault="007512D1" w:rsidP="00D45729">
                  <w:pPr>
                    <w:ind w:right="-108"/>
                    <w:jc w:val="both"/>
                    <w:rPr>
                      <w:rFonts w:ascii="Arial" w:hAnsi="Arial" w:cs="Arial"/>
                      <w:b/>
                      <w:sz w:val="22"/>
                      <w:szCs w:val="22"/>
                    </w:rPr>
                  </w:pPr>
                  <w:r>
                    <w:rPr>
                      <w:rFonts w:ascii="Arial" w:hAnsi="Arial" w:cs="Arial"/>
                      <w:b/>
                      <w:sz w:val="22"/>
                      <w:szCs w:val="22"/>
                    </w:rPr>
                    <w:t>59</w:t>
                  </w:r>
                </w:p>
              </w:tc>
            </w:tr>
            <w:tr w:rsidR="007512D1" w:rsidRPr="007512D1" w:rsidTr="007512D1">
              <w:trPr>
                <w:trHeight w:val="437"/>
              </w:trPr>
              <w:tc>
                <w:tcPr>
                  <w:tcW w:w="8217" w:type="dxa"/>
                </w:tcPr>
                <w:p w:rsidR="007512D1" w:rsidRPr="00670BE7" w:rsidRDefault="007512D1" w:rsidP="00D45729">
                  <w:pPr>
                    <w:spacing w:line="276" w:lineRule="auto"/>
                    <w:ind w:right="-108"/>
                    <w:rPr>
                      <w:rFonts w:ascii="Arial" w:eastAsia="Calibri" w:hAnsi="Arial" w:cs="Arial"/>
                      <w:lang w:val="es-AR" w:eastAsia="en-US"/>
                    </w:rPr>
                  </w:pPr>
                  <w:r w:rsidRPr="00670BE7">
                    <w:rPr>
                      <w:rFonts w:ascii="Arial" w:eastAsia="Calibri" w:hAnsi="Arial" w:cs="Arial"/>
                      <w:sz w:val="22"/>
                      <w:szCs w:val="22"/>
                      <w:lang w:val="es-AR" w:eastAsia="en-US"/>
                    </w:rPr>
                    <w:t>La enseñanza de la geografía con TIC</w:t>
                  </w:r>
                </w:p>
              </w:tc>
              <w:tc>
                <w:tcPr>
                  <w:tcW w:w="732" w:type="dxa"/>
                </w:tcPr>
                <w:p w:rsidR="007512D1" w:rsidRPr="007512D1" w:rsidRDefault="007512D1" w:rsidP="00D45729">
                  <w:pPr>
                    <w:ind w:right="-108"/>
                    <w:jc w:val="both"/>
                    <w:rPr>
                      <w:rFonts w:ascii="Arial" w:hAnsi="Arial" w:cs="Arial"/>
                      <w:b/>
                      <w:sz w:val="22"/>
                      <w:szCs w:val="22"/>
                    </w:rPr>
                  </w:pPr>
                  <w:r>
                    <w:rPr>
                      <w:rFonts w:ascii="Arial" w:hAnsi="Arial" w:cs="Arial"/>
                      <w:b/>
                      <w:sz w:val="22"/>
                      <w:szCs w:val="22"/>
                    </w:rPr>
                    <w:t>61</w:t>
                  </w:r>
                </w:p>
              </w:tc>
            </w:tr>
            <w:tr w:rsidR="007512D1" w:rsidRPr="007512D1" w:rsidTr="006101A9">
              <w:tc>
                <w:tcPr>
                  <w:tcW w:w="8217" w:type="dxa"/>
                </w:tcPr>
                <w:p w:rsidR="007512D1" w:rsidRPr="00261426" w:rsidRDefault="007512D1" w:rsidP="00D45729">
                  <w:pPr>
                    <w:spacing w:line="276" w:lineRule="auto"/>
                    <w:ind w:right="-108"/>
                    <w:jc w:val="both"/>
                    <w:rPr>
                      <w:rFonts w:ascii="Arial" w:hAnsi="Arial" w:cs="Arial"/>
                      <w:lang w:val="es-AR"/>
                    </w:rPr>
                  </w:pPr>
                  <w:r w:rsidRPr="00670BE7">
                    <w:rPr>
                      <w:rFonts w:ascii="Arial" w:hAnsi="Arial" w:cs="Arial"/>
                      <w:sz w:val="22"/>
                      <w:szCs w:val="22"/>
                      <w:lang w:val="es-AR"/>
                    </w:rPr>
                    <w:t>Geografía Económica</w:t>
                  </w:r>
                  <w:r>
                    <w:rPr>
                      <w:rFonts w:ascii="Arial" w:hAnsi="Arial" w:cs="Arial"/>
                      <w:sz w:val="22"/>
                      <w:szCs w:val="22"/>
                      <w:lang w:val="es-AR"/>
                    </w:rPr>
                    <w:t xml:space="preserve">                                                                                          3</w:t>
                  </w:r>
                </w:p>
              </w:tc>
              <w:tc>
                <w:tcPr>
                  <w:tcW w:w="732" w:type="dxa"/>
                </w:tcPr>
                <w:p w:rsidR="007512D1" w:rsidRPr="007512D1" w:rsidRDefault="007512D1" w:rsidP="00D45729">
                  <w:pPr>
                    <w:ind w:right="-108"/>
                    <w:jc w:val="both"/>
                    <w:rPr>
                      <w:rFonts w:ascii="Arial" w:hAnsi="Arial" w:cs="Arial"/>
                      <w:b/>
                      <w:sz w:val="22"/>
                      <w:szCs w:val="22"/>
                    </w:rPr>
                  </w:pPr>
                  <w:r>
                    <w:rPr>
                      <w:rFonts w:ascii="Arial" w:hAnsi="Arial" w:cs="Arial"/>
                      <w:b/>
                      <w:sz w:val="22"/>
                      <w:szCs w:val="22"/>
                    </w:rPr>
                    <w:t>63</w:t>
                  </w:r>
                </w:p>
              </w:tc>
            </w:tr>
            <w:tr w:rsidR="007512D1" w:rsidRPr="007512D1" w:rsidTr="006101A9">
              <w:tc>
                <w:tcPr>
                  <w:tcW w:w="8217" w:type="dxa"/>
                </w:tcPr>
                <w:p w:rsidR="007512D1" w:rsidRPr="00670BE7" w:rsidRDefault="007512D1" w:rsidP="00D45729">
                  <w:pPr>
                    <w:spacing w:line="276" w:lineRule="auto"/>
                    <w:ind w:right="-108"/>
                    <w:jc w:val="both"/>
                    <w:rPr>
                      <w:rFonts w:ascii="Arial" w:hAnsi="Arial" w:cs="Arial"/>
                      <w:lang w:val="es-AR"/>
                    </w:rPr>
                  </w:pPr>
                  <w:r w:rsidRPr="00670BE7">
                    <w:rPr>
                      <w:rFonts w:ascii="Arial" w:hAnsi="Arial" w:cs="Arial"/>
                      <w:sz w:val="22"/>
                      <w:szCs w:val="22"/>
                    </w:rPr>
                    <w:lastRenderedPageBreak/>
                    <w:t>Geografía de la población Urbana y Rural</w:t>
                  </w:r>
                </w:p>
              </w:tc>
              <w:tc>
                <w:tcPr>
                  <w:tcW w:w="732" w:type="dxa"/>
                </w:tcPr>
                <w:p w:rsidR="007512D1" w:rsidRPr="007512D1" w:rsidRDefault="007512D1" w:rsidP="00D45729">
                  <w:pPr>
                    <w:ind w:right="-108"/>
                    <w:jc w:val="both"/>
                    <w:rPr>
                      <w:rFonts w:ascii="Arial" w:hAnsi="Arial" w:cs="Arial"/>
                      <w:b/>
                      <w:sz w:val="22"/>
                      <w:szCs w:val="22"/>
                    </w:rPr>
                  </w:pPr>
                  <w:r>
                    <w:rPr>
                      <w:rFonts w:ascii="Arial" w:hAnsi="Arial" w:cs="Arial"/>
                      <w:b/>
                      <w:sz w:val="22"/>
                      <w:szCs w:val="22"/>
                    </w:rPr>
                    <w:t>66</w:t>
                  </w:r>
                </w:p>
              </w:tc>
            </w:tr>
            <w:tr w:rsidR="007512D1" w:rsidRPr="007512D1" w:rsidTr="006101A9">
              <w:tc>
                <w:tcPr>
                  <w:tcW w:w="8217" w:type="dxa"/>
                </w:tcPr>
                <w:p w:rsidR="007512D1" w:rsidRPr="00670BE7" w:rsidRDefault="007512D1" w:rsidP="00D45729">
                  <w:pPr>
                    <w:spacing w:line="276" w:lineRule="auto"/>
                    <w:ind w:right="-108"/>
                    <w:jc w:val="both"/>
                    <w:rPr>
                      <w:rFonts w:ascii="Arial" w:hAnsi="Arial" w:cs="Arial"/>
                      <w:lang w:val="es-AR"/>
                    </w:rPr>
                  </w:pPr>
                  <w:r w:rsidRPr="00670BE7">
                    <w:rPr>
                      <w:rFonts w:ascii="Arial" w:hAnsi="Arial" w:cs="Arial"/>
                      <w:sz w:val="22"/>
                      <w:szCs w:val="22"/>
                      <w:lang w:val="es-AR"/>
                    </w:rPr>
                    <w:t xml:space="preserve">Didáctica de la Geografía </w:t>
                  </w:r>
                </w:p>
              </w:tc>
              <w:tc>
                <w:tcPr>
                  <w:tcW w:w="732" w:type="dxa"/>
                </w:tcPr>
                <w:p w:rsidR="007512D1" w:rsidRPr="007512D1" w:rsidRDefault="007512D1" w:rsidP="00D45729">
                  <w:pPr>
                    <w:ind w:right="-108"/>
                    <w:jc w:val="both"/>
                    <w:rPr>
                      <w:rFonts w:ascii="Arial" w:hAnsi="Arial" w:cs="Arial"/>
                      <w:b/>
                      <w:sz w:val="22"/>
                      <w:szCs w:val="22"/>
                    </w:rPr>
                  </w:pPr>
                  <w:r>
                    <w:rPr>
                      <w:rFonts w:ascii="Arial" w:hAnsi="Arial" w:cs="Arial"/>
                      <w:b/>
                      <w:sz w:val="22"/>
                      <w:szCs w:val="22"/>
                    </w:rPr>
                    <w:t>68</w:t>
                  </w:r>
                </w:p>
              </w:tc>
            </w:tr>
            <w:tr w:rsidR="007512D1" w:rsidRPr="007512D1" w:rsidTr="006101A9">
              <w:tc>
                <w:tcPr>
                  <w:tcW w:w="8217" w:type="dxa"/>
                </w:tcPr>
                <w:p w:rsidR="007512D1" w:rsidRPr="00670BE7" w:rsidRDefault="007512D1" w:rsidP="00D45729">
                  <w:pPr>
                    <w:spacing w:line="276" w:lineRule="auto"/>
                    <w:ind w:right="-108"/>
                    <w:jc w:val="both"/>
                    <w:rPr>
                      <w:rFonts w:ascii="Arial" w:hAnsi="Arial" w:cs="Arial"/>
                    </w:rPr>
                  </w:pPr>
                  <w:r w:rsidRPr="00670BE7">
                    <w:rPr>
                      <w:rFonts w:ascii="Arial" w:hAnsi="Arial" w:cs="Arial"/>
                      <w:sz w:val="22"/>
                      <w:szCs w:val="22"/>
                    </w:rPr>
                    <w:t>Práctica Docente III</w:t>
                  </w:r>
                </w:p>
                <w:p w:rsidR="007512D1" w:rsidRPr="00670BE7" w:rsidRDefault="007512D1" w:rsidP="00D45729">
                  <w:pPr>
                    <w:spacing w:line="276" w:lineRule="auto"/>
                    <w:ind w:right="-108"/>
                    <w:jc w:val="both"/>
                    <w:rPr>
                      <w:rFonts w:ascii="Arial" w:hAnsi="Arial" w:cs="Arial"/>
                      <w:lang w:val="es-AR"/>
                    </w:rPr>
                  </w:pPr>
                </w:p>
              </w:tc>
              <w:tc>
                <w:tcPr>
                  <w:tcW w:w="732" w:type="dxa"/>
                </w:tcPr>
                <w:p w:rsidR="007512D1" w:rsidRPr="007512D1" w:rsidRDefault="007512D1" w:rsidP="00D45729">
                  <w:pPr>
                    <w:ind w:right="-108"/>
                    <w:jc w:val="both"/>
                    <w:rPr>
                      <w:rFonts w:ascii="Arial" w:hAnsi="Arial" w:cs="Arial"/>
                      <w:b/>
                      <w:sz w:val="22"/>
                      <w:szCs w:val="22"/>
                    </w:rPr>
                  </w:pPr>
                  <w:r>
                    <w:rPr>
                      <w:rFonts w:ascii="Arial" w:hAnsi="Arial" w:cs="Arial"/>
                      <w:b/>
                      <w:sz w:val="22"/>
                      <w:szCs w:val="22"/>
                    </w:rPr>
                    <w:t>70</w:t>
                  </w:r>
                </w:p>
              </w:tc>
            </w:tr>
            <w:tr w:rsidR="007512D1" w:rsidRPr="007512D1" w:rsidTr="006101A9">
              <w:tc>
                <w:tcPr>
                  <w:tcW w:w="8217" w:type="dxa"/>
                </w:tcPr>
                <w:p w:rsidR="007512D1" w:rsidRPr="002A6ECA" w:rsidRDefault="007512D1" w:rsidP="00D45729">
                  <w:pPr>
                    <w:ind w:right="-108"/>
                    <w:jc w:val="both"/>
                  </w:pPr>
                </w:p>
              </w:tc>
              <w:tc>
                <w:tcPr>
                  <w:tcW w:w="732" w:type="dxa"/>
                </w:tcPr>
                <w:p w:rsidR="007512D1" w:rsidRPr="007512D1" w:rsidRDefault="007512D1" w:rsidP="00D45729">
                  <w:pPr>
                    <w:ind w:right="-108"/>
                    <w:jc w:val="both"/>
                    <w:rPr>
                      <w:rFonts w:ascii="Arial" w:hAnsi="Arial" w:cs="Arial"/>
                      <w:b/>
                      <w:sz w:val="22"/>
                      <w:szCs w:val="22"/>
                    </w:rPr>
                  </w:pPr>
                </w:p>
              </w:tc>
            </w:tr>
            <w:tr w:rsidR="007512D1" w:rsidRPr="007512D1" w:rsidTr="006101A9">
              <w:tc>
                <w:tcPr>
                  <w:tcW w:w="8217" w:type="dxa"/>
                </w:tcPr>
                <w:p w:rsidR="007512D1" w:rsidRPr="00670BE7" w:rsidRDefault="007512D1" w:rsidP="00D45729">
                  <w:pPr>
                    <w:spacing w:line="276" w:lineRule="auto"/>
                    <w:ind w:right="-108"/>
                    <w:jc w:val="both"/>
                    <w:rPr>
                      <w:rFonts w:ascii="Arial" w:hAnsi="Arial" w:cs="Arial"/>
                      <w:b/>
                      <w:lang w:val="es-AR"/>
                    </w:rPr>
                  </w:pPr>
                  <w:r w:rsidRPr="00670BE7">
                    <w:rPr>
                      <w:rFonts w:ascii="Arial" w:hAnsi="Arial" w:cs="Arial"/>
                      <w:b/>
                      <w:sz w:val="22"/>
                      <w:szCs w:val="22"/>
                    </w:rPr>
                    <w:t>Cuarto  año</w:t>
                  </w:r>
                </w:p>
              </w:tc>
              <w:tc>
                <w:tcPr>
                  <w:tcW w:w="732" w:type="dxa"/>
                </w:tcPr>
                <w:p w:rsidR="007512D1" w:rsidRPr="007512D1" w:rsidRDefault="007512D1" w:rsidP="00D45729">
                  <w:pPr>
                    <w:ind w:right="-108"/>
                    <w:jc w:val="both"/>
                    <w:rPr>
                      <w:rFonts w:ascii="Arial" w:hAnsi="Arial" w:cs="Arial"/>
                      <w:b/>
                      <w:sz w:val="22"/>
                      <w:szCs w:val="22"/>
                    </w:rPr>
                  </w:pPr>
                </w:p>
              </w:tc>
            </w:tr>
            <w:tr w:rsidR="007512D1" w:rsidRPr="007512D1" w:rsidTr="006101A9">
              <w:tc>
                <w:tcPr>
                  <w:tcW w:w="8217" w:type="dxa"/>
                </w:tcPr>
                <w:p w:rsidR="007512D1" w:rsidRPr="00670BE7" w:rsidRDefault="007512D1" w:rsidP="00D45729">
                  <w:pPr>
                    <w:spacing w:line="276" w:lineRule="auto"/>
                    <w:ind w:right="-108"/>
                    <w:jc w:val="both"/>
                    <w:rPr>
                      <w:rFonts w:ascii="Arial" w:hAnsi="Arial" w:cs="Arial"/>
                      <w:lang w:val="es-AR"/>
                    </w:rPr>
                  </w:pPr>
                  <w:r w:rsidRPr="00670BE7">
                    <w:rPr>
                      <w:rFonts w:ascii="Arial" w:hAnsi="Arial" w:cs="Arial"/>
                      <w:sz w:val="22"/>
                      <w:szCs w:val="22"/>
                    </w:rPr>
                    <w:t>Formación en Derechos Humanos, Ética y Ciudadanía</w:t>
                  </w:r>
                </w:p>
              </w:tc>
              <w:tc>
                <w:tcPr>
                  <w:tcW w:w="732" w:type="dxa"/>
                </w:tcPr>
                <w:p w:rsidR="007512D1" w:rsidRPr="007512D1" w:rsidRDefault="007512D1" w:rsidP="00D45729">
                  <w:pPr>
                    <w:ind w:right="-108"/>
                    <w:jc w:val="both"/>
                    <w:rPr>
                      <w:rFonts w:ascii="Arial" w:hAnsi="Arial" w:cs="Arial"/>
                      <w:b/>
                      <w:sz w:val="22"/>
                      <w:szCs w:val="22"/>
                    </w:rPr>
                  </w:pPr>
                  <w:r>
                    <w:rPr>
                      <w:rFonts w:ascii="Arial" w:hAnsi="Arial" w:cs="Arial"/>
                      <w:b/>
                      <w:sz w:val="22"/>
                      <w:szCs w:val="22"/>
                    </w:rPr>
                    <w:t>72</w:t>
                  </w:r>
                </w:p>
              </w:tc>
            </w:tr>
            <w:tr w:rsidR="007512D1" w:rsidRPr="007512D1" w:rsidTr="006101A9">
              <w:tc>
                <w:tcPr>
                  <w:tcW w:w="8217" w:type="dxa"/>
                </w:tcPr>
                <w:p w:rsidR="007512D1" w:rsidRPr="00670BE7" w:rsidRDefault="007512D1" w:rsidP="00D45729">
                  <w:pPr>
                    <w:spacing w:line="276" w:lineRule="auto"/>
                    <w:ind w:right="-108"/>
                    <w:jc w:val="both"/>
                    <w:rPr>
                      <w:rFonts w:ascii="Arial" w:hAnsi="Arial" w:cs="Arial"/>
                      <w:lang w:val="es-AR"/>
                    </w:rPr>
                  </w:pPr>
                  <w:r w:rsidRPr="00670BE7">
                    <w:rPr>
                      <w:rFonts w:ascii="Arial" w:hAnsi="Arial" w:cs="Arial"/>
                      <w:sz w:val="22"/>
                      <w:szCs w:val="22"/>
                    </w:rPr>
                    <w:t>Geografía Política</w:t>
                  </w:r>
                </w:p>
              </w:tc>
              <w:tc>
                <w:tcPr>
                  <w:tcW w:w="732" w:type="dxa"/>
                </w:tcPr>
                <w:p w:rsidR="007512D1" w:rsidRPr="007512D1" w:rsidRDefault="007512D1" w:rsidP="00D45729">
                  <w:pPr>
                    <w:ind w:right="-108"/>
                    <w:jc w:val="both"/>
                    <w:rPr>
                      <w:rFonts w:ascii="Arial" w:hAnsi="Arial" w:cs="Arial"/>
                      <w:b/>
                      <w:sz w:val="22"/>
                      <w:szCs w:val="22"/>
                    </w:rPr>
                  </w:pPr>
                  <w:r>
                    <w:rPr>
                      <w:rFonts w:ascii="Arial" w:hAnsi="Arial" w:cs="Arial"/>
                      <w:b/>
                      <w:sz w:val="22"/>
                      <w:szCs w:val="22"/>
                    </w:rPr>
                    <w:t>75</w:t>
                  </w:r>
                </w:p>
              </w:tc>
            </w:tr>
            <w:tr w:rsidR="007512D1" w:rsidRPr="007512D1" w:rsidTr="006101A9">
              <w:tc>
                <w:tcPr>
                  <w:tcW w:w="8217" w:type="dxa"/>
                </w:tcPr>
                <w:p w:rsidR="007512D1" w:rsidRPr="00670BE7" w:rsidRDefault="007512D1" w:rsidP="00D45729">
                  <w:pPr>
                    <w:spacing w:line="276" w:lineRule="auto"/>
                    <w:ind w:right="-108"/>
                    <w:jc w:val="both"/>
                    <w:rPr>
                      <w:rFonts w:ascii="Arial" w:hAnsi="Arial" w:cs="Arial"/>
                      <w:lang w:val="es-AR"/>
                    </w:rPr>
                  </w:pPr>
                  <w:r w:rsidRPr="00670BE7">
                    <w:rPr>
                      <w:rFonts w:ascii="Arial" w:hAnsi="Arial" w:cs="Arial"/>
                      <w:sz w:val="22"/>
                      <w:szCs w:val="22"/>
                    </w:rPr>
                    <w:t>Seminario de investigación Geográfica</w:t>
                  </w:r>
                </w:p>
              </w:tc>
              <w:tc>
                <w:tcPr>
                  <w:tcW w:w="732" w:type="dxa"/>
                </w:tcPr>
                <w:p w:rsidR="007512D1" w:rsidRPr="007512D1" w:rsidRDefault="007512D1" w:rsidP="00D45729">
                  <w:pPr>
                    <w:ind w:right="-108"/>
                    <w:jc w:val="both"/>
                    <w:rPr>
                      <w:rFonts w:ascii="Arial" w:hAnsi="Arial" w:cs="Arial"/>
                      <w:b/>
                      <w:sz w:val="22"/>
                      <w:szCs w:val="22"/>
                    </w:rPr>
                  </w:pPr>
                  <w:r>
                    <w:rPr>
                      <w:rFonts w:ascii="Arial" w:hAnsi="Arial" w:cs="Arial"/>
                      <w:b/>
                      <w:sz w:val="22"/>
                      <w:szCs w:val="22"/>
                    </w:rPr>
                    <w:t>78</w:t>
                  </w:r>
                </w:p>
              </w:tc>
            </w:tr>
            <w:tr w:rsidR="007512D1" w:rsidRPr="007512D1" w:rsidTr="006101A9">
              <w:tc>
                <w:tcPr>
                  <w:tcW w:w="8217" w:type="dxa"/>
                </w:tcPr>
                <w:p w:rsidR="007512D1" w:rsidRPr="00670BE7" w:rsidRDefault="007512D1" w:rsidP="00D45729">
                  <w:pPr>
                    <w:spacing w:line="276" w:lineRule="auto"/>
                    <w:ind w:right="-108"/>
                    <w:jc w:val="both"/>
                    <w:rPr>
                      <w:rFonts w:ascii="Arial" w:hAnsi="Arial" w:cs="Arial"/>
                      <w:lang w:val="es-AR"/>
                    </w:rPr>
                  </w:pPr>
                  <w:r w:rsidRPr="00670BE7">
                    <w:rPr>
                      <w:rFonts w:ascii="Arial" w:hAnsi="Arial" w:cs="Arial"/>
                      <w:sz w:val="22"/>
                      <w:szCs w:val="22"/>
                    </w:rPr>
                    <w:t>Ambiente y Sociedad</w:t>
                  </w:r>
                </w:p>
              </w:tc>
              <w:tc>
                <w:tcPr>
                  <w:tcW w:w="732" w:type="dxa"/>
                </w:tcPr>
                <w:p w:rsidR="007512D1" w:rsidRPr="007512D1" w:rsidRDefault="007512D1" w:rsidP="00D45729">
                  <w:pPr>
                    <w:ind w:right="-108"/>
                    <w:jc w:val="both"/>
                    <w:rPr>
                      <w:rFonts w:ascii="Arial" w:hAnsi="Arial" w:cs="Arial"/>
                      <w:b/>
                      <w:sz w:val="22"/>
                      <w:szCs w:val="22"/>
                    </w:rPr>
                  </w:pPr>
                  <w:r>
                    <w:rPr>
                      <w:rFonts w:ascii="Arial" w:hAnsi="Arial" w:cs="Arial"/>
                      <w:b/>
                      <w:sz w:val="22"/>
                      <w:szCs w:val="22"/>
                    </w:rPr>
                    <w:t>79</w:t>
                  </w:r>
                </w:p>
              </w:tc>
            </w:tr>
            <w:tr w:rsidR="007512D1" w:rsidRPr="007512D1" w:rsidTr="006101A9">
              <w:tc>
                <w:tcPr>
                  <w:tcW w:w="8217" w:type="dxa"/>
                </w:tcPr>
                <w:p w:rsidR="007512D1" w:rsidRPr="00670BE7" w:rsidRDefault="007512D1" w:rsidP="00D45729">
                  <w:pPr>
                    <w:spacing w:line="276" w:lineRule="auto"/>
                    <w:ind w:right="-108"/>
                    <w:jc w:val="both"/>
                    <w:rPr>
                      <w:rFonts w:ascii="Arial" w:hAnsi="Arial" w:cs="Arial"/>
                    </w:rPr>
                  </w:pPr>
                  <w:r w:rsidRPr="00670BE7">
                    <w:rPr>
                      <w:rFonts w:ascii="Arial" w:hAnsi="Arial" w:cs="Arial"/>
                      <w:sz w:val="22"/>
                      <w:szCs w:val="22"/>
                    </w:rPr>
                    <w:t>Geografía del NEA y del Chaco</w:t>
                  </w:r>
                </w:p>
              </w:tc>
              <w:tc>
                <w:tcPr>
                  <w:tcW w:w="732" w:type="dxa"/>
                </w:tcPr>
                <w:p w:rsidR="007512D1" w:rsidRPr="007512D1" w:rsidRDefault="007512D1" w:rsidP="00D45729">
                  <w:pPr>
                    <w:ind w:right="-108"/>
                    <w:jc w:val="both"/>
                    <w:rPr>
                      <w:rFonts w:ascii="Arial" w:hAnsi="Arial" w:cs="Arial"/>
                      <w:b/>
                      <w:sz w:val="22"/>
                      <w:szCs w:val="22"/>
                    </w:rPr>
                  </w:pPr>
                  <w:r>
                    <w:rPr>
                      <w:rFonts w:ascii="Arial" w:hAnsi="Arial" w:cs="Arial"/>
                      <w:b/>
                      <w:sz w:val="22"/>
                      <w:szCs w:val="22"/>
                    </w:rPr>
                    <w:t>82</w:t>
                  </w:r>
                </w:p>
              </w:tc>
            </w:tr>
            <w:tr w:rsidR="007512D1" w:rsidRPr="007512D1" w:rsidTr="006101A9">
              <w:tc>
                <w:tcPr>
                  <w:tcW w:w="8217" w:type="dxa"/>
                </w:tcPr>
                <w:p w:rsidR="007512D1" w:rsidRPr="00670BE7" w:rsidRDefault="007512D1" w:rsidP="00D45729">
                  <w:pPr>
                    <w:spacing w:line="276" w:lineRule="auto"/>
                    <w:ind w:right="-108"/>
                    <w:jc w:val="both"/>
                    <w:rPr>
                      <w:rFonts w:ascii="Arial" w:hAnsi="Arial" w:cs="Arial"/>
                    </w:rPr>
                  </w:pPr>
                  <w:r w:rsidRPr="00670BE7">
                    <w:rPr>
                      <w:rFonts w:ascii="Arial" w:hAnsi="Arial" w:cs="Arial"/>
                      <w:sz w:val="22"/>
                      <w:szCs w:val="22"/>
                    </w:rPr>
                    <w:t xml:space="preserve">Espacios Geográficos Latinoamericanos </w:t>
                  </w:r>
                </w:p>
              </w:tc>
              <w:tc>
                <w:tcPr>
                  <w:tcW w:w="732" w:type="dxa"/>
                </w:tcPr>
                <w:p w:rsidR="007512D1" w:rsidRPr="007512D1" w:rsidRDefault="007512D1" w:rsidP="00D45729">
                  <w:pPr>
                    <w:ind w:right="-108"/>
                    <w:jc w:val="both"/>
                    <w:rPr>
                      <w:rFonts w:ascii="Arial" w:hAnsi="Arial" w:cs="Arial"/>
                      <w:b/>
                      <w:sz w:val="22"/>
                      <w:szCs w:val="22"/>
                    </w:rPr>
                  </w:pPr>
                  <w:r>
                    <w:rPr>
                      <w:rFonts w:ascii="Arial" w:hAnsi="Arial" w:cs="Arial"/>
                      <w:b/>
                      <w:sz w:val="22"/>
                      <w:szCs w:val="22"/>
                    </w:rPr>
                    <w:t>84</w:t>
                  </w:r>
                </w:p>
              </w:tc>
            </w:tr>
            <w:tr w:rsidR="007512D1" w:rsidRPr="007512D1" w:rsidTr="006101A9">
              <w:tc>
                <w:tcPr>
                  <w:tcW w:w="8217" w:type="dxa"/>
                </w:tcPr>
                <w:p w:rsidR="007512D1" w:rsidRPr="00261426" w:rsidRDefault="007512D1" w:rsidP="00D45729">
                  <w:pPr>
                    <w:spacing w:line="276" w:lineRule="auto"/>
                    <w:ind w:right="-108"/>
                    <w:jc w:val="both"/>
                    <w:rPr>
                      <w:rFonts w:ascii="Arial" w:hAnsi="Arial" w:cs="Arial"/>
                    </w:rPr>
                  </w:pPr>
                  <w:r w:rsidRPr="00670BE7">
                    <w:rPr>
                      <w:rFonts w:ascii="Arial" w:hAnsi="Arial" w:cs="Arial"/>
                      <w:sz w:val="22"/>
                      <w:szCs w:val="22"/>
                    </w:rPr>
                    <w:t>Residencia</w:t>
                  </w:r>
                </w:p>
              </w:tc>
              <w:tc>
                <w:tcPr>
                  <w:tcW w:w="732" w:type="dxa"/>
                </w:tcPr>
                <w:p w:rsidR="007512D1" w:rsidRPr="007512D1" w:rsidRDefault="007512D1" w:rsidP="00D45729">
                  <w:pPr>
                    <w:ind w:right="-108"/>
                    <w:jc w:val="both"/>
                    <w:rPr>
                      <w:rFonts w:ascii="Arial" w:hAnsi="Arial" w:cs="Arial"/>
                      <w:b/>
                      <w:sz w:val="22"/>
                      <w:szCs w:val="22"/>
                    </w:rPr>
                  </w:pPr>
                  <w:r>
                    <w:rPr>
                      <w:rFonts w:ascii="Arial" w:hAnsi="Arial" w:cs="Arial"/>
                      <w:b/>
                      <w:sz w:val="22"/>
                      <w:szCs w:val="22"/>
                    </w:rPr>
                    <w:t>87</w:t>
                  </w:r>
                </w:p>
              </w:tc>
            </w:tr>
          </w:tbl>
          <w:p w:rsidR="007512D1" w:rsidRDefault="007512D1" w:rsidP="00D45729">
            <w:pPr>
              <w:ind w:right="-108"/>
              <w:jc w:val="both"/>
              <w:rPr>
                <w:rFonts w:ascii="Arial" w:hAnsi="Arial" w:cs="Arial"/>
              </w:rPr>
            </w:pPr>
          </w:p>
          <w:p w:rsidR="007512D1" w:rsidRDefault="007512D1" w:rsidP="00D45729">
            <w:pPr>
              <w:ind w:right="-108"/>
              <w:jc w:val="both"/>
              <w:rPr>
                <w:rFonts w:ascii="Arial" w:hAnsi="Arial" w:cs="Arial"/>
              </w:rPr>
            </w:pPr>
          </w:p>
          <w:p w:rsidR="007512D1" w:rsidRDefault="007512D1" w:rsidP="00D45729">
            <w:pPr>
              <w:ind w:right="-108"/>
              <w:jc w:val="both"/>
              <w:rPr>
                <w:rFonts w:ascii="Arial" w:hAnsi="Arial" w:cs="Arial"/>
              </w:rPr>
            </w:pPr>
          </w:p>
          <w:p w:rsidR="007512D1" w:rsidRDefault="007512D1" w:rsidP="00D45729">
            <w:pPr>
              <w:ind w:right="-108"/>
              <w:jc w:val="both"/>
              <w:rPr>
                <w:rFonts w:ascii="Arial" w:hAnsi="Arial" w:cs="Arial"/>
              </w:rPr>
            </w:pPr>
          </w:p>
          <w:p w:rsidR="007512D1" w:rsidRDefault="007512D1" w:rsidP="00D45729">
            <w:pPr>
              <w:ind w:right="-108"/>
              <w:jc w:val="both"/>
              <w:rPr>
                <w:rFonts w:ascii="Arial" w:hAnsi="Arial" w:cs="Arial"/>
              </w:rPr>
            </w:pPr>
          </w:p>
          <w:p w:rsidR="007512D1" w:rsidRPr="00670BE7" w:rsidRDefault="007512D1" w:rsidP="00D45729">
            <w:pPr>
              <w:ind w:right="-108"/>
              <w:jc w:val="both"/>
              <w:rPr>
                <w:rFonts w:ascii="Arial" w:hAnsi="Arial" w:cs="Arial"/>
              </w:rPr>
            </w:pPr>
          </w:p>
          <w:p w:rsidR="00B92F40" w:rsidRDefault="00B92F40" w:rsidP="00D45729">
            <w:pPr>
              <w:ind w:right="-108"/>
              <w:jc w:val="both"/>
              <w:rPr>
                <w:rFonts w:ascii="Arial" w:hAnsi="Arial" w:cs="Arial"/>
              </w:rPr>
            </w:pPr>
          </w:p>
          <w:p w:rsidR="007512D1" w:rsidRDefault="007512D1" w:rsidP="00D45729">
            <w:pPr>
              <w:ind w:right="-108"/>
              <w:jc w:val="both"/>
              <w:rPr>
                <w:rFonts w:ascii="Arial" w:hAnsi="Arial" w:cs="Arial"/>
              </w:rPr>
            </w:pPr>
          </w:p>
          <w:p w:rsidR="007512D1" w:rsidRDefault="007512D1" w:rsidP="00D45729">
            <w:pPr>
              <w:ind w:right="-108"/>
              <w:jc w:val="both"/>
              <w:rPr>
                <w:rFonts w:ascii="Arial" w:hAnsi="Arial" w:cs="Arial"/>
              </w:rPr>
            </w:pPr>
          </w:p>
          <w:p w:rsidR="007512D1" w:rsidRDefault="007512D1" w:rsidP="00D45729">
            <w:pPr>
              <w:ind w:right="-108"/>
              <w:jc w:val="both"/>
              <w:rPr>
                <w:rFonts w:ascii="Arial" w:hAnsi="Arial" w:cs="Arial"/>
              </w:rPr>
            </w:pPr>
          </w:p>
          <w:p w:rsidR="007512D1" w:rsidRDefault="007512D1" w:rsidP="00D45729">
            <w:pPr>
              <w:ind w:right="-108"/>
              <w:jc w:val="both"/>
              <w:rPr>
                <w:rFonts w:ascii="Arial" w:hAnsi="Arial" w:cs="Arial"/>
              </w:rPr>
            </w:pPr>
          </w:p>
          <w:p w:rsidR="007512D1" w:rsidRDefault="007512D1" w:rsidP="00D45729">
            <w:pPr>
              <w:ind w:right="-108"/>
              <w:jc w:val="both"/>
              <w:rPr>
                <w:rFonts w:ascii="Arial" w:hAnsi="Arial" w:cs="Arial"/>
              </w:rPr>
            </w:pPr>
          </w:p>
          <w:p w:rsidR="007512D1" w:rsidRDefault="007512D1" w:rsidP="00D45729">
            <w:pPr>
              <w:ind w:right="-108"/>
              <w:jc w:val="both"/>
              <w:rPr>
                <w:rFonts w:ascii="Arial" w:hAnsi="Arial" w:cs="Arial"/>
              </w:rPr>
            </w:pPr>
          </w:p>
          <w:p w:rsidR="007512D1" w:rsidRDefault="007512D1" w:rsidP="00D45729">
            <w:pPr>
              <w:ind w:right="-108"/>
              <w:jc w:val="both"/>
              <w:rPr>
                <w:rFonts w:ascii="Arial" w:hAnsi="Arial" w:cs="Arial"/>
              </w:rPr>
            </w:pPr>
          </w:p>
          <w:p w:rsidR="007512D1" w:rsidRDefault="007512D1" w:rsidP="00D45729">
            <w:pPr>
              <w:ind w:right="-108"/>
              <w:jc w:val="both"/>
              <w:rPr>
                <w:rFonts w:ascii="Arial" w:hAnsi="Arial" w:cs="Arial"/>
              </w:rPr>
            </w:pPr>
          </w:p>
          <w:p w:rsidR="007512D1" w:rsidRDefault="007512D1" w:rsidP="00D45729">
            <w:pPr>
              <w:ind w:right="-108"/>
              <w:jc w:val="both"/>
              <w:rPr>
                <w:rFonts w:ascii="Arial" w:hAnsi="Arial" w:cs="Arial"/>
              </w:rPr>
            </w:pPr>
          </w:p>
          <w:p w:rsidR="007512D1" w:rsidRDefault="007512D1" w:rsidP="00D45729">
            <w:pPr>
              <w:ind w:right="-108"/>
              <w:jc w:val="both"/>
              <w:rPr>
                <w:rFonts w:ascii="Arial" w:hAnsi="Arial" w:cs="Arial"/>
              </w:rPr>
            </w:pPr>
          </w:p>
          <w:p w:rsidR="007512D1" w:rsidRDefault="007512D1" w:rsidP="00D45729">
            <w:pPr>
              <w:ind w:right="-108"/>
              <w:jc w:val="both"/>
              <w:rPr>
                <w:rFonts w:ascii="Arial" w:hAnsi="Arial" w:cs="Arial"/>
              </w:rPr>
            </w:pPr>
          </w:p>
          <w:p w:rsidR="007512D1" w:rsidRDefault="007512D1" w:rsidP="00D45729">
            <w:pPr>
              <w:ind w:right="-108"/>
              <w:jc w:val="both"/>
              <w:rPr>
                <w:rFonts w:ascii="Arial" w:hAnsi="Arial" w:cs="Arial"/>
              </w:rPr>
            </w:pPr>
          </w:p>
          <w:p w:rsidR="007512D1" w:rsidRDefault="007512D1" w:rsidP="00D45729">
            <w:pPr>
              <w:ind w:right="-108"/>
              <w:jc w:val="both"/>
              <w:rPr>
                <w:rFonts w:ascii="Arial" w:hAnsi="Arial" w:cs="Arial"/>
              </w:rPr>
            </w:pPr>
          </w:p>
          <w:p w:rsidR="007512D1" w:rsidRDefault="007512D1" w:rsidP="007512D1">
            <w:pPr>
              <w:ind w:right="-108"/>
              <w:jc w:val="both"/>
              <w:rPr>
                <w:rFonts w:ascii="Arial" w:hAnsi="Arial" w:cs="Arial"/>
              </w:rPr>
            </w:pPr>
          </w:p>
          <w:p w:rsidR="007512D1" w:rsidRDefault="007512D1" w:rsidP="007512D1">
            <w:pPr>
              <w:ind w:right="-108"/>
              <w:jc w:val="both"/>
              <w:rPr>
                <w:rFonts w:ascii="Arial" w:hAnsi="Arial" w:cs="Arial"/>
              </w:rPr>
            </w:pPr>
          </w:p>
          <w:p w:rsidR="007512D1" w:rsidRDefault="007512D1" w:rsidP="007512D1">
            <w:pPr>
              <w:ind w:right="-108"/>
              <w:jc w:val="both"/>
              <w:rPr>
                <w:rFonts w:ascii="Arial" w:hAnsi="Arial" w:cs="Arial"/>
              </w:rPr>
            </w:pPr>
          </w:p>
          <w:p w:rsidR="007512D1" w:rsidRDefault="007512D1" w:rsidP="007512D1">
            <w:pPr>
              <w:ind w:right="-108"/>
              <w:jc w:val="both"/>
              <w:rPr>
                <w:rFonts w:ascii="Arial" w:hAnsi="Arial" w:cs="Arial"/>
              </w:rPr>
            </w:pPr>
          </w:p>
          <w:p w:rsidR="007512D1" w:rsidRDefault="007512D1" w:rsidP="007512D1">
            <w:pPr>
              <w:ind w:right="-108"/>
              <w:jc w:val="both"/>
              <w:rPr>
                <w:rFonts w:ascii="Arial" w:hAnsi="Arial" w:cs="Arial"/>
              </w:rPr>
            </w:pPr>
          </w:p>
          <w:p w:rsidR="007512D1" w:rsidRDefault="007512D1" w:rsidP="007512D1">
            <w:pPr>
              <w:ind w:right="-108"/>
              <w:jc w:val="both"/>
              <w:rPr>
                <w:rFonts w:ascii="Arial" w:hAnsi="Arial" w:cs="Arial"/>
              </w:rPr>
            </w:pPr>
          </w:p>
          <w:p w:rsidR="007512D1" w:rsidRDefault="007512D1" w:rsidP="007512D1">
            <w:pPr>
              <w:ind w:right="-108"/>
              <w:jc w:val="both"/>
              <w:rPr>
                <w:rFonts w:ascii="Arial" w:hAnsi="Arial" w:cs="Arial"/>
              </w:rPr>
            </w:pPr>
          </w:p>
          <w:p w:rsidR="007512D1" w:rsidRDefault="007512D1" w:rsidP="007512D1">
            <w:pPr>
              <w:ind w:right="-108"/>
              <w:jc w:val="both"/>
              <w:rPr>
                <w:rFonts w:ascii="Arial" w:hAnsi="Arial" w:cs="Arial"/>
              </w:rPr>
            </w:pPr>
          </w:p>
          <w:p w:rsidR="007512D1" w:rsidRDefault="007512D1" w:rsidP="007512D1">
            <w:pPr>
              <w:ind w:right="-108"/>
              <w:jc w:val="both"/>
              <w:rPr>
                <w:rFonts w:ascii="Arial" w:hAnsi="Arial" w:cs="Arial"/>
              </w:rPr>
            </w:pPr>
          </w:p>
          <w:p w:rsidR="007512D1" w:rsidRDefault="007512D1" w:rsidP="007512D1">
            <w:pPr>
              <w:ind w:right="-108"/>
              <w:jc w:val="both"/>
              <w:rPr>
                <w:rFonts w:ascii="Arial" w:hAnsi="Arial" w:cs="Arial"/>
              </w:rPr>
            </w:pPr>
          </w:p>
          <w:p w:rsidR="007512D1" w:rsidRDefault="007512D1" w:rsidP="007512D1">
            <w:pPr>
              <w:ind w:right="-108"/>
              <w:jc w:val="both"/>
              <w:rPr>
                <w:rFonts w:ascii="Arial" w:hAnsi="Arial" w:cs="Arial"/>
              </w:rPr>
            </w:pPr>
          </w:p>
          <w:p w:rsidR="007512D1" w:rsidRDefault="007512D1" w:rsidP="007512D1">
            <w:pPr>
              <w:ind w:right="-108"/>
              <w:jc w:val="both"/>
              <w:rPr>
                <w:rFonts w:ascii="Arial" w:hAnsi="Arial" w:cs="Arial"/>
              </w:rPr>
            </w:pPr>
          </w:p>
          <w:p w:rsidR="007512D1" w:rsidRDefault="007512D1" w:rsidP="007512D1">
            <w:pPr>
              <w:ind w:right="-108"/>
              <w:jc w:val="both"/>
              <w:rPr>
                <w:rFonts w:ascii="Arial" w:hAnsi="Arial" w:cs="Arial"/>
              </w:rPr>
            </w:pPr>
          </w:p>
          <w:p w:rsidR="007512D1" w:rsidRDefault="007512D1" w:rsidP="007512D1">
            <w:pPr>
              <w:ind w:right="-108"/>
              <w:jc w:val="both"/>
              <w:rPr>
                <w:rFonts w:ascii="Arial" w:hAnsi="Arial" w:cs="Arial"/>
              </w:rPr>
            </w:pPr>
          </w:p>
          <w:p w:rsidR="007512D1" w:rsidRDefault="007512D1" w:rsidP="007512D1">
            <w:pPr>
              <w:ind w:right="-108"/>
              <w:jc w:val="both"/>
              <w:rPr>
                <w:rFonts w:ascii="Arial" w:hAnsi="Arial" w:cs="Arial"/>
              </w:rPr>
            </w:pPr>
          </w:p>
          <w:p w:rsidR="007512D1" w:rsidRPr="00670BE7" w:rsidRDefault="007512D1" w:rsidP="007512D1">
            <w:pPr>
              <w:ind w:right="-108"/>
              <w:jc w:val="both"/>
              <w:rPr>
                <w:rFonts w:ascii="Arial" w:eastAsia="Calibri" w:hAnsi="Arial" w:cs="Arial"/>
                <w:b/>
                <w:lang w:eastAsia="en-US"/>
              </w:rPr>
            </w:pPr>
          </w:p>
        </w:tc>
        <w:tc>
          <w:tcPr>
            <w:tcW w:w="709" w:type="dxa"/>
            <w:shd w:val="clear" w:color="auto" w:fill="auto"/>
          </w:tcPr>
          <w:p w:rsidR="00B92F40" w:rsidRPr="00670BE7" w:rsidRDefault="00B92F40" w:rsidP="004203A3">
            <w:pPr>
              <w:jc w:val="both"/>
              <w:rPr>
                <w:rFonts w:ascii="Arial" w:eastAsia="Calibri" w:hAnsi="Arial" w:cs="Arial"/>
                <w:lang w:eastAsia="en-US"/>
              </w:rPr>
            </w:pPr>
          </w:p>
        </w:tc>
      </w:tr>
    </w:tbl>
    <w:p w:rsidR="00B92F40" w:rsidRPr="00670BE7" w:rsidRDefault="000312C1" w:rsidP="004203A3">
      <w:pPr>
        <w:spacing w:line="276" w:lineRule="auto"/>
        <w:jc w:val="both"/>
        <w:rPr>
          <w:rFonts w:ascii="Arial" w:hAnsi="Arial" w:cs="Arial"/>
          <w:b/>
          <w:bCs/>
          <w:sz w:val="22"/>
          <w:szCs w:val="22"/>
          <w:lang w:val="es-AR"/>
        </w:rPr>
      </w:pPr>
      <w:r w:rsidRPr="00670BE7">
        <w:rPr>
          <w:rFonts w:ascii="Arial" w:hAnsi="Arial" w:cs="Arial"/>
          <w:b/>
          <w:bCs/>
          <w:sz w:val="22"/>
          <w:szCs w:val="22"/>
          <w:lang w:val="es-AR"/>
        </w:rPr>
        <w:lastRenderedPageBreak/>
        <w:t>I</w:t>
      </w:r>
      <w:r w:rsidR="00B92F40" w:rsidRPr="00670BE7">
        <w:rPr>
          <w:rFonts w:ascii="Arial" w:hAnsi="Arial" w:cs="Arial"/>
          <w:b/>
          <w:bCs/>
          <w:sz w:val="22"/>
          <w:szCs w:val="22"/>
          <w:lang w:val="es-AR"/>
        </w:rPr>
        <w:t>NTRODUCCIÓN</w:t>
      </w:r>
    </w:p>
    <w:p w:rsidR="00B92F40" w:rsidRPr="00670BE7" w:rsidRDefault="00B92F40" w:rsidP="009E5C52">
      <w:pPr>
        <w:spacing w:line="276" w:lineRule="auto"/>
        <w:ind w:right="879"/>
        <w:jc w:val="both"/>
        <w:rPr>
          <w:rFonts w:ascii="Arial" w:hAnsi="Arial" w:cs="Arial"/>
          <w:b/>
          <w:bCs/>
          <w:sz w:val="22"/>
          <w:szCs w:val="22"/>
          <w:lang w:val="es-AR"/>
        </w:rPr>
      </w:pPr>
    </w:p>
    <w:p w:rsidR="00B92F40" w:rsidRDefault="00B92F40" w:rsidP="009E5C52">
      <w:pPr>
        <w:spacing w:line="276" w:lineRule="auto"/>
        <w:ind w:right="879"/>
        <w:jc w:val="both"/>
        <w:rPr>
          <w:rFonts w:ascii="Arial" w:hAnsi="Arial" w:cs="Arial"/>
          <w:i/>
          <w:sz w:val="22"/>
          <w:szCs w:val="22"/>
          <w:lang w:val="es-AR"/>
        </w:rPr>
      </w:pPr>
      <w:r w:rsidRPr="00670BE7">
        <w:rPr>
          <w:rFonts w:ascii="Arial" w:hAnsi="Arial" w:cs="Arial"/>
          <w:i/>
          <w:sz w:val="22"/>
          <w:szCs w:val="22"/>
          <w:lang w:val="es-AR"/>
        </w:rPr>
        <w:t>“Los esfuerzos realizados en políticas públicas dirigidas a la educación son coherentes con el papel central que ella cumple como eslabón del desarrollo. La educación y el empleo son reconocidos como ámbitos privilegiados de superación de los problemas sociales, operando como mecanismos de inclusión social, de reducción de desigualdades y de superación de la pobreza</w:t>
      </w:r>
      <w:r w:rsidRPr="00670BE7">
        <w:rPr>
          <w:rFonts w:ascii="Arial" w:hAnsi="Arial" w:cs="Arial"/>
          <w:sz w:val="22"/>
          <w:szCs w:val="22"/>
          <w:lang w:val="es-AR"/>
        </w:rPr>
        <w:t xml:space="preserve">” </w:t>
      </w:r>
      <w:r w:rsidRPr="00670BE7">
        <w:rPr>
          <w:rFonts w:ascii="Arial" w:hAnsi="Arial" w:cs="Arial"/>
          <w:i/>
          <w:sz w:val="22"/>
          <w:szCs w:val="22"/>
          <w:lang w:val="es-AR"/>
        </w:rPr>
        <w:t>Metas 2021</w:t>
      </w:r>
    </w:p>
    <w:p w:rsidR="000634DC" w:rsidRPr="000634DC" w:rsidRDefault="000634DC" w:rsidP="009E5C52">
      <w:pPr>
        <w:spacing w:line="276" w:lineRule="auto"/>
        <w:ind w:right="879"/>
        <w:jc w:val="both"/>
        <w:rPr>
          <w:rFonts w:ascii="Arial" w:hAnsi="Arial" w:cs="Arial"/>
          <w:i/>
          <w:sz w:val="22"/>
          <w:szCs w:val="22"/>
          <w:lang w:val="es-AR"/>
        </w:rPr>
      </w:pPr>
    </w:p>
    <w:p w:rsidR="00B92F40" w:rsidRPr="00670BE7" w:rsidRDefault="00B92F40" w:rsidP="009E5C52">
      <w:pPr>
        <w:spacing w:line="276" w:lineRule="auto"/>
        <w:ind w:right="879"/>
        <w:jc w:val="both"/>
        <w:rPr>
          <w:rFonts w:ascii="Arial" w:hAnsi="Arial" w:cs="Arial"/>
          <w:sz w:val="22"/>
          <w:szCs w:val="22"/>
          <w:lang w:val="es-AR"/>
        </w:rPr>
      </w:pPr>
      <w:r w:rsidRPr="00670BE7">
        <w:rPr>
          <w:rFonts w:ascii="Arial" w:hAnsi="Arial" w:cs="Arial"/>
          <w:sz w:val="22"/>
          <w:szCs w:val="22"/>
          <w:lang w:val="es-AR"/>
        </w:rPr>
        <w:t xml:space="preserve">El Gobierno Nacional puso en marcha un </w:t>
      </w:r>
      <w:r w:rsidRPr="00670BE7">
        <w:rPr>
          <w:rFonts w:ascii="Arial" w:hAnsi="Arial" w:cs="Arial"/>
          <w:i/>
          <w:sz w:val="22"/>
          <w:szCs w:val="22"/>
          <w:lang w:val="es-AR"/>
        </w:rPr>
        <w:t>Proyectode país más justo e inclusivo</w:t>
      </w:r>
      <w:r w:rsidRPr="00670BE7">
        <w:rPr>
          <w:rFonts w:ascii="Arial" w:hAnsi="Arial" w:cs="Arial"/>
          <w:sz w:val="22"/>
          <w:szCs w:val="22"/>
          <w:lang w:val="es-AR"/>
        </w:rPr>
        <w:t xml:space="preserve"> que en materia educativa, ha permitido recuperar el rol del Estado, ejercer plenamente esta responsabilidad  indelegable, conducir un Sistema Educativo Nacional integrado y cohesionado que garantiza la igualdad, gratuidad y equidad en el ejercicio del derecho a la educación que asiste a todos los ciudadanos. </w:t>
      </w:r>
    </w:p>
    <w:p w:rsidR="00B92F40" w:rsidRPr="00670BE7" w:rsidRDefault="00B92F40" w:rsidP="009E5C52">
      <w:pPr>
        <w:spacing w:line="276" w:lineRule="auto"/>
        <w:ind w:right="879"/>
        <w:jc w:val="both"/>
        <w:rPr>
          <w:rFonts w:ascii="Arial" w:hAnsi="Arial" w:cs="Arial"/>
          <w:bCs/>
          <w:sz w:val="22"/>
          <w:szCs w:val="22"/>
          <w:lang w:val="es-AR"/>
        </w:rPr>
      </w:pPr>
      <w:r w:rsidRPr="00670BE7">
        <w:rPr>
          <w:rFonts w:ascii="Arial" w:hAnsi="Arial" w:cs="Arial"/>
          <w:sz w:val="22"/>
          <w:szCs w:val="22"/>
          <w:lang w:val="es-AR"/>
        </w:rPr>
        <w:t xml:space="preserve">En concordancia con ese rol,  el Gobierno del Pueblo de la Provincia del Chaco concibe a la educación como un hecho histórico social que posibilita el acceso a la información y al conocimiento,  promueve la inclusión y la justicia social </w:t>
      </w:r>
      <w:r w:rsidRPr="00670BE7">
        <w:rPr>
          <w:rFonts w:ascii="Arial" w:hAnsi="Arial" w:cs="Arial"/>
          <w:bCs/>
          <w:sz w:val="22"/>
          <w:szCs w:val="22"/>
          <w:lang w:val="es-AR"/>
        </w:rPr>
        <w:t>como  clave  que potencia el ejercicio de los derechos esenciales de la ciudadanía para fortalecer el desarrollo económico-social sustentable de la Provincia.</w:t>
      </w:r>
    </w:p>
    <w:p w:rsidR="00B92F40" w:rsidRPr="00670BE7" w:rsidRDefault="00B92F40" w:rsidP="009E5C52">
      <w:pPr>
        <w:spacing w:line="276" w:lineRule="auto"/>
        <w:ind w:right="879"/>
        <w:jc w:val="both"/>
        <w:rPr>
          <w:rFonts w:ascii="Arial" w:hAnsi="Arial" w:cs="Arial"/>
          <w:sz w:val="22"/>
          <w:szCs w:val="22"/>
          <w:lang w:val="es-AR"/>
        </w:rPr>
      </w:pPr>
      <w:r w:rsidRPr="00670BE7">
        <w:rPr>
          <w:rFonts w:ascii="Arial" w:hAnsi="Arial" w:cs="Arial"/>
          <w:sz w:val="22"/>
          <w:szCs w:val="22"/>
          <w:lang w:val="es-AR"/>
        </w:rPr>
        <w:t>El Estado Provincial ejerce el gobierno de la educación y a través del  Ministerio de Educación, Cultura, Ciencia y Tecnología -M.E.C.C.y T.- “…</w:t>
      </w:r>
      <w:r w:rsidRPr="00670BE7">
        <w:rPr>
          <w:rFonts w:ascii="Arial" w:hAnsi="Arial" w:cs="Arial"/>
          <w:i/>
          <w:sz w:val="22"/>
          <w:szCs w:val="22"/>
          <w:lang w:val="es-AR"/>
        </w:rPr>
        <w:t xml:space="preserve"> garantizarán la libertad de enseñar y aprender; la responsabilidad indelegable del Estado; la gratuidad de la enseñanza de gestión estatal; la participación de la familia y de la sociedad; la promoción de los valores democráticos y humanísticos; la igualdad de oportunidades y posibilidades, sin discriminación alguna, que aseguren el acceso y permanencia del educando en el sistema; la promoción del desarrollo humano y del crecimiento científico y tecnológico de la Provincia, con vistas a la integración regional y nacional</w:t>
      </w:r>
      <w:r w:rsidRPr="00670BE7">
        <w:rPr>
          <w:rFonts w:ascii="Arial" w:hAnsi="Arial" w:cs="Arial"/>
          <w:sz w:val="22"/>
          <w:szCs w:val="22"/>
          <w:lang w:val="es-AR"/>
        </w:rPr>
        <w:t>.”</w:t>
      </w:r>
      <w:r w:rsidRPr="00670BE7">
        <w:rPr>
          <w:rFonts w:ascii="Arial" w:hAnsi="Arial" w:cs="Arial"/>
          <w:sz w:val="22"/>
          <w:szCs w:val="22"/>
          <w:vertAlign w:val="superscript"/>
          <w:lang w:val="es-AR"/>
        </w:rPr>
        <w:footnoteReference w:id="2"/>
      </w:r>
    </w:p>
    <w:p w:rsidR="00B92F40" w:rsidRPr="00670BE7" w:rsidRDefault="00B92F40" w:rsidP="009E5C52">
      <w:pPr>
        <w:spacing w:line="276" w:lineRule="auto"/>
        <w:ind w:right="879"/>
        <w:jc w:val="both"/>
        <w:rPr>
          <w:rFonts w:ascii="Arial" w:hAnsi="Arial" w:cs="Arial"/>
          <w:sz w:val="22"/>
          <w:szCs w:val="22"/>
          <w:lang w:val="es-AR"/>
        </w:rPr>
      </w:pPr>
      <w:r w:rsidRPr="00670BE7">
        <w:rPr>
          <w:rFonts w:ascii="Arial" w:hAnsi="Arial" w:cs="Arial"/>
          <w:sz w:val="22"/>
          <w:szCs w:val="22"/>
          <w:lang w:val="es-AR"/>
        </w:rPr>
        <w:t xml:space="preserve">Este derecho establecido en la Constitución Provincial, se conjuga con la Ley de Educación Nacional Nº 26.206, la Ley de Educación de la Provincia del Chaco N°6691/10;  asienta bases en la función primaria encomendada en las Resoluciones Nº 241/05 y 251/05 del Consejo Federal de Cultura y Educación, y las a Resoluciones Nº 23/07, 24/07 y 30/07 del Consejo Federal de Educación (CFE), vinculadas con la construcción de políticas educativas federales en el seno del Instituto Nacional de Formación Docente, para la formación docente inicial y continua; asegura además  movilidad de los estudiantes a cualquier lugar del territorio argentino y el reconocimiento nacional de los títulos.  </w:t>
      </w:r>
    </w:p>
    <w:p w:rsidR="00B92F40" w:rsidRPr="00670BE7" w:rsidRDefault="00B92F40" w:rsidP="009E5C52">
      <w:pPr>
        <w:spacing w:line="276" w:lineRule="auto"/>
        <w:ind w:right="879"/>
        <w:jc w:val="both"/>
        <w:rPr>
          <w:rFonts w:ascii="Arial" w:hAnsi="Arial" w:cs="Arial"/>
          <w:sz w:val="22"/>
          <w:szCs w:val="22"/>
          <w:lang w:val="es-AR"/>
        </w:rPr>
      </w:pPr>
      <w:r w:rsidRPr="00670BE7">
        <w:rPr>
          <w:rFonts w:ascii="Arial" w:hAnsi="Arial" w:cs="Arial"/>
          <w:sz w:val="22"/>
          <w:szCs w:val="22"/>
          <w:lang w:val="es-AR"/>
        </w:rPr>
        <w:t>Este documento para la Formación Docente del “</w:t>
      </w:r>
      <w:r w:rsidRPr="00670BE7">
        <w:rPr>
          <w:rFonts w:ascii="Arial" w:hAnsi="Arial" w:cs="Arial"/>
          <w:b/>
          <w:sz w:val="22"/>
          <w:szCs w:val="22"/>
          <w:lang w:val="es-AR"/>
        </w:rPr>
        <w:t xml:space="preserve">Profesorado de Educación Secundaria en </w:t>
      </w:r>
      <w:r w:rsidR="0065385B" w:rsidRPr="00670BE7">
        <w:rPr>
          <w:rFonts w:ascii="Arial" w:hAnsi="Arial" w:cs="Arial"/>
          <w:b/>
          <w:sz w:val="22"/>
          <w:szCs w:val="22"/>
          <w:lang w:val="es-AR"/>
        </w:rPr>
        <w:t>Geografía</w:t>
      </w:r>
      <w:r w:rsidRPr="00670BE7">
        <w:rPr>
          <w:rFonts w:ascii="Arial" w:hAnsi="Arial" w:cs="Arial"/>
          <w:b/>
          <w:sz w:val="22"/>
          <w:szCs w:val="22"/>
          <w:lang w:val="es-AR"/>
        </w:rPr>
        <w:t>”</w:t>
      </w:r>
      <w:r w:rsidRPr="00670BE7">
        <w:rPr>
          <w:rFonts w:ascii="Arial" w:hAnsi="Arial" w:cs="Arial"/>
          <w:sz w:val="22"/>
          <w:szCs w:val="22"/>
          <w:lang w:val="es-AR"/>
        </w:rPr>
        <w:t xml:space="preserve">, síntesis de un proceso de construcción democrática, legitima voces de los actores de los Institutos de Educación Superior -I.E.S.- expresa acuerdos comunes para una nueva escuela primaria que despierta  sueños en los </w:t>
      </w:r>
      <w:r w:rsidRPr="00670BE7">
        <w:rPr>
          <w:rFonts w:ascii="Arial" w:hAnsi="Arial" w:cs="Arial"/>
          <w:sz w:val="22"/>
          <w:szCs w:val="22"/>
          <w:lang w:val="es-AR"/>
        </w:rPr>
        <w:lastRenderedPageBreak/>
        <w:t>estudiantes, cultiva la solidaridad, la esperanza, el deseo de aprender y enseñar para transformar su comunidad</w:t>
      </w:r>
    </w:p>
    <w:p w:rsidR="00D96B8E" w:rsidRDefault="00D96B8E" w:rsidP="009E5C52">
      <w:pPr>
        <w:spacing w:line="276" w:lineRule="auto"/>
        <w:ind w:right="879"/>
        <w:jc w:val="both"/>
        <w:rPr>
          <w:rFonts w:ascii="Arial" w:hAnsi="Arial" w:cs="Arial"/>
          <w:b/>
          <w:bCs/>
          <w:sz w:val="22"/>
          <w:szCs w:val="22"/>
          <w:lang w:val="es-AR"/>
        </w:rPr>
      </w:pPr>
    </w:p>
    <w:p w:rsidR="00B92F40" w:rsidRPr="00670BE7" w:rsidRDefault="00B92F40" w:rsidP="009E5C52">
      <w:pPr>
        <w:spacing w:line="276" w:lineRule="auto"/>
        <w:ind w:right="879"/>
        <w:jc w:val="both"/>
        <w:rPr>
          <w:rFonts w:ascii="Arial" w:hAnsi="Arial" w:cs="Arial"/>
          <w:b/>
          <w:bCs/>
          <w:sz w:val="22"/>
          <w:szCs w:val="22"/>
          <w:lang w:val="es-AR"/>
        </w:rPr>
      </w:pPr>
      <w:r w:rsidRPr="00670BE7">
        <w:rPr>
          <w:rFonts w:ascii="Arial" w:hAnsi="Arial" w:cs="Arial"/>
          <w:b/>
          <w:bCs/>
          <w:sz w:val="22"/>
          <w:szCs w:val="22"/>
          <w:lang w:val="es-AR"/>
        </w:rPr>
        <w:t>Marco Político-Normativo Nacional para la  Formación Docente</w:t>
      </w:r>
    </w:p>
    <w:p w:rsidR="00B92F40" w:rsidRPr="00670BE7" w:rsidRDefault="00B92F40" w:rsidP="009E5C52">
      <w:pPr>
        <w:spacing w:line="276" w:lineRule="auto"/>
        <w:ind w:right="879"/>
        <w:jc w:val="both"/>
        <w:rPr>
          <w:rFonts w:ascii="Arial" w:hAnsi="Arial" w:cs="Arial"/>
          <w:bCs/>
          <w:sz w:val="22"/>
          <w:szCs w:val="22"/>
          <w:lang w:val="es-AR"/>
        </w:rPr>
      </w:pPr>
    </w:p>
    <w:p w:rsidR="00B92F40" w:rsidRPr="00670BE7" w:rsidRDefault="00B92F40" w:rsidP="009E5C52">
      <w:pPr>
        <w:spacing w:line="276" w:lineRule="auto"/>
        <w:ind w:right="879"/>
        <w:jc w:val="both"/>
        <w:rPr>
          <w:rFonts w:ascii="Arial" w:hAnsi="Arial" w:cs="Arial"/>
          <w:sz w:val="22"/>
          <w:szCs w:val="22"/>
          <w:lang w:val="es-AR"/>
        </w:rPr>
      </w:pPr>
      <w:r w:rsidRPr="00670BE7">
        <w:rPr>
          <w:rFonts w:ascii="Arial" w:hAnsi="Arial" w:cs="Arial"/>
          <w:sz w:val="22"/>
          <w:szCs w:val="22"/>
          <w:lang w:val="es-AR"/>
        </w:rPr>
        <w:t>La Constitución  Nacional -artículo  14-  y los Tratados Internacionales incorporados a la misma establecen el ejercicio del derecho a la educación; la Ley 26.206 de Educación Nacional  determina que la educación es una prioridad nacional y se constituye en política de estado para construir una sociedad justa, reafirmar la soberanía e identidad nacional, profundizar el ejercicio de la ciudadanía democrática, respetar los derechos humanos y libertades fundamentales para fortalecer el desarrollo económico-social de la Nación;  además la Ley 26.061 de Protección Integral de los Derechos de Niñas, Niños y Adolescentes, la Ley Nacional de Discapacidad 24901, y el Decreto 1602/09 de Asignación Universal por Hijo para Protección Social constituyen parte del cuerpo reglamentario para garantizar que la política educativa del Estado Nacional se cumpla.</w:t>
      </w:r>
    </w:p>
    <w:p w:rsidR="00B92F40" w:rsidRPr="00670BE7" w:rsidRDefault="00B92F40" w:rsidP="009E5C52">
      <w:pPr>
        <w:spacing w:line="276" w:lineRule="auto"/>
        <w:ind w:right="879"/>
        <w:jc w:val="both"/>
        <w:rPr>
          <w:rFonts w:ascii="Arial" w:hAnsi="Arial" w:cs="Arial"/>
          <w:sz w:val="22"/>
          <w:szCs w:val="22"/>
          <w:lang w:val="es-AR"/>
        </w:rPr>
      </w:pPr>
      <w:r w:rsidRPr="00670BE7">
        <w:rPr>
          <w:rFonts w:ascii="Arial" w:hAnsi="Arial" w:cs="Arial"/>
          <w:sz w:val="22"/>
          <w:szCs w:val="22"/>
          <w:lang w:val="es-AR"/>
        </w:rPr>
        <w:t xml:space="preserve">Garantizar el derecho a educarse  interpela al docente en clave de acción política, centra su preocupación en el cumplimiento de un derecho, no como una simple promesa sino como aval para formar parte, construir y vivir en un contexto de ciudadanía. No representa solamente un imperativo a cargo de las áreas específicas de gobierno, sino un desafío ético-político asumido por el conjunto de la sociedad y  del docente como </w:t>
      </w:r>
      <w:r w:rsidRPr="00670BE7">
        <w:rPr>
          <w:rFonts w:ascii="Arial" w:hAnsi="Arial" w:cs="Arial"/>
          <w:i/>
          <w:sz w:val="22"/>
          <w:szCs w:val="22"/>
          <w:lang w:val="es-AR"/>
        </w:rPr>
        <w:t>“agente del Estado”</w:t>
      </w:r>
      <w:r w:rsidRPr="00670BE7">
        <w:rPr>
          <w:rFonts w:ascii="Arial" w:hAnsi="Arial" w:cs="Arial"/>
          <w:sz w:val="22"/>
          <w:szCs w:val="22"/>
          <w:lang w:val="es-AR"/>
        </w:rPr>
        <w:t xml:space="preserve"> expresado en el plexo normativo que sustenta la política pública. </w:t>
      </w:r>
    </w:p>
    <w:p w:rsidR="00B92F40" w:rsidRPr="00670BE7" w:rsidRDefault="00B92F40" w:rsidP="009E5C52">
      <w:pPr>
        <w:spacing w:line="276" w:lineRule="auto"/>
        <w:ind w:right="879"/>
        <w:jc w:val="both"/>
        <w:rPr>
          <w:rFonts w:ascii="Arial" w:hAnsi="Arial" w:cs="Arial"/>
          <w:sz w:val="22"/>
          <w:szCs w:val="22"/>
          <w:lang w:val="es-AR"/>
        </w:rPr>
      </w:pPr>
      <w:r w:rsidRPr="00670BE7">
        <w:rPr>
          <w:rFonts w:ascii="Arial" w:hAnsi="Arial" w:cs="Arial"/>
          <w:sz w:val="22"/>
          <w:szCs w:val="22"/>
          <w:lang w:val="es-AR"/>
        </w:rPr>
        <w:t>La Ley de Educación Nacional asigna al Ministerio de Educación Nacional y a las autoridades jurisdiccionales competentes, la responsabilidad de asegurar los principios de igualdad e inclusión educativa, mediante acciones que permitan alcanzar resultados equivalentes en el aprendizaje de todos los ciudadanos independientemente de su situación social. Esta,  “…</w:t>
      </w:r>
      <w:r w:rsidRPr="00670BE7">
        <w:rPr>
          <w:rFonts w:ascii="Arial" w:hAnsi="Arial" w:cs="Arial"/>
          <w:i/>
          <w:iCs/>
          <w:sz w:val="22"/>
          <w:szCs w:val="22"/>
          <w:lang w:val="es-AR"/>
        </w:rPr>
        <w:t>redefine  marcos regulatorios para la educación  argentina y reformula el papel de la intervención del Estado Nacional en el sistema educativo</w:t>
      </w:r>
      <w:r w:rsidRPr="00670BE7">
        <w:rPr>
          <w:rFonts w:ascii="Arial" w:hAnsi="Arial" w:cs="Arial"/>
          <w:sz w:val="22"/>
          <w:szCs w:val="22"/>
          <w:lang w:val="es-AR"/>
        </w:rPr>
        <w:t>…”</w:t>
      </w:r>
      <w:r w:rsidRPr="00670BE7">
        <w:rPr>
          <w:rFonts w:ascii="Arial" w:hAnsi="Arial" w:cs="Arial"/>
          <w:sz w:val="22"/>
          <w:szCs w:val="22"/>
          <w:vertAlign w:val="superscript"/>
          <w:lang w:val="es-AR"/>
        </w:rPr>
        <w:footnoteReference w:id="3"/>
      </w:r>
      <w:r w:rsidRPr="00670BE7">
        <w:rPr>
          <w:rFonts w:ascii="Arial" w:hAnsi="Arial" w:cs="Arial"/>
          <w:sz w:val="22"/>
          <w:szCs w:val="22"/>
          <w:lang w:val="es-AR"/>
        </w:rPr>
        <w:t>,  norma que se inscribe en  la construcción de los Diseños Curriculares Jurisdiccionales  acordes con  los lineamientos de la Política Nacional de Formación Docente.</w:t>
      </w:r>
    </w:p>
    <w:p w:rsidR="00B92F40" w:rsidRPr="00670BE7" w:rsidRDefault="00B92F40" w:rsidP="009E5C52">
      <w:pPr>
        <w:spacing w:line="276" w:lineRule="auto"/>
        <w:ind w:right="879"/>
        <w:jc w:val="both"/>
        <w:rPr>
          <w:rFonts w:ascii="Arial" w:hAnsi="Arial" w:cs="Arial"/>
          <w:sz w:val="22"/>
          <w:szCs w:val="22"/>
          <w:lang w:val="es-AR"/>
        </w:rPr>
      </w:pPr>
      <w:r w:rsidRPr="00670BE7">
        <w:rPr>
          <w:rFonts w:ascii="Arial" w:hAnsi="Arial" w:cs="Arial"/>
          <w:sz w:val="22"/>
          <w:szCs w:val="22"/>
          <w:lang w:val="es-AR"/>
        </w:rPr>
        <w:t>La demanda de mejorar la calidad de la formación docente, como  apuesta estratégica por la potencialidad del impacto en el sistema educativo en su totalidad, da origen a la creación del Instituto Nacional de Formación Docente -INFoD-</w:t>
      </w:r>
      <w:r w:rsidRPr="00670BE7">
        <w:rPr>
          <w:rFonts w:ascii="Arial" w:hAnsi="Arial" w:cs="Arial"/>
          <w:sz w:val="22"/>
          <w:szCs w:val="22"/>
          <w:vertAlign w:val="superscript"/>
          <w:lang w:val="es-AR"/>
        </w:rPr>
        <w:footnoteReference w:id="4"/>
      </w:r>
      <w:r w:rsidRPr="00670BE7">
        <w:rPr>
          <w:rFonts w:ascii="Arial" w:hAnsi="Arial" w:cs="Arial"/>
          <w:sz w:val="22"/>
          <w:szCs w:val="22"/>
          <w:lang w:val="es-AR"/>
        </w:rPr>
        <w:t xml:space="preserve">   como organismo que acuerda y genera políticas activas que contribuyen en cada realidad jurisdiccional,  a la paulatina concreción de condiciones de base que acompañan los procesos políticos, materiales y simbólicos.</w:t>
      </w:r>
    </w:p>
    <w:p w:rsidR="00B92F40" w:rsidRPr="00670BE7" w:rsidRDefault="00B92F40" w:rsidP="009E5C52">
      <w:pPr>
        <w:spacing w:line="276" w:lineRule="auto"/>
        <w:ind w:right="879"/>
        <w:jc w:val="both"/>
        <w:rPr>
          <w:rFonts w:ascii="Arial" w:hAnsi="Arial" w:cs="Arial"/>
          <w:sz w:val="22"/>
          <w:szCs w:val="22"/>
          <w:lang w:val="es-AR"/>
        </w:rPr>
      </w:pPr>
      <w:r w:rsidRPr="00670BE7">
        <w:rPr>
          <w:rFonts w:ascii="Arial" w:hAnsi="Arial" w:cs="Arial"/>
          <w:sz w:val="22"/>
          <w:szCs w:val="22"/>
          <w:lang w:val="es-AR"/>
        </w:rPr>
        <w:t>Desde esta perspectiva los proyectos formativos  dan visibilidad a la formación superior como un sistema con rasgos comunes y singularidades, articulados en la compleja trama de realidades de los subsistemas de cada provincia, para facilitar la movilidad de las trayectorias  estudiantiles entre Institutos de Educación Superior -IES- y garantizar la Validez  Nacional de los Títulos.</w:t>
      </w:r>
    </w:p>
    <w:p w:rsidR="00B92F40" w:rsidRPr="00670BE7" w:rsidRDefault="00B92F40" w:rsidP="009E5C52">
      <w:pPr>
        <w:spacing w:line="276" w:lineRule="auto"/>
        <w:ind w:right="879"/>
        <w:jc w:val="both"/>
        <w:rPr>
          <w:rFonts w:ascii="Arial" w:hAnsi="Arial" w:cs="Arial"/>
          <w:sz w:val="22"/>
          <w:szCs w:val="22"/>
          <w:lang w:val="es-AR"/>
        </w:rPr>
      </w:pPr>
      <w:r w:rsidRPr="00670BE7">
        <w:rPr>
          <w:rFonts w:ascii="Arial" w:hAnsi="Arial" w:cs="Arial"/>
          <w:sz w:val="22"/>
          <w:szCs w:val="22"/>
          <w:lang w:val="es-AR"/>
        </w:rPr>
        <w:lastRenderedPageBreak/>
        <w:t>En este sentido, el Currículo legitima un proyecto cultural, político y social, construido por los actores desde el territorio en un momento histórico, inscriptos e integrado a un contexto federal, constituido por todas las Provincias que conforman el Consejo Federal de Educación -CFE- espacio en donde  se acuerdan y aprueban las Políticas Educativas Federales y del Instituto Nacional de Formación Docente -INFoD-.</w:t>
      </w:r>
    </w:p>
    <w:p w:rsidR="00B92F40" w:rsidRPr="00670BE7" w:rsidRDefault="00B92F40" w:rsidP="009E5C52">
      <w:pPr>
        <w:spacing w:line="276" w:lineRule="auto"/>
        <w:ind w:right="879"/>
        <w:jc w:val="both"/>
        <w:rPr>
          <w:rFonts w:ascii="Arial" w:hAnsi="Arial" w:cs="Arial"/>
          <w:sz w:val="22"/>
          <w:szCs w:val="22"/>
          <w:lang w:val="es-AR"/>
        </w:rPr>
      </w:pPr>
    </w:p>
    <w:p w:rsidR="00B92F40" w:rsidRPr="00670BE7" w:rsidRDefault="00B92F40" w:rsidP="009E5C52">
      <w:pPr>
        <w:spacing w:line="276" w:lineRule="auto"/>
        <w:ind w:right="879"/>
        <w:jc w:val="both"/>
        <w:rPr>
          <w:rFonts w:ascii="Arial" w:hAnsi="Arial" w:cs="Arial"/>
          <w:sz w:val="22"/>
          <w:szCs w:val="22"/>
          <w:lang w:val="es-AR"/>
        </w:rPr>
      </w:pPr>
      <w:r w:rsidRPr="00670BE7">
        <w:rPr>
          <w:rFonts w:ascii="Arial" w:hAnsi="Arial" w:cs="Arial"/>
          <w:b/>
          <w:bCs/>
          <w:sz w:val="22"/>
          <w:szCs w:val="22"/>
          <w:lang w:val="es-AR"/>
        </w:rPr>
        <w:t>Lineamientos de la Política Educativa Provincial  de  la Formación Docente</w:t>
      </w:r>
    </w:p>
    <w:p w:rsidR="00B92F40" w:rsidRPr="00670BE7" w:rsidRDefault="00B92F40" w:rsidP="009E5C52">
      <w:pPr>
        <w:spacing w:line="276" w:lineRule="auto"/>
        <w:ind w:right="879"/>
        <w:jc w:val="both"/>
        <w:rPr>
          <w:rFonts w:ascii="Arial" w:hAnsi="Arial" w:cs="Arial"/>
          <w:b/>
          <w:bCs/>
          <w:sz w:val="22"/>
          <w:szCs w:val="22"/>
          <w:lang w:val="es-AR"/>
        </w:rPr>
      </w:pPr>
    </w:p>
    <w:p w:rsidR="00B92F40" w:rsidRPr="00670BE7" w:rsidRDefault="00B92F40" w:rsidP="009E5C52">
      <w:pPr>
        <w:spacing w:line="276" w:lineRule="auto"/>
        <w:ind w:right="879"/>
        <w:jc w:val="both"/>
        <w:rPr>
          <w:rFonts w:ascii="Arial" w:hAnsi="Arial" w:cs="Arial"/>
          <w:b/>
          <w:bCs/>
          <w:sz w:val="22"/>
          <w:szCs w:val="22"/>
          <w:lang w:val="es-AR"/>
        </w:rPr>
      </w:pPr>
      <w:r w:rsidRPr="00670BE7">
        <w:rPr>
          <w:rFonts w:ascii="Arial" w:hAnsi="Arial" w:cs="Arial"/>
          <w:sz w:val="22"/>
          <w:szCs w:val="22"/>
          <w:lang w:val="es-AR"/>
        </w:rPr>
        <w:t>El Gobierno del Pueblo de la Provincia del Chaco, a través de su Política Educativa genera condiciones para que “…todos y todas tengan la misma oportunidad de educarse y transformar la inclusión social en excelencia educativa</w:t>
      </w:r>
      <w:r w:rsidRPr="00670BE7">
        <w:rPr>
          <w:rFonts w:ascii="Arial" w:hAnsi="Arial" w:cs="Arial"/>
          <w:i/>
          <w:iCs/>
          <w:sz w:val="22"/>
          <w:szCs w:val="22"/>
          <w:lang w:val="es-AR"/>
        </w:rPr>
        <w:t>…”</w:t>
      </w:r>
      <w:r w:rsidRPr="00670BE7">
        <w:rPr>
          <w:rFonts w:ascii="Arial" w:hAnsi="Arial" w:cs="Arial"/>
          <w:i/>
          <w:iCs/>
          <w:sz w:val="22"/>
          <w:szCs w:val="22"/>
          <w:vertAlign w:val="superscript"/>
          <w:lang w:val="es-AR"/>
        </w:rPr>
        <w:footnoteReference w:id="5"/>
      </w:r>
      <w:r w:rsidRPr="00670BE7">
        <w:rPr>
          <w:rFonts w:ascii="Arial" w:hAnsi="Arial" w:cs="Arial"/>
          <w:i/>
          <w:iCs/>
          <w:sz w:val="22"/>
          <w:szCs w:val="22"/>
          <w:lang w:val="es-AR"/>
        </w:rPr>
        <w:t>.</w:t>
      </w:r>
    </w:p>
    <w:p w:rsidR="00B92F40" w:rsidRPr="00670BE7" w:rsidRDefault="00B92F40" w:rsidP="009E5C52">
      <w:pPr>
        <w:spacing w:line="276" w:lineRule="auto"/>
        <w:ind w:right="879"/>
        <w:jc w:val="both"/>
        <w:rPr>
          <w:rFonts w:ascii="Arial" w:hAnsi="Arial" w:cs="Arial"/>
          <w:sz w:val="22"/>
          <w:szCs w:val="22"/>
          <w:lang w:val="es-AR"/>
        </w:rPr>
      </w:pPr>
      <w:r w:rsidRPr="00670BE7">
        <w:rPr>
          <w:rFonts w:ascii="Arial" w:hAnsi="Arial" w:cs="Arial"/>
          <w:sz w:val="22"/>
          <w:szCs w:val="22"/>
          <w:lang w:val="es-AR"/>
        </w:rPr>
        <w:t>A partir de ese principio y en concordancia con el Proyecto Nacional,  la Ley de Educación Provincial N°6691/10 regula el ejercicio del derecho de enseñar y aprender en contextos multicultural y plurilingüe. Expresa  la voluntad del Estado Provincial  que por primera vez, asume el desafío de la construcción democrática de los diseños curriculares jurisdiccionales de los diferentes profesorados, proceso que se inicia en el 2010 con diferentes niveles de participación en espacios institucionales garantizados por el Ministerio de Educación, Cultura, Ciencia y Tecnología. Proceso que pone en valor el saber experto de docentes visibilizando las  voces de todos los actores institucionales de Educación Superior; decisión política que jerarquiza y revaloriza la formación docente como factor clave del mejoramiento de la calidad de la educación.</w:t>
      </w:r>
    </w:p>
    <w:p w:rsidR="00B92F40" w:rsidRPr="00670BE7" w:rsidRDefault="00B92F40" w:rsidP="009E5C52">
      <w:pPr>
        <w:spacing w:line="276" w:lineRule="auto"/>
        <w:ind w:right="879"/>
        <w:jc w:val="both"/>
        <w:rPr>
          <w:rFonts w:ascii="Arial" w:hAnsi="Arial" w:cs="Arial"/>
          <w:sz w:val="22"/>
          <w:szCs w:val="22"/>
          <w:lang w:val="es-AR"/>
        </w:rPr>
      </w:pPr>
      <w:r w:rsidRPr="00670BE7">
        <w:rPr>
          <w:rFonts w:ascii="Arial" w:hAnsi="Arial" w:cs="Arial"/>
          <w:sz w:val="22"/>
          <w:szCs w:val="22"/>
          <w:lang w:val="es-AR"/>
        </w:rPr>
        <w:t xml:space="preserve"> Desde esa perspectiva  concibe al currículo como espacio colectivo de conjunción de lo común, de las aspiraciones, necesidades  y experiencias de distintos sectores de la comunidad a partir de una propuesta de política educativa, construida sobre el respeto a la diversidad de miradas sobre la educación. Pretende superar la actual atomización del sistema formador a través de la planificación de las acciones, la producción y circulación de saberes sobre la enseñanza, sobre el trabajo docente y sobre la formación, la diversificación de las funciones de los Institutos de Educación Superior, entre otras; junto a la revisión y reorganización de las normativas que permitan avanzar en el fortalecimiento y cohesión de la Identidad de la Educación Superior.</w:t>
      </w:r>
    </w:p>
    <w:p w:rsidR="00B92F40" w:rsidRPr="00670BE7" w:rsidRDefault="00B92F40" w:rsidP="009E5C52">
      <w:pPr>
        <w:spacing w:line="276" w:lineRule="auto"/>
        <w:ind w:right="879"/>
        <w:jc w:val="both"/>
        <w:rPr>
          <w:rFonts w:ascii="Arial" w:hAnsi="Arial" w:cs="Arial"/>
          <w:sz w:val="22"/>
          <w:szCs w:val="22"/>
          <w:lang w:val="es-AR"/>
        </w:rPr>
      </w:pPr>
      <w:r w:rsidRPr="00670BE7">
        <w:rPr>
          <w:rFonts w:ascii="Arial" w:hAnsi="Arial" w:cs="Arial"/>
          <w:sz w:val="22"/>
          <w:szCs w:val="22"/>
          <w:lang w:val="es-AR"/>
        </w:rPr>
        <w:t>La política educativa provincial  aspira una Formación Docente Inicial que prepare profesionales capaces de enseñar, generar y transmitir conocimientos y valores democráticos solidarios con el compromiso colectivo de una sociedad pluricultural y plurilingüe  justa, integrada al contexto de la Patria Grande.  Promueve la construcción de una identidad docente basada en la autonomía profesional, la formación permanente, el espíritu crítico y autocrítico, el trabajo colaborativo  y en equipo, el deber democrático comprometido con la igualdad, el vínculo con la cultura y la sociedad, y la confianza en la educabilidad del estudiante.</w:t>
      </w:r>
    </w:p>
    <w:p w:rsidR="00B92F40" w:rsidRPr="00670BE7" w:rsidRDefault="00B92F40" w:rsidP="009E5C52">
      <w:pPr>
        <w:spacing w:line="276" w:lineRule="auto"/>
        <w:ind w:right="879"/>
        <w:jc w:val="both"/>
        <w:rPr>
          <w:rFonts w:ascii="Arial" w:hAnsi="Arial" w:cs="Arial"/>
          <w:bCs/>
          <w:sz w:val="22"/>
          <w:szCs w:val="22"/>
          <w:lang w:val="es-AR"/>
        </w:rPr>
      </w:pPr>
    </w:p>
    <w:p w:rsidR="00B92F40" w:rsidRPr="00670BE7" w:rsidRDefault="00B92F40" w:rsidP="009E5C52">
      <w:pPr>
        <w:spacing w:line="276" w:lineRule="auto"/>
        <w:ind w:right="879"/>
        <w:jc w:val="both"/>
        <w:rPr>
          <w:rFonts w:ascii="Arial" w:hAnsi="Arial" w:cs="Arial"/>
          <w:b/>
          <w:bCs/>
          <w:sz w:val="22"/>
          <w:szCs w:val="22"/>
          <w:lang w:val="es-AR"/>
        </w:rPr>
      </w:pPr>
      <w:r w:rsidRPr="00670BE7">
        <w:rPr>
          <w:rFonts w:ascii="Arial" w:hAnsi="Arial" w:cs="Arial"/>
          <w:b/>
          <w:bCs/>
          <w:sz w:val="22"/>
          <w:szCs w:val="22"/>
          <w:lang w:val="es-AR"/>
        </w:rPr>
        <w:t>La construcción de nuevas identidades como estrategia para la formación docente</w:t>
      </w:r>
    </w:p>
    <w:p w:rsidR="00B92F40" w:rsidRPr="00670BE7" w:rsidRDefault="00B92F40" w:rsidP="009E5C52">
      <w:pPr>
        <w:spacing w:line="276" w:lineRule="auto"/>
        <w:ind w:right="879"/>
        <w:jc w:val="both"/>
        <w:rPr>
          <w:rFonts w:ascii="Arial" w:hAnsi="Arial" w:cs="Arial"/>
          <w:b/>
          <w:bCs/>
          <w:sz w:val="22"/>
          <w:szCs w:val="22"/>
          <w:lang w:val="es-AR"/>
        </w:rPr>
      </w:pPr>
    </w:p>
    <w:p w:rsidR="00B92F40" w:rsidRPr="00670BE7" w:rsidRDefault="00B92F40" w:rsidP="009E5C52">
      <w:pPr>
        <w:spacing w:line="276" w:lineRule="auto"/>
        <w:ind w:right="879"/>
        <w:jc w:val="both"/>
        <w:rPr>
          <w:rFonts w:ascii="Arial" w:hAnsi="Arial" w:cs="Arial"/>
          <w:sz w:val="22"/>
          <w:szCs w:val="22"/>
          <w:lang w:val="es-AR"/>
        </w:rPr>
      </w:pPr>
      <w:r w:rsidRPr="00670BE7">
        <w:rPr>
          <w:rFonts w:ascii="Arial" w:hAnsi="Arial" w:cs="Arial"/>
          <w:sz w:val="22"/>
          <w:szCs w:val="22"/>
          <w:lang w:val="es-AR"/>
        </w:rPr>
        <w:lastRenderedPageBreak/>
        <w:t xml:space="preserve">El cambio de paradigma en  Educación Superior  interpela a los diferentes actores de los IES,  invita a la reflexión, en clave pedagógica pone en valor el aprendizaje colaborativo en red como estrategia que permite superar las restricciones de las condiciones materiales. </w:t>
      </w:r>
    </w:p>
    <w:p w:rsidR="00B92F40" w:rsidRPr="00670BE7" w:rsidRDefault="00B92F40" w:rsidP="009E5C52">
      <w:pPr>
        <w:spacing w:line="276" w:lineRule="auto"/>
        <w:ind w:right="879"/>
        <w:jc w:val="both"/>
        <w:rPr>
          <w:rFonts w:ascii="Arial" w:hAnsi="Arial" w:cs="Arial"/>
          <w:sz w:val="22"/>
          <w:szCs w:val="22"/>
          <w:lang w:val="es-AR"/>
        </w:rPr>
      </w:pPr>
      <w:r w:rsidRPr="00670BE7">
        <w:rPr>
          <w:rFonts w:ascii="Arial" w:hAnsi="Arial" w:cs="Arial"/>
          <w:sz w:val="22"/>
          <w:szCs w:val="22"/>
          <w:lang w:val="es-AR"/>
        </w:rPr>
        <w:t>Desde esa perspectiva resignificamos la</w:t>
      </w:r>
      <w:r w:rsidRPr="00670BE7">
        <w:rPr>
          <w:rFonts w:ascii="Arial" w:hAnsi="Arial" w:cs="Arial"/>
          <w:i/>
          <w:iCs/>
          <w:sz w:val="22"/>
          <w:szCs w:val="22"/>
          <w:lang w:val="es-AR"/>
        </w:rPr>
        <w:t xml:space="preserve"> práctica docente como la “…mediación cultural reflexiva y crítica, caracterizada por la capacidad para contextualizar las intervenciones de enseñanza en pos de encontrar diferentes y mejores formas de posibilitar los aprendizajes de los alumnos y apoyar procesos democráticos en el interior de las instituciones educativas y de las aulas, a partir de ideales de justicia y de logro de mejores y más dignas condiciones de vida para todos los alumnos” </w:t>
      </w:r>
      <w:r w:rsidRPr="00670BE7">
        <w:rPr>
          <w:rFonts w:ascii="Arial" w:hAnsi="Arial" w:cs="Arial"/>
          <w:sz w:val="22"/>
          <w:szCs w:val="22"/>
          <w:lang w:val="es-AR"/>
        </w:rPr>
        <w:t xml:space="preserve">(Resolución CFE Nº 24/07).  </w:t>
      </w:r>
    </w:p>
    <w:p w:rsidR="00B92F40" w:rsidRPr="00670BE7" w:rsidRDefault="00B92F40" w:rsidP="009E5C52">
      <w:pPr>
        <w:spacing w:line="276" w:lineRule="auto"/>
        <w:ind w:right="879"/>
        <w:jc w:val="both"/>
        <w:rPr>
          <w:rFonts w:ascii="Arial" w:hAnsi="Arial" w:cs="Arial"/>
          <w:bCs/>
          <w:sz w:val="22"/>
          <w:szCs w:val="22"/>
          <w:lang w:val="es-AR"/>
        </w:rPr>
      </w:pPr>
      <w:r w:rsidRPr="00670BE7">
        <w:rPr>
          <w:rFonts w:ascii="Arial" w:hAnsi="Arial" w:cs="Arial"/>
          <w:bCs/>
          <w:sz w:val="22"/>
          <w:szCs w:val="22"/>
          <w:lang w:val="es-AR"/>
        </w:rPr>
        <w:t>El reconocimiento de la educación como Derecho social</w:t>
      </w:r>
      <w:r w:rsidRPr="00670BE7">
        <w:rPr>
          <w:rFonts w:ascii="Arial" w:hAnsi="Arial" w:cs="Arial"/>
          <w:sz w:val="22"/>
          <w:szCs w:val="22"/>
          <w:lang w:val="es-AR"/>
        </w:rPr>
        <w:t xml:space="preserve"> desafía  el carácter selectivo  y convoca a repensar la formación de docentes; </w:t>
      </w:r>
      <w:r w:rsidRPr="00670BE7">
        <w:rPr>
          <w:rFonts w:ascii="Arial" w:hAnsi="Arial" w:cs="Arial"/>
          <w:bCs/>
          <w:sz w:val="22"/>
          <w:szCs w:val="22"/>
          <w:lang w:val="es-AR"/>
        </w:rPr>
        <w:t xml:space="preserve"> reposicionamiento que  obliga a la educación superior </w:t>
      </w:r>
      <w:r w:rsidRPr="00670BE7">
        <w:rPr>
          <w:rFonts w:ascii="Arial" w:hAnsi="Arial" w:cs="Arial"/>
          <w:sz w:val="22"/>
          <w:szCs w:val="22"/>
          <w:lang w:val="es-AR"/>
        </w:rPr>
        <w:t>a comprometerse con la formación docente inicial para  dar respuesta a una sociedad en transformación constante que requiere de un profesional docente con la capacidad de innovar, negociar, trabajar en equipo con sus pares sobre sus prácticas para la producción de conocimiento sobre la enseñanza y el aprendizaje, práctica reflexiva</w:t>
      </w:r>
      <w:r w:rsidRPr="00670BE7">
        <w:rPr>
          <w:rFonts w:ascii="Arial" w:hAnsi="Arial" w:cs="Arial"/>
          <w:sz w:val="22"/>
          <w:szCs w:val="22"/>
          <w:vertAlign w:val="superscript"/>
          <w:lang w:val="es-AR"/>
        </w:rPr>
        <w:footnoteReference w:id="6"/>
      </w:r>
      <w:r w:rsidRPr="00670BE7">
        <w:rPr>
          <w:rFonts w:ascii="Arial" w:hAnsi="Arial" w:cs="Arial"/>
          <w:sz w:val="22"/>
          <w:szCs w:val="22"/>
          <w:lang w:val="es-AR"/>
        </w:rPr>
        <w:t xml:space="preserve"> sobre la experiencia que favorece la construcción de nuevos saberes, y constituye una instancia fundamental en la configuración de la identidad profesional docente,  sienta las bases para que el profesor de la escuela </w:t>
      </w:r>
      <w:r w:rsidR="00436DE8">
        <w:rPr>
          <w:rFonts w:ascii="Arial" w:hAnsi="Arial" w:cs="Arial"/>
          <w:sz w:val="22"/>
          <w:szCs w:val="22"/>
          <w:lang w:val="es-AR"/>
        </w:rPr>
        <w:t>secundaria</w:t>
      </w:r>
      <w:r w:rsidRPr="00670BE7">
        <w:rPr>
          <w:rFonts w:ascii="Arial" w:hAnsi="Arial" w:cs="Arial"/>
          <w:sz w:val="22"/>
          <w:szCs w:val="22"/>
          <w:lang w:val="es-AR"/>
        </w:rPr>
        <w:t xml:space="preserve"> pueda ejercer el liderazgo pedagógico que actualmente demanda la complejidad de la tarea educativa;  lo que exige necesariamente formación docente inicial de excelencia, para lograr esas metas</w:t>
      </w:r>
    </w:p>
    <w:p w:rsidR="00B92F40" w:rsidRPr="00670BE7" w:rsidRDefault="00B92F40" w:rsidP="009E5C52">
      <w:pPr>
        <w:spacing w:line="276" w:lineRule="auto"/>
        <w:ind w:right="879"/>
        <w:jc w:val="both"/>
        <w:rPr>
          <w:rFonts w:ascii="Arial" w:hAnsi="Arial" w:cs="Arial"/>
          <w:sz w:val="22"/>
          <w:szCs w:val="22"/>
          <w:lang w:val="es-AR"/>
        </w:rPr>
      </w:pPr>
      <w:r w:rsidRPr="00670BE7">
        <w:rPr>
          <w:rFonts w:ascii="Arial" w:hAnsi="Arial" w:cs="Arial"/>
          <w:sz w:val="22"/>
          <w:szCs w:val="22"/>
          <w:lang w:val="es-AR"/>
        </w:rPr>
        <w:t xml:space="preserve">La reflexión permanente sobre metodologías colaborativas que apoyen la organización de </w:t>
      </w:r>
      <w:r w:rsidRPr="00670BE7">
        <w:rPr>
          <w:rFonts w:ascii="Arial" w:hAnsi="Arial" w:cs="Arial"/>
          <w:i/>
          <w:sz w:val="22"/>
          <w:szCs w:val="22"/>
          <w:lang w:val="es-AR"/>
        </w:rPr>
        <w:t>equipos docentes como soporte de prácticas pedagógicas inclusivas, innovadoras en el</w:t>
      </w:r>
      <w:r w:rsidRPr="00670BE7">
        <w:rPr>
          <w:rFonts w:ascii="Arial" w:hAnsi="Arial" w:cs="Arial"/>
          <w:sz w:val="22"/>
          <w:szCs w:val="22"/>
          <w:lang w:val="es-AR"/>
        </w:rPr>
        <w:t xml:space="preserve"> abordaje de las problemáticas </w:t>
      </w:r>
      <w:r w:rsidR="00436DE8">
        <w:rPr>
          <w:rFonts w:ascii="Arial" w:hAnsi="Arial" w:cs="Arial"/>
          <w:sz w:val="22"/>
          <w:szCs w:val="22"/>
          <w:lang w:val="es-AR"/>
        </w:rPr>
        <w:t>institucionales</w:t>
      </w:r>
      <w:r w:rsidRPr="00670BE7">
        <w:rPr>
          <w:rFonts w:ascii="Arial" w:hAnsi="Arial" w:cs="Arial"/>
          <w:i/>
          <w:sz w:val="22"/>
          <w:szCs w:val="22"/>
          <w:lang w:val="es-AR"/>
        </w:rPr>
        <w:t xml:space="preserve">en y de la </w:t>
      </w:r>
      <w:r w:rsidR="00436DE8">
        <w:rPr>
          <w:rFonts w:ascii="Arial" w:hAnsi="Arial" w:cs="Arial"/>
          <w:i/>
          <w:sz w:val="22"/>
          <w:szCs w:val="22"/>
          <w:lang w:val="es-AR"/>
        </w:rPr>
        <w:t xml:space="preserve">institución </w:t>
      </w:r>
      <w:r w:rsidRPr="00670BE7">
        <w:rPr>
          <w:rFonts w:ascii="Arial" w:hAnsi="Arial" w:cs="Arial"/>
          <w:sz w:val="22"/>
          <w:szCs w:val="22"/>
          <w:lang w:val="es-AR"/>
        </w:rPr>
        <w:t xml:space="preserve">contribuyen a superar la fragmentación y mejora las condiciones educativas para los estudiantes, los profesores y las instituciones en su conjunto. </w:t>
      </w:r>
    </w:p>
    <w:p w:rsidR="00B92F40" w:rsidRPr="00670BE7" w:rsidRDefault="00B92F40" w:rsidP="009E5C52">
      <w:pPr>
        <w:spacing w:line="276" w:lineRule="auto"/>
        <w:ind w:right="879"/>
        <w:jc w:val="both"/>
        <w:rPr>
          <w:rFonts w:ascii="Arial" w:hAnsi="Arial" w:cs="Arial"/>
          <w:sz w:val="22"/>
          <w:szCs w:val="22"/>
          <w:lang w:val="es-AR"/>
        </w:rPr>
      </w:pPr>
      <w:r w:rsidRPr="00670BE7">
        <w:rPr>
          <w:rFonts w:ascii="Arial" w:hAnsi="Arial" w:cs="Arial"/>
          <w:sz w:val="22"/>
          <w:szCs w:val="22"/>
          <w:lang w:val="es-AR"/>
        </w:rPr>
        <w:t xml:space="preserve">El acompañamiento docente a las trayectorias estudiantiles  a través de un proyecto colectivo, orgánico integrado, donde la coordinación y la articulación sean  principios estratégicos para alcanzar una formación de calidad, con  visión de conjunto capaz de supera la individualidad y atomización  de espacios curriculares que canalice  metodologías  cooperativas, impulse el trabajo autónomo, analice y promueva nuevos modos  de evaluación para todos los actores involucrados en el proceso formativo,  aporta a una mejor educación y es un axioma en la formación docente para una nueva educación.      </w:t>
      </w:r>
    </w:p>
    <w:p w:rsidR="00B92F40" w:rsidRPr="00670BE7" w:rsidRDefault="00B92F40" w:rsidP="009E5C52">
      <w:pPr>
        <w:spacing w:line="276" w:lineRule="auto"/>
        <w:ind w:right="879"/>
        <w:jc w:val="both"/>
        <w:rPr>
          <w:rFonts w:ascii="Arial" w:hAnsi="Arial" w:cs="Arial"/>
          <w:i/>
          <w:sz w:val="22"/>
          <w:szCs w:val="22"/>
          <w:lang w:val="es-AR"/>
        </w:rPr>
      </w:pPr>
      <w:r w:rsidRPr="00670BE7">
        <w:rPr>
          <w:rFonts w:ascii="Arial" w:hAnsi="Arial" w:cs="Arial"/>
          <w:sz w:val="22"/>
          <w:szCs w:val="22"/>
          <w:lang w:val="es-AR"/>
        </w:rPr>
        <w:t>Estos aprendizajes y esta cultura profesional, el profesor en Geografía debe adquirirla durante su formación inicial; la responsabilidad  por el logro de los aprendizajes  implica asumir el liderazgo pedagógico</w:t>
      </w:r>
      <w:r w:rsidRPr="00670BE7">
        <w:rPr>
          <w:rFonts w:ascii="Arial" w:hAnsi="Arial" w:cs="Arial"/>
          <w:sz w:val="22"/>
          <w:szCs w:val="22"/>
          <w:vertAlign w:val="superscript"/>
          <w:lang w:val="es-AR"/>
        </w:rPr>
        <w:footnoteReference w:id="7"/>
      </w:r>
      <w:r w:rsidRPr="00670BE7">
        <w:rPr>
          <w:rFonts w:ascii="Arial" w:hAnsi="Arial" w:cs="Arial"/>
          <w:sz w:val="22"/>
          <w:szCs w:val="22"/>
          <w:lang w:val="es-AR"/>
        </w:rPr>
        <w:t xml:space="preserve"> entendido como la capacidad para involucrarse y comprometerse activamente  con el proceso de aprendizaje de sus estudiantes y, de </w:t>
      </w:r>
      <w:r w:rsidRPr="00670BE7">
        <w:rPr>
          <w:rFonts w:ascii="Arial" w:hAnsi="Arial" w:cs="Arial"/>
          <w:sz w:val="22"/>
          <w:szCs w:val="22"/>
          <w:lang w:val="es-AR"/>
        </w:rPr>
        <w:lastRenderedPageBreak/>
        <w:t>manera más general, en las actividades académicas que mejoran la calidad, la pertinencia y la relevancia de sus experiencias formativas</w:t>
      </w:r>
      <w:r w:rsidRPr="00670BE7">
        <w:rPr>
          <w:rFonts w:ascii="Arial" w:hAnsi="Arial" w:cs="Arial"/>
          <w:i/>
          <w:sz w:val="22"/>
          <w:szCs w:val="22"/>
          <w:lang w:val="es-AR"/>
        </w:rPr>
        <w:t>.</w:t>
      </w:r>
    </w:p>
    <w:p w:rsidR="00B92F40" w:rsidRPr="00670BE7" w:rsidRDefault="00B92F40" w:rsidP="009E5C52">
      <w:pPr>
        <w:spacing w:line="276" w:lineRule="auto"/>
        <w:ind w:right="879"/>
        <w:jc w:val="both"/>
        <w:rPr>
          <w:rFonts w:ascii="Arial" w:hAnsi="Arial" w:cs="Arial"/>
          <w:sz w:val="22"/>
          <w:szCs w:val="22"/>
          <w:lang w:val="es-AR"/>
        </w:rPr>
      </w:pPr>
      <w:r w:rsidRPr="00670BE7">
        <w:rPr>
          <w:rFonts w:ascii="Arial" w:hAnsi="Arial" w:cs="Arial"/>
          <w:sz w:val="22"/>
          <w:szCs w:val="22"/>
          <w:lang w:val="es-AR"/>
        </w:rPr>
        <w:t>Es necesario que los formadores sean conscientes de su papel y trabajen para fomentar en los futuros docentes su autonomía, basada en las habilidades reflexivas, el cuestionamiento, la problematización, la confianza en la capacidad de aprendizaje de los alumnos y en la importancia estratégica que tiene el desarrollo profesional sostenido y responsable.</w:t>
      </w:r>
    </w:p>
    <w:p w:rsidR="00B92F40" w:rsidRPr="00670BE7" w:rsidRDefault="00B92F40" w:rsidP="009E5C52">
      <w:pPr>
        <w:spacing w:line="276" w:lineRule="auto"/>
        <w:ind w:right="879"/>
        <w:jc w:val="both"/>
        <w:rPr>
          <w:rFonts w:ascii="Arial" w:hAnsi="Arial" w:cs="Arial"/>
          <w:iCs/>
          <w:sz w:val="22"/>
          <w:szCs w:val="22"/>
          <w:lang w:val="es-AR"/>
        </w:rPr>
      </w:pPr>
      <w:r w:rsidRPr="00670BE7">
        <w:rPr>
          <w:rFonts w:ascii="Arial" w:hAnsi="Arial" w:cs="Arial"/>
          <w:sz w:val="22"/>
          <w:szCs w:val="22"/>
          <w:lang w:val="es-AR"/>
        </w:rPr>
        <w:t>En este sentido es fundamental institucionalizar,  experiencias formativas en contextos multicultural y plurilingüe, en diversos  escenarios para interactuar con realidades heterogéneas e intercambiar aprendizajes con diferentes sujetos y ambientes.</w:t>
      </w:r>
    </w:p>
    <w:p w:rsidR="00B92F40" w:rsidRPr="00670BE7" w:rsidRDefault="00B92F40" w:rsidP="009E5C52">
      <w:pPr>
        <w:spacing w:line="276" w:lineRule="auto"/>
        <w:ind w:right="879"/>
        <w:jc w:val="both"/>
        <w:rPr>
          <w:rFonts w:ascii="Arial" w:hAnsi="Arial" w:cs="Arial"/>
          <w:sz w:val="22"/>
          <w:szCs w:val="22"/>
          <w:lang w:val="es-AR"/>
        </w:rPr>
      </w:pPr>
      <w:r w:rsidRPr="00670BE7">
        <w:rPr>
          <w:rFonts w:ascii="Arial" w:hAnsi="Arial" w:cs="Arial"/>
          <w:sz w:val="22"/>
          <w:szCs w:val="22"/>
          <w:lang w:val="es-AR"/>
        </w:rPr>
        <w:t xml:space="preserve">Aceptar este principio,  supone enfocar necesariamente procesos de enseñanza desde una perspectiva  en la que el estudiante:  </w:t>
      </w:r>
    </w:p>
    <w:p w:rsidR="00B92F40" w:rsidRPr="00670BE7" w:rsidRDefault="00B92F40" w:rsidP="009E5C52">
      <w:pPr>
        <w:numPr>
          <w:ilvl w:val="0"/>
          <w:numId w:val="7"/>
        </w:numPr>
        <w:spacing w:line="276" w:lineRule="auto"/>
        <w:ind w:left="0" w:right="879"/>
        <w:jc w:val="both"/>
        <w:rPr>
          <w:rFonts w:ascii="Arial" w:hAnsi="Arial" w:cs="Arial"/>
          <w:sz w:val="22"/>
          <w:szCs w:val="22"/>
          <w:lang w:val="es-AR"/>
        </w:rPr>
      </w:pPr>
      <w:r w:rsidRPr="00670BE7">
        <w:rPr>
          <w:rFonts w:ascii="Arial" w:hAnsi="Arial" w:cs="Arial"/>
          <w:sz w:val="22"/>
          <w:szCs w:val="22"/>
          <w:lang w:val="es-AR"/>
        </w:rPr>
        <w:t xml:space="preserve">Asuma responsabilidad y autonomía en la organización y planificación de su trayectoria estudiantil para su desarrollo académico.  </w:t>
      </w:r>
    </w:p>
    <w:p w:rsidR="00B92F40" w:rsidRPr="00670BE7" w:rsidRDefault="00B92F40" w:rsidP="009E5C52">
      <w:pPr>
        <w:numPr>
          <w:ilvl w:val="0"/>
          <w:numId w:val="7"/>
        </w:numPr>
        <w:spacing w:line="276" w:lineRule="auto"/>
        <w:ind w:left="0" w:right="879"/>
        <w:jc w:val="both"/>
        <w:rPr>
          <w:rFonts w:ascii="Arial" w:hAnsi="Arial" w:cs="Arial"/>
          <w:sz w:val="22"/>
          <w:szCs w:val="22"/>
          <w:lang w:val="es-AR"/>
        </w:rPr>
      </w:pPr>
      <w:r w:rsidRPr="00670BE7">
        <w:rPr>
          <w:rFonts w:ascii="Arial" w:hAnsi="Arial" w:cs="Arial"/>
          <w:sz w:val="22"/>
          <w:szCs w:val="22"/>
          <w:lang w:val="es-AR"/>
        </w:rPr>
        <w:t>Fortalezca el rol cívico y social a través de  actividades de voluntariado  con las escuelas asociadas en la ejecución de líneas  de trabajo que el MECCyT y/o las instituciones generen.</w:t>
      </w:r>
    </w:p>
    <w:p w:rsidR="00B92F40" w:rsidRPr="00670BE7" w:rsidRDefault="00B92F40" w:rsidP="009E5C52">
      <w:pPr>
        <w:numPr>
          <w:ilvl w:val="0"/>
          <w:numId w:val="7"/>
        </w:numPr>
        <w:spacing w:line="276" w:lineRule="auto"/>
        <w:ind w:left="0" w:right="879"/>
        <w:jc w:val="both"/>
        <w:rPr>
          <w:rFonts w:ascii="Arial" w:hAnsi="Arial" w:cs="Arial"/>
          <w:sz w:val="22"/>
          <w:szCs w:val="22"/>
          <w:lang w:val="es-AR"/>
        </w:rPr>
      </w:pPr>
      <w:r w:rsidRPr="00670BE7">
        <w:rPr>
          <w:rFonts w:ascii="Arial" w:hAnsi="Arial" w:cs="Arial"/>
          <w:sz w:val="22"/>
          <w:szCs w:val="22"/>
          <w:lang w:val="es-AR"/>
        </w:rPr>
        <w:t>Intervenga en actividades y proyectos formativos innovadores (solidario, como extensión y práctica de contenidos curriculares)  orientado y  acompañado por el docente a lo largo del recorrido académico de acuerdo con los objetivos  propuestos.</w:t>
      </w:r>
    </w:p>
    <w:p w:rsidR="00B92F40" w:rsidRPr="00670BE7" w:rsidRDefault="00B92F40" w:rsidP="009E5C52">
      <w:pPr>
        <w:numPr>
          <w:ilvl w:val="0"/>
          <w:numId w:val="7"/>
        </w:numPr>
        <w:spacing w:line="276" w:lineRule="auto"/>
        <w:ind w:left="0" w:right="879"/>
        <w:jc w:val="both"/>
        <w:rPr>
          <w:rFonts w:ascii="Arial" w:hAnsi="Arial" w:cs="Arial"/>
          <w:sz w:val="22"/>
          <w:szCs w:val="22"/>
          <w:lang w:val="es-AR"/>
        </w:rPr>
      </w:pPr>
      <w:r w:rsidRPr="00670BE7">
        <w:rPr>
          <w:rFonts w:ascii="Arial" w:hAnsi="Arial" w:cs="Arial"/>
          <w:sz w:val="22"/>
          <w:szCs w:val="22"/>
          <w:lang w:val="es-AR"/>
        </w:rPr>
        <w:t>Participe en grupos de trabajo cooperativo e interactivo y centre su atención en la herramienta digital, en la información y en la co-construcción  del conocimiento facilitado por el docente.</w:t>
      </w:r>
    </w:p>
    <w:p w:rsidR="00B92F40" w:rsidRPr="00670BE7" w:rsidRDefault="00B92F40" w:rsidP="009E5C52">
      <w:pPr>
        <w:spacing w:line="276" w:lineRule="auto"/>
        <w:ind w:right="879"/>
        <w:jc w:val="both"/>
        <w:rPr>
          <w:rFonts w:ascii="Arial" w:hAnsi="Arial" w:cs="Arial"/>
          <w:sz w:val="22"/>
          <w:szCs w:val="22"/>
          <w:lang w:val="es-AR"/>
        </w:rPr>
      </w:pPr>
      <w:r w:rsidRPr="00670BE7">
        <w:rPr>
          <w:rFonts w:ascii="Arial" w:hAnsi="Arial" w:cs="Arial"/>
          <w:sz w:val="22"/>
          <w:szCs w:val="22"/>
          <w:lang w:val="es-AR"/>
        </w:rPr>
        <w:t xml:space="preserve">En términos  cualitativos estos espacios formativos redefinen </w:t>
      </w:r>
      <w:r w:rsidRPr="00670BE7">
        <w:rPr>
          <w:rFonts w:ascii="Arial" w:hAnsi="Arial" w:cs="Arial"/>
          <w:i/>
          <w:sz w:val="22"/>
          <w:szCs w:val="22"/>
          <w:lang w:val="es-AR"/>
        </w:rPr>
        <w:t>conceptos y sentidos del aula</w:t>
      </w:r>
      <w:r w:rsidRPr="00670BE7">
        <w:rPr>
          <w:rFonts w:ascii="Arial" w:hAnsi="Arial" w:cs="Arial"/>
          <w:sz w:val="22"/>
          <w:szCs w:val="22"/>
          <w:lang w:val="es-AR"/>
        </w:rPr>
        <w:t xml:space="preserve"> que deben responder a un conjunto de variadas características y factores: urbanas, periurbanas o rurales, de localización céntrica o periférica, de contextos socio-culturales con diferentes grado de vulnerabilidad y recursos. Interpretar a la enseñanza desde una perspectiva crítica, supone repensar  el sistema micro y macropolítico como parte de una organización educativa que en tanto ámbito de vínculos de acción aloja a todos los actores, procura quebrar lógicas de sentido común y contribuir a la reflexión sobre la necesidad de cambiar las representaciones y mandatos  para procurar un lugar para los estudiantes en una etapa decisiva de su desarrollo personal Resolución 24/07 CFE.</w:t>
      </w:r>
    </w:p>
    <w:p w:rsidR="00B92F40" w:rsidRPr="00670BE7" w:rsidRDefault="00B92F40" w:rsidP="009E5C52">
      <w:pPr>
        <w:spacing w:line="276" w:lineRule="auto"/>
        <w:ind w:right="879"/>
        <w:jc w:val="both"/>
        <w:rPr>
          <w:rFonts w:ascii="Arial" w:hAnsi="Arial" w:cs="Arial"/>
          <w:b/>
          <w:sz w:val="22"/>
          <w:szCs w:val="22"/>
        </w:rPr>
      </w:pPr>
      <w:r w:rsidRPr="00670BE7">
        <w:rPr>
          <w:rFonts w:ascii="Arial" w:hAnsi="Arial" w:cs="Arial"/>
          <w:sz w:val="22"/>
          <w:szCs w:val="22"/>
          <w:lang w:val="es-AR"/>
        </w:rPr>
        <w:t>Implica la superación de vínculos unidireccionales hacia políticas de articulación entre institutos formadores, universidades, otras instituciones y el entorno, flexibiliza el desarrollo curricular, permite la conformación de  redes a partir de las cuales sean posibles experiencias de innovación y de experimentación, como lo posibilita la Resolución Nº7121/11MECCyT “Espacios Alternativos de Formación”  en el marco de las Resoluciones  24/07  y 188/12 CFE.</w:t>
      </w:r>
    </w:p>
    <w:p w:rsidR="00B92F40" w:rsidRPr="00670BE7" w:rsidRDefault="00B92F40" w:rsidP="009E5C52">
      <w:pPr>
        <w:spacing w:line="276" w:lineRule="auto"/>
        <w:ind w:right="879"/>
        <w:jc w:val="both"/>
        <w:rPr>
          <w:rFonts w:ascii="Arial" w:hAnsi="Arial" w:cs="Arial"/>
          <w:b/>
          <w:sz w:val="22"/>
          <w:szCs w:val="22"/>
        </w:rPr>
      </w:pPr>
    </w:p>
    <w:p w:rsidR="008565C0" w:rsidRPr="008565C0" w:rsidRDefault="008565C0" w:rsidP="009E5C52">
      <w:pPr>
        <w:tabs>
          <w:tab w:val="left" w:pos="284"/>
        </w:tabs>
        <w:ind w:right="879"/>
        <w:jc w:val="both"/>
        <w:rPr>
          <w:rFonts w:ascii="Arial" w:hAnsi="Arial" w:cs="Arial"/>
          <w:b/>
          <w:sz w:val="22"/>
          <w:szCs w:val="22"/>
        </w:rPr>
      </w:pPr>
      <w:r w:rsidRPr="008565C0">
        <w:rPr>
          <w:rFonts w:ascii="Arial" w:hAnsi="Arial" w:cs="Arial"/>
          <w:b/>
          <w:sz w:val="22"/>
          <w:szCs w:val="22"/>
        </w:rPr>
        <w:t xml:space="preserve">FUNDAMENTACIÓN PEDAGÓGICA DE LA PROPUESTA CURRICULAR </w:t>
      </w:r>
    </w:p>
    <w:p w:rsidR="008565C0" w:rsidRDefault="008565C0" w:rsidP="009E5C52">
      <w:pPr>
        <w:tabs>
          <w:tab w:val="left" w:pos="284"/>
        </w:tabs>
        <w:ind w:right="879"/>
        <w:jc w:val="both"/>
        <w:rPr>
          <w:rFonts w:ascii="Arial" w:hAnsi="Arial" w:cs="Arial"/>
          <w:sz w:val="22"/>
          <w:szCs w:val="22"/>
        </w:rPr>
      </w:pPr>
    </w:p>
    <w:p w:rsidR="008565C0" w:rsidRPr="008565C0" w:rsidRDefault="008565C0" w:rsidP="009E5C52">
      <w:pPr>
        <w:tabs>
          <w:tab w:val="left" w:pos="284"/>
        </w:tabs>
        <w:ind w:right="879"/>
        <w:jc w:val="both"/>
        <w:rPr>
          <w:rFonts w:ascii="Arial" w:hAnsi="Arial" w:cs="Arial"/>
          <w:sz w:val="22"/>
          <w:szCs w:val="22"/>
        </w:rPr>
      </w:pPr>
      <w:r w:rsidRPr="008565C0">
        <w:rPr>
          <w:rFonts w:ascii="Arial" w:hAnsi="Arial" w:cs="Arial"/>
          <w:sz w:val="22"/>
          <w:szCs w:val="22"/>
        </w:rPr>
        <w:t xml:space="preserve">La evolución del pensamiento geográfico ha conducido a nuevos enfoques de la Ciencia Geográfica. Ahora el centro de interés es el hombre y sus problemas, definiéndose así la naturaleza social de la Geografía. Incorpora a la Historia y las demás Ciencias Sociales como elementos claves para encontrar explicaciones que permitan comprender </w:t>
      </w:r>
      <w:r w:rsidRPr="008565C0">
        <w:rPr>
          <w:rFonts w:ascii="Arial" w:hAnsi="Arial" w:cs="Arial"/>
          <w:sz w:val="22"/>
          <w:szCs w:val="22"/>
        </w:rPr>
        <w:lastRenderedPageBreak/>
        <w:t>a la realidad y luego poder operar sobre ella. Nuestra Ciencia propone un análisis integrador, multicausal, bajo múltiples racionalidades; al espacio geográfico se lo concibe como un producto social. El aspecto histórico, el origen de los fenómenos, resulta indispensable para entender cualquier situación espacial.</w:t>
      </w:r>
    </w:p>
    <w:p w:rsidR="008565C0" w:rsidRPr="008565C0" w:rsidRDefault="008565C0" w:rsidP="009E5C52">
      <w:pPr>
        <w:tabs>
          <w:tab w:val="left" w:pos="284"/>
        </w:tabs>
        <w:ind w:right="879"/>
        <w:jc w:val="both"/>
        <w:rPr>
          <w:rFonts w:ascii="Arial" w:hAnsi="Arial" w:cs="Arial"/>
          <w:sz w:val="22"/>
          <w:szCs w:val="22"/>
        </w:rPr>
      </w:pPr>
      <w:r w:rsidRPr="008565C0">
        <w:rPr>
          <w:rFonts w:ascii="Arial" w:hAnsi="Arial" w:cs="Arial"/>
          <w:sz w:val="22"/>
          <w:szCs w:val="22"/>
        </w:rPr>
        <w:t>Nuevos temas de estudio geográfico aparecen ahora, como por ejemplo la pobreza, la injusticia, el hambre, la enfermedad, la contaminación, la marginación social. La tecnología geoinformática se ha convertido durante la presente década en un importantísimo auxiliar para la generación de respuestas y soluciones a las problemáticas socioespaciales y medioambientales. Surge, también, un gran interés por las cuestiones epistemológicas y se insiste en que los objetos de estudio deben ser socialmente significativos.</w:t>
      </w:r>
    </w:p>
    <w:p w:rsidR="008565C0" w:rsidRPr="008565C0" w:rsidRDefault="008565C0" w:rsidP="009E5C52">
      <w:pPr>
        <w:tabs>
          <w:tab w:val="left" w:pos="284"/>
        </w:tabs>
        <w:ind w:right="879"/>
        <w:jc w:val="both"/>
        <w:rPr>
          <w:rFonts w:ascii="Arial" w:hAnsi="Arial" w:cs="Arial"/>
          <w:sz w:val="22"/>
          <w:szCs w:val="22"/>
        </w:rPr>
      </w:pPr>
      <w:r w:rsidRPr="008565C0">
        <w:rPr>
          <w:rFonts w:ascii="Arial" w:hAnsi="Arial" w:cs="Arial"/>
          <w:sz w:val="22"/>
          <w:szCs w:val="22"/>
        </w:rPr>
        <w:t>Hoy la Geografía es la ciencia que estudia las relaciones entre la Sociedad y la Naturaleza y cómo esa Sociedad organiza el espacio terrestre. La situación paradigmática actual de la Geografía nos dice que: es el estudio de las distintas formas de Organización del Espacio, o estructuras espaciales que dan lugar a verdaderos complejos geográficos o Sistemas Espaciales.</w:t>
      </w:r>
    </w:p>
    <w:p w:rsidR="008565C0" w:rsidRPr="008565C0" w:rsidRDefault="008565C0" w:rsidP="009E5C52">
      <w:pPr>
        <w:tabs>
          <w:tab w:val="left" w:pos="284"/>
        </w:tabs>
        <w:ind w:right="879"/>
        <w:jc w:val="both"/>
        <w:rPr>
          <w:rFonts w:ascii="Arial" w:hAnsi="Arial" w:cs="Arial"/>
          <w:sz w:val="22"/>
          <w:szCs w:val="22"/>
        </w:rPr>
      </w:pPr>
      <w:r w:rsidRPr="008565C0">
        <w:rPr>
          <w:rFonts w:ascii="Arial" w:hAnsi="Arial" w:cs="Arial"/>
          <w:sz w:val="22"/>
          <w:szCs w:val="22"/>
        </w:rPr>
        <w:t>Por lo tanto, el objeto de estudio actual de la Geografía es el Espacio Geográfico, producto    de la interrelación entre Sociedad-Naturaleza. Esta relación se construye históricamente y se va modificando en forma permanente. Los grupos humanos y sociedades modifican y controlan el proceso de organización territorial: es el Hombre el organizador del espacio; se habla de un espacio social en el que los grupos humanos viven y transforman, a través de sus actividades, una intrincada red de relaciones, interacciones y combinaciones entre los fenómenos físico-naturales y los económicos, sociales y políticos.</w:t>
      </w:r>
    </w:p>
    <w:p w:rsidR="008565C0" w:rsidRPr="008565C0" w:rsidRDefault="008565C0" w:rsidP="009E5C52">
      <w:pPr>
        <w:tabs>
          <w:tab w:val="left" w:pos="284"/>
        </w:tabs>
        <w:ind w:right="879"/>
        <w:jc w:val="both"/>
        <w:rPr>
          <w:rFonts w:ascii="Arial" w:hAnsi="Arial" w:cs="Arial"/>
          <w:sz w:val="22"/>
          <w:szCs w:val="22"/>
        </w:rPr>
      </w:pPr>
      <w:r w:rsidRPr="008565C0">
        <w:rPr>
          <w:rFonts w:ascii="Arial" w:hAnsi="Arial" w:cs="Arial"/>
          <w:sz w:val="22"/>
          <w:szCs w:val="22"/>
        </w:rPr>
        <w:t>Las distintas combinaciones sobre el territorio de los elementos naturales y culturales dan como resultado determinadas configuraciones espaciales. Naturaleza y Sociedad deben entenderse como elementos articulados permanentemente, y son las leyes sociales las que sobre construyen a las naturales.</w:t>
      </w:r>
    </w:p>
    <w:p w:rsidR="008565C0" w:rsidRPr="008565C0" w:rsidRDefault="008565C0" w:rsidP="009E5C52">
      <w:pPr>
        <w:tabs>
          <w:tab w:val="left" w:pos="284"/>
        </w:tabs>
        <w:ind w:right="879"/>
        <w:jc w:val="both"/>
        <w:rPr>
          <w:rFonts w:ascii="Arial" w:hAnsi="Arial" w:cs="Arial"/>
          <w:sz w:val="22"/>
          <w:szCs w:val="22"/>
        </w:rPr>
      </w:pPr>
      <w:r w:rsidRPr="008565C0">
        <w:rPr>
          <w:rFonts w:ascii="Arial" w:hAnsi="Arial" w:cs="Arial"/>
          <w:sz w:val="22"/>
          <w:szCs w:val="22"/>
        </w:rPr>
        <w:t>La transformación del espacio geográfico se lleva a cabo a través de las distintas fases del proceso productivo (producción, circulación, distribución y consumo), las que cristalizan en las diferentes formas espaciales. La división territorial del trabajo es básica para entender cómo se organiza un espacio de la superficie terrestre.</w:t>
      </w:r>
    </w:p>
    <w:p w:rsidR="000312C1" w:rsidRPr="00670BE7" w:rsidRDefault="008565C0" w:rsidP="009E5C52">
      <w:pPr>
        <w:tabs>
          <w:tab w:val="left" w:pos="284"/>
        </w:tabs>
        <w:ind w:right="879"/>
        <w:jc w:val="both"/>
        <w:rPr>
          <w:rFonts w:ascii="Arial" w:hAnsi="Arial" w:cs="Arial"/>
          <w:sz w:val="22"/>
          <w:szCs w:val="22"/>
        </w:rPr>
      </w:pPr>
      <w:r w:rsidRPr="008565C0">
        <w:rPr>
          <w:rFonts w:ascii="Arial" w:hAnsi="Arial" w:cs="Arial"/>
          <w:sz w:val="22"/>
          <w:szCs w:val="22"/>
        </w:rPr>
        <w:t>La Geografía, pues, intenta comprender el mundo real y sus transformaciones espaciales, estando atenta a las interrelaciones existentes entre la Naturaleza y la Cultura en sus expresiones actuales.</w:t>
      </w:r>
    </w:p>
    <w:p w:rsidR="000312C1" w:rsidRPr="00670BE7" w:rsidRDefault="000312C1" w:rsidP="009E5C52">
      <w:pPr>
        <w:tabs>
          <w:tab w:val="left" w:pos="284"/>
        </w:tabs>
        <w:ind w:right="879"/>
        <w:jc w:val="both"/>
        <w:rPr>
          <w:rFonts w:ascii="Arial" w:hAnsi="Arial" w:cs="Arial"/>
          <w:sz w:val="22"/>
          <w:szCs w:val="22"/>
        </w:rPr>
      </w:pPr>
    </w:p>
    <w:p w:rsidR="008565C0" w:rsidRPr="00670BE7" w:rsidRDefault="008565C0" w:rsidP="009E5C52">
      <w:pPr>
        <w:tabs>
          <w:tab w:val="left" w:pos="284"/>
        </w:tabs>
        <w:ind w:right="879"/>
        <w:jc w:val="both"/>
        <w:rPr>
          <w:rFonts w:ascii="Arial" w:hAnsi="Arial" w:cs="Arial"/>
          <w:b/>
          <w:sz w:val="22"/>
          <w:szCs w:val="22"/>
        </w:rPr>
      </w:pPr>
      <w:r w:rsidRPr="00670BE7">
        <w:rPr>
          <w:rFonts w:ascii="Arial" w:hAnsi="Arial" w:cs="Arial"/>
          <w:b/>
          <w:sz w:val="22"/>
          <w:szCs w:val="22"/>
        </w:rPr>
        <w:t>FINALIDADES FORMATIVAS DE LA CARRERA</w:t>
      </w:r>
    </w:p>
    <w:p w:rsidR="008565C0" w:rsidRDefault="008565C0" w:rsidP="009E5C52">
      <w:pPr>
        <w:tabs>
          <w:tab w:val="left" w:pos="284"/>
        </w:tabs>
        <w:ind w:right="879"/>
        <w:jc w:val="both"/>
        <w:rPr>
          <w:rFonts w:ascii="Arial" w:hAnsi="Arial" w:cs="Arial"/>
          <w:sz w:val="22"/>
          <w:szCs w:val="22"/>
          <w:lang w:eastAsia="es-AR"/>
        </w:rPr>
      </w:pPr>
    </w:p>
    <w:p w:rsidR="008565C0" w:rsidRPr="00670BE7" w:rsidRDefault="008565C0" w:rsidP="009E5C52">
      <w:pPr>
        <w:tabs>
          <w:tab w:val="left" w:pos="284"/>
        </w:tabs>
        <w:ind w:right="879"/>
        <w:jc w:val="both"/>
        <w:rPr>
          <w:rFonts w:ascii="Arial" w:hAnsi="Arial" w:cs="Arial"/>
          <w:sz w:val="22"/>
          <w:szCs w:val="22"/>
          <w:lang w:eastAsia="es-AR"/>
        </w:rPr>
      </w:pPr>
      <w:r w:rsidRPr="00670BE7">
        <w:rPr>
          <w:rFonts w:ascii="Arial" w:hAnsi="Arial" w:cs="Arial"/>
          <w:sz w:val="22"/>
          <w:szCs w:val="22"/>
          <w:lang w:eastAsia="es-AR"/>
        </w:rPr>
        <w:t xml:space="preserve">Pensar la formación de docentes de Educación Secundaria en Geografía supone generar las condiciones para que, quien se forma, realice un proceso de desarrollo personal que le permita reconocer y comprometerse en un itinerario formativo que va más allá de las experiencias escolares. Por esta razón, se observa como elemento clave en la formación la participación en ámbitos de producción cultural, científica y tecnológica que los habilite para poder comprender y actuar en diversas situaciones. </w:t>
      </w:r>
    </w:p>
    <w:p w:rsidR="008565C0" w:rsidRPr="00670BE7" w:rsidRDefault="008565C0" w:rsidP="009E5C52">
      <w:pPr>
        <w:tabs>
          <w:tab w:val="left" w:pos="284"/>
        </w:tabs>
        <w:ind w:right="879"/>
        <w:jc w:val="both"/>
        <w:rPr>
          <w:rFonts w:ascii="Arial" w:hAnsi="Arial" w:cs="Arial"/>
          <w:sz w:val="22"/>
          <w:szCs w:val="22"/>
          <w:lang w:eastAsia="es-AR"/>
        </w:rPr>
      </w:pPr>
      <w:r w:rsidRPr="00670BE7">
        <w:rPr>
          <w:rFonts w:ascii="Arial" w:hAnsi="Arial" w:cs="Arial"/>
          <w:sz w:val="22"/>
          <w:szCs w:val="22"/>
          <w:lang w:eastAsia="es-AR"/>
        </w:rPr>
        <w:t>La Geografía tiene como fin la realización del potencial creativo de los estudiantes a través de los numerosos temas de carácter social que abarca. Es una disciplina centro y esencia dentro del currículo educativo en todos los niveles de enseñanza porque, en el ámbito teórico, demuestra que hay principios fundamentales de interacción entre la naturaleza y la sociedad en un espacio geográfico. En el ámbito pedagógico, contribuye a dar modos de actuación para que los alumnos analicen las formas de interacción antes señaladas.</w:t>
      </w:r>
    </w:p>
    <w:p w:rsidR="008565C0" w:rsidRPr="00670BE7" w:rsidRDefault="008565C0" w:rsidP="009E5C52">
      <w:pPr>
        <w:tabs>
          <w:tab w:val="left" w:pos="284"/>
        </w:tabs>
        <w:ind w:right="879"/>
        <w:jc w:val="both"/>
        <w:rPr>
          <w:rFonts w:ascii="Arial" w:hAnsi="Arial" w:cs="Arial"/>
          <w:sz w:val="22"/>
          <w:szCs w:val="22"/>
          <w:lang w:eastAsia="es-AR"/>
        </w:rPr>
      </w:pPr>
      <w:r w:rsidRPr="00670BE7">
        <w:rPr>
          <w:rFonts w:ascii="Arial" w:hAnsi="Arial" w:cs="Arial"/>
          <w:sz w:val="22"/>
          <w:szCs w:val="22"/>
          <w:lang w:eastAsia="es-AR"/>
        </w:rPr>
        <w:lastRenderedPageBreak/>
        <w:t>Enseñar y aprender acerca de las regiones, los países, la localidad y la relación del ambiente y los recursos necesarios para satisfacer las necesidades crecientes de la humanidad en un mundo global, es una parte indispensable en la Geografía formadora de las nuevas generaciones.</w:t>
      </w:r>
    </w:p>
    <w:p w:rsidR="008565C0" w:rsidRPr="00670BE7" w:rsidRDefault="008565C0" w:rsidP="009E5C52">
      <w:pPr>
        <w:tabs>
          <w:tab w:val="left" w:pos="284"/>
        </w:tabs>
        <w:ind w:right="879"/>
        <w:jc w:val="both"/>
        <w:rPr>
          <w:rFonts w:ascii="Arial" w:hAnsi="Arial" w:cs="Arial"/>
          <w:sz w:val="22"/>
          <w:szCs w:val="22"/>
          <w:lang w:eastAsia="es-AR"/>
        </w:rPr>
      </w:pPr>
      <w:r w:rsidRPr="00670BE7">
        <w:rPr>
          <w:rFonts w:ascii="Arial" w:hAnsi="Arial" w:cs="Arial"/>
          <w:sz w:val="22"/>
          <w:szCs w:val="22"/>
          <w:lang w:eastAsia="es-AR"/>
        </w:rPr>
        <w:t>La Geografía estudia los dos aspectos. La integración de los conocimientos físicos y los económicos geográficos que les permite a los estudiantes ser más eficaces en el análisis de la realidad local, nacional y mundial.</w:t>
      </w:r>
    </w:p>
    <w:p w:rsidR="008565C0" w:rsidRPr="00670BE7" w:rsidRDefault="008565C0" w:rsidP="009E5C52">
      <w:pPr>
        <w:tabs>
          <w:tab w:val="left" w:pos="284"/>
        </w:tabs>
        <w:ind w:right="879"/>
        <w:jc w:val="both"/>
        <w:rPr>
          <w:rFonts w:ascii="Arial" w:hAnsi="Arial" w:cs="Arial"/>
          <w:sz w:val="22"/>
          <w:szCs w:val="22"/>
          <w:lang w:eastAsia="es-AR"/>
        </w:rPr>
      </w:pPr>
      <w:r w:rsidRPr="00670BE7">
        <w:rPr>
          <w:rFonts w:ascii="Arial" w:hAnsi="Arial" w:cs="Arial"/>
          <w:sz w:val="22"/>
          <w:szCs w:val="22"/>
          <w:lang w:eastAsia="es-AR"/>
        </w:rPr>
        <w:t>La finalidad formativa de la carrera de Educación Secundaria en Geografía aspira  a fortalecer el conocimiento de la realidad social, el manejo de nuevas tecnologías y la incorporación de métodos de estudios en la comprensión de los fenómenos geográficos.</w:t>
      </w:r>
    </w:p>
    <w:p w:rsidR="008565C0" w:rsidRPr="00670BE7" w:rsidRDefault="008565C0" w:rsidP="009E5C52">
      <w:pPr>
        <w:tabs>
          <w:tab w:val="left" w:pos="284"/>
        </w:tabs>
        <w:ind w:right="879"/>
        <w:jc w:val="both"/>
        <w:rPr>
          <w:rFonts w:ascii="Arial" w:hAnsi="Arial" w:cs="Arial"/>
          <w:sz w:val="22"/>
          <w:szCs w:val="22"/>
          <w:lang w:eastAsia="es-AR"/>
        </w:rPr>
      </w:pPr>
      <w:r w:rsidRPr="00670BE7">
        <w:rPr>
          <w:rFonts w:ascii="Arial" w:hAnsi="Arial" w:cs="Arial"/>
          <w:sz w:val="22"/>
          <w:szCs w:val="22"/>
          <w:lang w:eastAsia="es-AR"/>
        </w:rPr>
        <w:t>La importancia de la Geografía actual como Ciencia y como Disciplina a ser enseñada en los Institutos de Formación Docente no puede estar ajena a la Realidad, porque se convertiría en un saber poco útil. Hoy, más que nunca, es una ciencia estratégica que estudia un conjunto de prácticas políticas, sociales y económicas que están presentes en los discursos políticos, en la tecnología del transporte y las comunicaciones, en general en el espacio terrestre, lo que es fuente de poder y éste necesita dónde desarrollarse y concentrarse, realidad geoespacial propia de nuestros días. De esta manera adquiere un sentido útil y práctico al permitir un aprendizaje significativo, empírico y con sentido para los futuros educadores de la Educación Secundaria.</w:t>
      </w:r>
    </w:p>
    <w:p w:rsidR="008565C0" w:rsidRPr="00670BE7" w:rsidRDefault="008565C0" w:rsidP="009E5C52">
      <w:pPr>
        <w:tabs>
          <w:tab w:val="left" w:pos="284"/>
        </w:tabs>
        <w:ind w:right="879"/>
        <w:jc w:val="both"/>
        <w:rPr>
          <w:rFonts w:ascii="Arial" w:hAnsi="Arial" w:cs="Arial"/>
          <w:sz w:val="22"/>
          <w:szCs w:val="22"/>
          <w:lang w:eastAsia="es-AR"/>
        </w:rPr>
      </w:pPr>
      <w:r w:rsidRPr="00670BE7">
        <w:rPr>
          <w:rFonts w:ascii="Arial" w:hAnsi="Arial" w:cs="Arial"/>
          <w:sz w:val="22"/>
          <w:szCs w:val="22"/>
          <w:lang w:eastAsia="es-AR"/>
        </w:rPr>
        <w:t>Su enseñanza también contribuye a desarrollar las competencias analíticas y críticas de los alumnos como así también a la valoración de la diferencia de perspectivas y el posicionamiento responsable en pro de los objetivos relacionados con la construcción del conocimiento geográfico y del mejoramiento de la convivencia social.</w:t>
      </w:r>
    </w:p>
    <w:p w:rsidR="008565C0" w:rsidRPr="00670BE7" w:rsidRDefault="008565C0" w:rsidP="009E5C52">
      <w:pPr>
        <w:tabs>
          <w:tab w:val="left" w:pos="284"/>
        </w:tabs>
        <w:ind w:right="879"/>
        <w:jc w:val="both"/>
        <w:rPr>
          <w:rFonts w:ascii="Arial" w:hAnsi="Arial" w:cs="Arial"/>
          <w:sz w:val="22"/>
          <w:szCs w:val="22"/>
          <w:lang w:eastAsia="es-AR"/>
        </w:rPr>
      </w:pPr>
      <w:r w:rsidRPr="00670BE7">
        <w:rPr>
          <w:rFonts w:ascii="Arial" w:hAnsi="Arial" w:cs="Arial"/>
          <w:sz w:val="22"/>
          <w:szCs w:val="22"/>
          <w:lang w:eastAsia="es-AR"/>
        </w:rPr>
        <w:t>Para la construcción del conocimiento geográfico se debe apuntar a una adecuada formación que le permita al alumno, futuro docente, conocer e interpretar la relación interactiva entre la Naturaleza, Sociedad y Espacio, analizar críticamente la organización del espacio mundial, americano, argentino, regional y chaqueño, tratando de desentrañar la complejidad existente en el funcionamiento de las diferentes dimensiones que caracterizan al espacio geográfico. La introducción teórica, metodológica y práctica al uso de la tecnología de los SIG será de gran importancia en la generación de conocimientos de naturaleza geográfica a finales del presente siglo.</w:t>
      </w:r>
    </w:p>
    <w:p w:rsidR="008565C0" w:rsidRPr="00670BE7" w:rsidRDefault="008565C0" w:rsidP="009E5C52">
      <w:pPr>
        <w:tabs>
          <w:tab w:val="left" w:pos="284"/>
        </w:tabs>
        <w:ind w:right="879"/>
        <w:jc w:val="both"/>
        <w:rPr>
          <w:rFonts w:ascii="Arial" w:hAnsi="Arial" w:cs="Arial"/>
          <w:sz w:val="22"/>
          <w:szCs w:val="22"/>
          <w:lang w:eastAsia="es-AR"/>
        </w:rPr>
      </w:pPr>
      <w:r w:rsidRPr="00670BE7">
        <w:rPr>
          <w:rFonts w:ascii="Arial" w:hAnsi="Arial" w:cs="Arial"/>
          <w:sz w:val="22"/>
          <w:szCs w:val="22"/>
          <w:lang w:eastAsia="es-AR"/>
        </w:rPr>
        <w:t>Las experiencias en la educación geográfica, a través de la relación enseñanza-aprendizaje, permiten concientizar acerca de la existencia de problemas vinculados con la globalización de las relaciones socioeconómicas, el desarrollo sustentable, el conocimiento e interpretación de las causas y consecuencias así como de las posibles soluciones de los problemas de organización territorial; posibilitan la adquisición de un juicio crítico ante las diferentes problemáticas del mundo actual; llevan a asumir una actitud de compromiso frente al cambio de las sociedades y sus espacios geográficos, así como desarrollar proyectos de investigación (investigación–acción) sustentados en un proceso constructivo e interactivo entre alumnos, profesores y el entorno sociocultural; éstos permiten a su vez, poner en juego la interdisciplinariedad para analizar, interpretar y comprender la realidad geográfico-espacial de nuestros días, con una visión prospectiva hacia el futuro.</w:t>
      </w:r>
    </w:p>
    <w:p w:rsidR="008565C0" w:rsidRPr="00670BE7" w:rsidRDefault="008565C0" w:rsidP="009E5C52">
      <w:pPr>
        <w:tabs>
          <w:tab w:val="left" w:pos="284"/>
        </w:tabs>
        <w:ind w:right="879"/>
        <w:jc w:val="both"/>
        <w:rPr>
          <w:rFonts w:ascii="Arial" w:hAnsi="Arial" w:cs="Arial"/>
          <w:sz w:val="22"/>
          <w:szCs w:val="22"/>
          <w:lang w:eastAsia="es-AR"/>
        </w:rPr>
      </w:pPr>
      <w:r w:rsidRPr="00670BE7">
        <w:rPr>
          <w:rFonts w:ascii="Arial" w:hAnsi="Arial" w:cs="Arial"/>
          <w:sz w:val="22"/>
          <w:szCs w:val="22"/>
          <w:lang w:eastAsia="es-AR"/>
        </w:rPr>
        <w:t>Para formar a los futuros profesores sobre la disciplina y su enseñanza, su construcción, su historia y su estado actual se proponen los siguientes criterios:</w:t>
      </w:r>
    </w:p>
    <w:p w:rsidR="008565C0" w:rsidRPr="00670BE7" w:rsidRDefault="008565C0" w:rsidP="009E5C52">
      <w:pPr>
        <w:tabs>
          <w:tab w:val="left" w:pos="284"/>
        </w:tabs>
        <w:ind w:right="879"/>
        <w:jc w:val="both"/>
        <w:rPr>
          <w:rFonts w:ascii="Arial" w:hAnsi="Arial" w:cs="Arial"/>
          <w:sz w:val="22"/>
          <w:szCs w:val="22"/>
          <w:lang w:eastAsia="es-AR"/>
        </w:rPr>
      </w:pPr>
    </w:p>
    <w:p w:rsidR="008565C0" w:rsidRPr="00670BE7" w:rsidRDefault="008565C0" w:rsidP="009E5C52">
      <w:pPr>
        <w:pStyle w:val="Prrafodelista"/>
        <w:numPr>
          <w:ilvl w:val="0"/>
          <w:numId w:val="15"/>
        </w:numPr>
        <w:tabs>
          <w:tab w:val="left" w:pos="284"/>
        </w:tabs>
        <w:ind w:left="0" w:right="879"/>
        <w:jc w:val="both"/>
        <w:rPr>
          <w:rFonts w:ascii="Arial" w:hAnsi="Arial" w:cs="Arial"/>
          <w:lang w:val="es-ES" w:eastAsia="es-AR"/>
        </w:rPr>
      </w:pPr>
      <w:r w:rsidRPr="00670BE7">
        <w:rPr>
          <w:rFonts w:ascii="Arial" w:hAnsi="Arial" w:cs="Arial"/>
          <w:lang w:val="es-ES" w:eastAsia="es-AR"/>
        </w:rPr>
        <w:t>Promover en todas las asignaturas (y demás formatos curriculares), el debate epistemológico y conceptual de los tópicos que la comunidad científica ha acordado a través de la actualización bibliográfica y de otros medios electrónicos</w:t>
      </w:r>
    </w:p>
    <w:p w:rsidR="008565C0" w:rsidRPr="00670BE7" w:rsidRDefault="008565C0" w:rsidP="009E5C52">
      <w:pPr>
        <w:pStyle w:val="Prrafodelista"/>
        <w:numPr>
          <w:ilvl w:val="0"/>
          <w:numId w:val="15"/>
        </w:numPr>
        <w:tabs>
          <w:tab w:val="left" w:pos="284"/>
        </w:tabs>
        <w:ind w:left="0" w:right="879"/>
        <w:jc w:val="both"/>
        <w:rPr>
          <w:rFonts w:ascii="Arial" w:hAnsi="Arial" w:cs="Arial"/>
          <w:lang w:val="es-ES" w:eastAsia="es-AR"/>
        </w:rPr>
      </w:pPr>
      <w:r w:rsidRPr="00670BE7">
        <w:rPr>
          <w:rFonts w:ascii="Arial" w:hAnsi="Arial" w:cs="Arial"/>
          <w:lang w:val="es-ES" w:eastAsia="es-AR"/>
        </w:rPr>
        <w:lastRenderedPageBreak/>
        <w:t>Trabajar las diferentes instancias curriculares disciplinares en que se divide el Diseño teniendo presente la coherencia de las áreas en que se estructura la ciencia geográfica.</w:t>
      </w:r>
    </w:p>
    <w:p w:rsidR="008565C0" w:rsidRPr="00670BE7" w:rsidRDefault="008565C0" w:rsidP="009E5C52">
      <w:pPr>
        <w:pStyle w:val="Prrafodelista"/>
        <w:numPr>
          <w:ilvl w:val="0"/>
          <w:numId w:val="15"/>
        </w:numPr>
        <w:tabs>
          <w:tab w:val="left" w:pos="284"/>
        </w:tabs>
        <w:ind w:left="0" w:right="879"/>
        <w:jc w:val="both"/>
        <w:rPr>
          <w:rFonts w:ascii="Arial" w:hAnsi="Arial" w:cs="Arial"/>
          <w:lang w:val="es-ES" w:eastAsia="es-AR"/>
        </w:rPr>
      </w:pPr>
      <w:r w:rsidRPr="00670BE7">
        <w:rPr>
          <w:rFonts w:ascii="Arial" w:hAnsi="Arial" w:cs="Arial"/>
          <w:lang w:val="es-ES" w:eastAsia="es-AR"/>
        </w:rPr>
        <w:t>Garantizar que el análisis de la relación sociedad naturaleza como núcleo del conocimiento disciplinar esté presente en la mayor  parte de las asignaturas del Diseño.</w:t>
      </w:r>
    </w:p>
    <w:p w:rsidR="008565C0" w:rsidRPr="00670BE7" w:rsidRDefault="008565C0" w:rsidP="009E5C52">
      <w:pPr>
        <w:pStyle w:val="Prrafodelista"/>
        <w:numPr>
          <w:ilvl w:val="0"/>
          <w:numId w:val="15"/>
        </w:numPr>
        <w:tabs>
          <w:tab w:val="left" w:pos="284"/>
        </w:tabs>
        <w:ind w:left="0" w:right="879"/>
        <w:jc w:val="both"/>
        <w:rPr>
          <w:rFonts w:ascii="Arial" w:hAnsi="Arial" w:cs="Arial"/>
          <w:lang w:val="es-ES" w:eastAsia="es-AR"/>
        </w:rPr>
      </w:pPr>
      <w:r w:rsidRPr="00670BE7">
        <w:rPr>
          <w:rFonts w:ascii="Arial" w:hAnsi="Arial" w:cs="Arial"/>
          <w:lang w:val="es-ES" w:eastAsia="es-AR"/>
        </w:rPr>
        <w:t>Articular en los diferentes recortes de las asignaturas las diversas escalas de análisis espacial que caracteriza a los estudios geográficos</w:t>
      </w:r>
    </w:p>
    <w:p w:rsidR="008565C0" w:rsidRPr="00670BE7" w:rsidRDefault="008565C0" w:rsidP="009E5C52">
      <w:pPr>
        <w:pStyle w:val="Prrafodelista"/>
        <w:numPr>
          <w:ilvl w:val="0"/>
          <w:numId w:val="15"/>
        </w:numPr>
        <w:tabs>
          <w:tab w:val="left" w:pos="284"/>
        </w:tabs>
        <w:ind w:left="0" w:right="879"/>
        <w:jc w:val="both"/>
        <w:rPr>
          <w:rFonts w:ascii="Arial" w:hAnsi="Arial" w:cs="Arial"/>
          <w:lang w:val="es-ES" w:eastAsia="es-AR"/>
        </w:rPr>
      </w:pPr>
      <w:r w:rsidRPr="00670BE7">
        <w:rPr>
          <w:rFonts w:ascii="Arial" w:hAnsi="Arial" w:cs="Arial"/>
          <w:lang w:val="es-ES" w:eastAsia="es-AR"/>
        </w:rPr>
        <w:t>Incluir en todas las instancias la realidad como problema y a la vez problematizar la enseñanza para generar estrategias que favorezcan a los futuros docentes el discurso explicativo y argumentativo.</w:t>
      </w:r>
    </w:p>
    <w:p w:rsidR="008565C0" w:rsidRPr="00670BE7" w:rsidRDefault="008565C0" w:rsidP="009E5C52">
      <w:pPr>
        <w:pStyle w:val="Prrafodelista"/>
        <w:numPr>
          <w:ilvl w:val="0"/>
          <w:numId w:val="15"/>
        </w:numPr>
        <w:tabs>
          <w:tab w:val="left" w:pos="284"/>
        </w:tabs>
        <w:ind w:left="0" w:right="879"/>
        <w:jc w:val="both"/>
        <w:rPr>
          <w:rFonts w:ascii="Arial" w:hAnsi="Arial" w:cs="Arial"/>
          <w:lang w:val="es-ES" w:eastAsia="es-AR"/>
        </w:rPr>
      </w:pPr>
      <w:r w:rsidRPr="00670BE7">
        <w:rPr>
          <w:rFonts w:ascii="Arial" w:hAnsi="Arial" w:cs="Arial"/>
          <w:lang w:val="es-ES" w:eastAsia="es-AR"/>
        </w:rPr>
        <w:t>Incorporar en el enfoque de las asignaturas y en su proyección a las cátedras el análisis de los fenómenos desde la multiescalaridad, multiperspectividad y multicausalidad como principios rectores de la ciencia geográfica.</w:t>
      </w:r>
    </w:p>
    <w:p w:rsidR="008565C0" w:rsidRPr="00670BE7" w:rsidRDefault="008565C0" w:rsidP="009E5C52">
      <w:pPr>
        <w:autoSpaceDE w:val="0"/>
        <w:autoSpaceDN w:val="0"/>
        <w:adjustRightInd w:val="0"/>
        <w:ind w:right="879"/>
        <w:jc w:val="both"/>
        <w:rPr>
          <w:rFonts w:ascii="Arial" w:hAnsi="Arial" w:cs="Arial"/>
          <w:b/>
          <w:bCs/>
          <w:caps/>
          <w:sz w:val="22"/>
          <w:szCs w:val="22"/>
          <w:lang w:eastAsia="es-AR"/>
        </w:rPr>
      </w:pPr>
      <w:r w:rsidRPr="00670BE7">
        <w:rPr>
          <w:rFonts w:ascii="Arial" w:hAnsi="Arial" w:cs="Arial"/>
          <w:b/>
          <w:bCs/>
          <w:caps/>
          <w:sz w:val="22"/>
          <w:szCs w:val="22"/>
          <w:lang w:eastAsia="es-AR"/>
        </w:rPr>
        <w:t>Perfil del Egresado</w:t>
      </w:r>
    </w:p>
    <w:p w:rsidR="008565C0" w:rsidRPr="00670BE7" w:rsidRDefault="008565C0" w:rsidP="009E5C52">
      <w:pPr>
        <w:autoSpaceDE w:val="0"/>
        <w:autoSpaceDN w:val="0"/>
        <w:adjustRightInd w:val="0"/>
        <w:ind w:right="879"/>
        <w:jc w:val="both"/>
        <w:rPr>
          <w:rFonts w:ascii="Arial" w:hAnsi="Arial" w:cs="Arial"/>
          <w:b/>
          <w:bCs/>
          <w:caps/>
          <w:sz w:val="22"/>
          <w:szCs w:val="22"/>
          <w:lang w:eastAsia="es-AR"/>
        </w:rPr>
        <w:sectPr w:rsidR="008565C0" w:rsidRPr="00670BE7" w:rsidSect="008565C0">
          <w:footerReference w:type="default" r:id="rId9"/>
          <w:pgSz w:w="11907" w:h="16840" w:code="9"/>
          <w:pgMar w:top="1701" w:right="680" w:bottom="1701" w:left="1701" w:header="709" w:footer="709" w:gutter="0"/>
          <w:cols w:space="708"/>
          <w:docGrid w:linePitch="360"/>
        </w:sectPr>
      </w:pPr>
    </w:p>
    <w:p w:rsidR="00D96B8E" w:rsidRPr="00670BE7" w:rsidRDefault="00D96B8E" w:rsidP="00D96B8E">
      <w:pPr>
        <w:autoSpaceDE w:val="0"/>
        <w:autoSpaceDN w:val="0"/>
        <w:adjustRightInd w:val="0"/>
        <w:ind w:right="879"/>
        <w:jc w:val="both"/>
        <w:rPr>
          <w:rFonts w:ascii="Arial" w:hAnsi="Arial" w:cs="Arial"/>
          <w:b/>
          <w:bCs/>
          <w:caps/>
          <w:sz w:val="22"/>
          <w:szCs w:val="22"/>
          <w:lang w:eastAsia="es-AR"/>
        </w:rPr>
      </w:pPr>
      <w:r w:rsidRPr="00670BE7">
        <w:rPr>
          <w:rFonts w:ascii="Arial" w:eastAsia="Calibri" w:hAnsi="Arial" w:cs="Arial"/>
          <w:sz w:val="22"/>
          <w:szCs w:val="22"/>
          <w:lang w:eastAsia="en-US"/>
        </w:rPr>
        <w:lastRenderedPageBreak/>
        <w:t xml:space="preserve">Formar profesionales docentes para la educación secundaria en Geografía ,  comprometidos con la realidad  provincial y nacional en el contexto Latinoamericano, capaces de enseñar, generar y transmitir conocimientos y valores para la formación  integral del ciudadano, para la construcción de una sociedad más justa, multicultural y plurilingüe requiere generar una identidad docente basada en la autonomía profesional, el vínculo con la cultura y la sociedad contemporánea, el trabajo en equipo, el compromiso con la igualdad y la confianza en educabilidad del estudiante. </w:t>
      </w:r>
    </w:p>
    <w:p w:rsidR="00D96B8E" w:rsidRPr="00670BE7" w:rsidRDefault="00D96B8E" w:rsidP="00D96B8E">
      <w:pPr>
        <w:autoSpaceDE w:val="0"/>
        <w:autoSpaceDN w:val="0"/>
        <w:adjustRightInd w:val="0"/>
        <w:ind w:right="879"/>
        <w:jc w:val="both"/>
        <w:rPr>
          <w:rFonts w:ascii="Arial" w:hAnsi="Arial" w:cs="Arial"/>
          <w:sz w:val="22"/>
          <w:szCs w:val="22"/>
          <w:lang w:eastAsia="es-AR"/>
        </w:rPr>
      </w:pPr>
      <w:r w:rsidRPr="00670BE7">
        <w:rPr>
          <w:rFonts w:ascii="Arial" w:hAnsi="Arial" w:cs="Arial"/>
          <w:sz w:val="22"/>
          <w:szCs w:val="22"/>
          <w:lang w:eastAsia="es-AR"/>
        </w:rPr>
        <w:t>El perfil del egresado será el resultado de la interrelación de la formación disciplinar jurídica, política, económica, y social, con la formación pedagógica-didáctica. Así la formación disciplinar se compondrá  tanto de la apropiación, análisis, comparación de los distintos modelos ideológicos expresados en los  diferentes conceptos y teorías que sustentan el conocimiento científico y académico, relacionado con las ciencias sociales y la aplicación de los procedimientos empleados en los procesos de abordaje e investigación.</w:t>
      </w:r>
    </w:p>
    <w:p w:rsidR="00D96B8E" w:rsidRPr="00670BE7" w:rsidRDefault="00D96B8E" w:rsidP="00D96B8E">
      <w:pPr>
        <w:autoSpaceDE w:val="0"/>
        <w:autoSpaceDN w:val="0"/>
        <w:adjustRightInd w:val="0"/>
        <w:ind w:right="879"/>
        <w:jc w:val="both"/>
        <w:rPr>
          <w:rFonts w:ascii="Arial" w:hAnsi="Arial" w:cs="Arial"/>
          <w:sz w:val="22"/>
          <w:szCs w:val="22"/>
          <w:lang w:eastAsia="es-AR"/>
        </w:rPr>
      </w:pPr>
      <w:r w:rsidRPr="00670BE7">
        <w:rPr>
          <w:rFonts w:ascii="Arial" w:hAnsi="Arial" w:cs="Arial"/>
          <w:sz w:val="22"/>
          <w:szCs w:val="22"/>
          <w:lang w:eastAsia="es-AR"/>
        </w:rPr>
        <w:t>Por lo tanto el Profesorado de Educación Secundaria en Geografía,</w:t>
      </w:r>
      <w:r w:rsidRPr="00670BE7">
        <w:rPr>
          <w:rFonts w:ascii="Arial" w:hAnsi="Arial" w:cs="Arial"/>
          <w:sz w:val="22"/>
          <w:szCs w:val="22"/>
        </w:rPr>
        <w:t xml:space="preserve"> debe reunir conocimientos, capacidades, actitudes y competencias para el desempeño de su rol profesional, que se traduce en</w:t>
      </w:r>
      <w:r w:rsidRPr="00670BE7">
        <w:rPr>
          <w:rFonts w:ascii="Arial" w:hAnsi="Arial" w:cs="Arial"/>
          <w:sz w:val="22"/>
          <w:szCs w:val="22"/>
          <w:lang w:eastAsia="es-AR"/>
        </w:rPr>
        <w:t>:</w:t>
      </w:r>
    </w:p>
    <w:p w:rsidR="00D96B8E" w:rsidRPr="00670BE7" w:rsidRDefault="00D96B8E" w:rsidP="00D96B8E">
      <w:pPr>
        <w:pStyle w:val="NormalWeb"/>
        <w:numPr>
          <w:ilvl w:val="0"/>
          <w:numId w:val="13"/>
        </w:numPr>
        <w:spacing w:before="0" w:beforeAutospacing="0" w:after="0" w:afterAutospacing="0" w:line="276" w:lineRule="auto"/>
        <w:ind w:left="0" w:right="879"/>
        <w:jc w:val="both"/>
        <w:rPr>
          <w:rFonts w:ascii="Arial" w:eastAsia="Calibri" w:hAnsi="Arial" w:cs="Arial"/>
          <w:sz w:val="22"/>
          <w:szCs w:val="22"/>
          <w:lang w:eastAsia="en-US"/>
        </w:rPr>
      </w:pPr>
      <w:r w:rsidRPr="00670BE7">
        <w:rPr>
          <w:rFonts w:ascii="Arial" w:eastAsia="Calibri" w:hAnsi="Arial" w:cs="Arial"/>
          <w:sz w:val="22"/>
          <w:szCs w:val="22"/>
          <w:lang w:eastAsia="en-US"/>
        </w:rPr>
        <w:t>Formar profesionales docentes en la enseñanza  en Geografía, con el fin de insertarse en el campo educacional para brindar una enseñanza de calidad.</w:t>
      </w:r>
    </w:p>
    <w:p w:rsidR="00D96B8E" w:rsidRPr="00670BE7" w:rsidRDefault="00D96B8E" w:rsidP="00D96B8E">
      <w:pPr>
        <w:numPr>
          <w:ilvl w:val="0"/>
          <w:numId w:val="13"/>
        </w:numPr>
        <w:autoSpaceDE w:val="0"/>
        <w:autoSpaceDN w:val="0"/>
        <w:adjustRightInd w:val="0"/>
        <w:spacing w:line="276" w:lineRule="auto"/>
        <w:ind w:left="0" w:right="879"/>
        <w:jc w:val="both"/>
        <w:rPr>
          <w:rFonts w:ascii="Arial" w:hAnsi="Arial" w:cs="Arial"/>
          <w:sz w:val="22"/>
          <w:szCs w:val="22"/>
          <w:lang w:eastAsia="es-AR"/>
        </w:rPr>
      </w:pPr>
      <w:r w:rsidRPr="00670BE7">
        <w:rPr>
          <w:rFonts w:ascii="Arial" w:hAnsi="Arial" w:cs="Arial"/>
          <w:sz w:val="22"/>
          <w:szCs w:val="22"/>
          <w:lang w:eastAsia="es-AR"/>
        </w:rPr>
        <w:t>Planificar, desarrollar, guiar y evaluar procesos de enseñanza y aprendizaje en las disciplinas y saberes geográficos.</w:t>
      </w:r>
    </w:p>
    <w:p w:rsidR="00D96B8E" w:rsidRPr="00670BE7" w:rsidRDefault="00D96B8E" w:rsidP="00D96B8E">
      <w:pPr>
        <w:numPr>
          <w:ilvl w:val="0"/>
          <w:numId w:val="13"/>
        </w:numPr>
        <w:autoSpaceDE w:val="0"/>
        <w:autoSpaceDN w:val="0"/>
        <w:adjustRightInd w:val="0"/>
        <w:spacing w:line="276" w:lineRule="auto"/>
        <w:ind w:left="0" w:right="879"/>
        <w:jc w:val="both"/>
        <w:rPr>
          <w:rFonts w:ascii="Arial" w:hAnsi="Arial" w:cs="Arial"/>
          <w:sz w:val="22"/>
          <w:szCs w:val="22"/>
          <w:lang w:eastAsia="es-AR"/>
        </w:rPr>
      </w:pPr>
      <w:r w:rsidRPr="00670BE7">
        <w:rPr>
          <w:rFonts w:ascii="Arial" w:hAnsi="Arial" w:cs="Arial"/>
          <w:sz w:val="22"/>
          <w:szCs w:val="22"/>
          <w:lang w:eastAsia="es-AR"/>
        </w:rPr>
        <w:t>Participar en equipos interdisciplinarios para el diseño e implementación de proyectos didácticos, de investigación y evaluación curricular relacionados con la Geografía.</w:t>
      </w:r>
    </w:p>
    <w:p w:rsidR="00D96B8E" w:rsidRPr="00670BE7" w:rsidRDefault="00D96B8E" w:rsidP="00D96B8E">
      <w:pPr>
        <w:numPr>
          <w:ilvl w:val="0"/>
          <w:numId w:val="13"/>
        </w:numPr>
        <w:autoSpaceDE w:val="0"/>
        <w:autoSpaceDN w:val="0"/>
        <w:adjustRightInd w:val="0"/>
        <w:spacing w:line="276" w:lineRule="auto"/>
        <w:ind w:left="0" w:right="879"/>
        <w:jc w:val="both"/>
        <w:rPr>
          <w:rFonts w:ascii="Arial" w:hAnsi="Arial" w:cs="Arial"/>
          <w:sz w:val="22"/>
          <w:szCs w:val="22"/>
          <w:lang w:eastAsia="es-AR"/>
        </w:rPr>
      </w:pPr>
      <w:r w:rsidRPr="00670BE7">
        <w:rPr>
          <w:rFonts w:ascii="Arial" w:hAnsi="Arial" w:cs="Arial"/>
          <w:sz w:val="22"/>
          <w:szCs w:val="22"/>
          <w:lang w:eastAsia="es-AR"/>
        </w:rPr>
        <w:t>Desarrollar su práctica docente teniendo en cuenta las características de los estudiantes, los vínculos con otros docentes y las problemáticas surgidas de la relación entre el contexto interno y externo de las escuelas.</w:t>
      </w:r>
    </w:p>
    <w:p w:rsidR="00D96B8E" w:rsidRPr="00670BE7" w:rsidRDefault="00D96B8E" w:rsidP="00D96B8E">
      <w:pPr>
        <w:pStyle w:val="NormalWeb"/>
        <w:numPr>
          <w:ilvl w:val="0"/>
          <w:numId w:val="13"/>
        </w:numPr>
        <w:spacing w:before="0" w:beforeAutospacing="0" w:after="0" w:afterAutospacing="0" w:line="276" w:lineRule="auto"/>
        <w:ind w:left="0" w:right="879"/>
        <w:jc w:val="both"/>
        <w:rPr>
          <w:rFonts w:ascii="Arial" w:eastAsia="Calibri" w:hAnsi="Arial" w:cs="Arial"/>
          <w:sz w:val="22"/>
          <w:szCs w:val="22"/>
          <w:lang w:eastAsia="en-US"/>
        </w:rPr>
      </w:pPr>
      <w:r w:rsidRPr="00670BE7">
        <w:rPr>
          <w:rFonts w:ascii="Arial" w:hAnsi="Arial" w:cs="Arial"/>
          <w:sz w:val="22"/>
          <w:szCs w:val="22"/>
        </w:rPr>
        <w:t>Forjar actividades de perfeccionamiento y formación permanente en Geografía.</w:t>
      </w:r>
    </w:p>
    <w:p w:rsidR="00D96B8E" w:rsidRPr="00670BE7" w:rsidRDefault="00D96B8E" w:rsidP="00D96B8E">
      <w:pPr>
        <w:pStyle w:val="NormalWeb"/>
        <w:numPr>
          <w:ilvl w:val="0"/>
          <w:numId w:val="13"/>
        </w:numPr>
        <w:spacing w:before="0" w:beforeAutospacing="0" w:after="0" w:afterAutospacing="0" w:line="276" w:lineRule="auto"/>
        <w:ind w:left="0" w:right="879"/>
        <w:jc w:val="both"/>
        <w:rPr>
          <w:rFonts w:ascii="Arial" w:eastAsia="Calibri" w:hAnsi="Arial" w:cs="Arial"/>
          <w:sz w:val="22"/>
          <w:szCs w:val="22"/>
          <w:lang w:eastAsia="en-US"/>
        </w:rPr>
      </w:pPr>
      <w:r w:rsidRPr="00670BE7">
        <w:rPr>
          <w:rFonts w:ascii="Arial" w:eastAsia="Calibri" w:hAnsi="Arial" w:cs="Arial"/>
          <w:sz w:val="22"/>
          <w:szCs w:val="22"/>
          <w:lang w:eastAsia="en-US"/>
        </w:rPr>
        <w:t>Participar activamente en las instituciones e involucrarse como sujetos cívicos y activos en la elaboración de proyectos comunitarios cooperativos y solidarios en contextos multiculturales y plurilingües.</w:t>
      </w:r>
    </w:p>
    <w:p w:rsidR="00D96B8E" w:rsidRPr="00670BE7" w:rsidRDefault="00D96B8E" w:rsidP="00D96B8E">
      <w:pPr>
        <w:pStyle w:val="NormalWeb"/>
        <w:numPr>
          <w:ilvl w:val="0"/>
          <w:numId w:val="13"/>
        </w:numPr>
        <w:spacing w:before="0" w:beforeAutospacing="0" w:after="0" w:afterAutospacing="0" w:line="276" w:lineRule="auto"/>
        <w:ind w:left="0" w:right="879"/>
        <w:jc w:val="both"/>
        <w:rPr>
          <w:rFonts w:ascii="Arial" w:eastAsia="Calibri" w:hAnsi="Arial" w:cs="Arial"/>
          <w:sz w:val="22"/>
          <w:szCs w:val="22"/>
          <w:lang w:eastAsia="en-US"/>
        </w:rPr>
      </w:pPr>
      <w:r w:rsidRPr="00670BE7">
        <w:rPr>
          <w:rFonts w:ascii="Arial" w:eastAsia="Calibri" w:hAnsi="Arial" w:cs="Arial"/>
          <w:sz w:val="22"/>
          <w:szCs w:val="22"/>
          <w:lang w:eastAsia="en-US"/>
        </w:rPr>
        <w:lastRenderedPageBreak/>
        <w:t>Promover e intervenir en equipos interdisciplinarios para investigar sobre la enseñanza y el aprendizaje   en el área de Geografía.</w:t>
      </w:r>
    </w:p>
    <w:p w:rsidR="00D96B8E" w:rsidRPr="00670BE7" w:rsidRDefault="00D96B8E" w:rsidP="00D96B8E">
      <w:pPr>
        <w:pStyle w:val="NormalWeb"/>
        <w:numPr>
          <w:ilvl w:val="0"/>
          <w:numId w:val="13"/>
        </w:numPr>
        <w:spacing w:before="0" w:beforeAutospacing="0" w:after="0" w:afterAutospacing="0" w:line="276" w:lineRule="auto"/>
        <w:ind w:left="0" w:right="879"/>
        <w:jc w:val="both"/>
        <w:rPr>
          <w:rFonts w:ascii="Arial" w:eastAsia="Calibri" w:hAnsi="Arial" w:cs="Arial"/>
          <w:sz w:val="22"/>
          <w:szCs w:val="22"/>
          <w:lang w:eastAsia="en-US"/>
        </w:rPr>
      </w:pPr>
      <w:r w:rsidRPr="00670BE7">
        <w:rPr>
          <w:rFonts w:ascii="Arial" w:eastAsia="Calibri" w:hAnsi="Arial" w:cs="Arial"/>
          <w:sz w:val="22"/>
          <w:szCs w:val="22"/>
          <w:lang w:eastAsia="en-US"/>
        </w:rPr>
        <w:t>Lograr una identidad que los caracterice como personas únicas e irrepetibles, producto de la construcción de su historia personal y social, orientando la elaboración de su proyecto de vida, en un marco de principios y valores que denoten una deontología profesional en el desempeño de ese rol.</w:t>
      </w:r>
    </w:p>
    <w:p w:rsidR="00D96B8E" w:rsidRPr="00670BE7" w:rsidRDefault="00D96B8E" w:rsidP="00D96B8E">
      <w:pPr>
        <w:numPr>
          <w:ilvl w:val="0"/>
          <w:numId w:val="13"/>
        </w:numPr>
        <w:autoSpaceDE w:val="0"/>
        <w:autoSpaceDN w:val="0"/>
        <w:adjustRightInd w:val="0"/>
        <w:ind w:left="0" w:right="879"/>
        <w:jc w:val="both"/>
        <w:rPr>
          <w:rFonts w:ascii="Arial" w:hAnsi="Arial" w:cs="Arial"/>
          <w:sz w:val="22"/>
          <w:szCs w:val="22"/>
          <w:lang w:eastAsia="es-AR"/>
        </w:rPr>
      </w:pPr>
      <w:r w:rsidRPr="00670BE7">
        <w:rPr>
          <w:rFonts w:ascii="Arial" w:hAnsi="Arial" w:cs="Arial"/>
          <w:sz w:val="22"/>
          <w:szCs w:val="22"/>
          <w:lang w:eastAsia="es-AR"/>
        </w:rPr>
        <w:t>Concebir la formación docente de Educación Secundaria en Geografía como una práctica sociohistórica  transformadora, que se sostiene en valores democráticos, solidarios  y al conocimiento como herramienta necesaria para comprender y transformar la realidad de  un “otro”.</w:t>
      </w:r>
    </w:p>
    <w:p w:rsidR="00D96B8E" w:rsidRPr="00670BE7" w:rsidRDefault="00D96B8E" w:rsidP="00D96B8E">
      <w:pPr>
        <w:numPr>
          <w:ilvl w:val="0"/>
          <w:numId w:val="13"/>
        </w:numPr>
        <w:autoSpaceDE w:val="0"/>
        <w:autoSpaceDN w:val="0"/>
        <w:adjustRightInd w:val="0"/>
        <w:ind w:left="0" w:right="879"/>
        <w:jc w:val="both"/>
        <w:rPr>
          <w:rFonts w:ascii="Arial" w:hAnsi="Arial" w:cs="Arial"/>
          <w:sz w:val="22"/>
          <w:szCs w:val="22"/>
          <w:lang w:eastAsia="es-AR"/>
        </w:rPr>
      </w:pPr>
      <w:r w:rsidRPr="00670BE7">
        <w:rPr>
          <w:rFonts w:ascii="Arial" w:hAnsi="Arial" w:cs="Arial"/>
          <w:sz w:val="22"/>
          <w:szCs w:val="22"/>
          <w:lang w:eastAsia="es-AR"/>
        </w:rPr>
        <w:t xml:space="preserve">Promover la construcción de la identidad docente como líder pedagógico con confianza en la educabilidad del estudiante, comprometido y responsable con su aprendizaje     independiente de las condiciones del contexto. </w:t>
      </w:r>
    </w:p>
    <w:p w:rsidR="00D96B8E" w:rsidRPr="00670BE7" w:rsidRDefault="00D96B8E" w:rsidP="00D96B8E">
      <w:pPr>
        <w:numPr>
          <w:ilvl w:val="0"/>
          <w:numId w:val="13"/>
        </w:numPr>
        <w:autoSpaceDE w:val="0"/>
        <w:autoSpaceDN w:val="0"/>
        <w:adjustRightInd w:val="0"/>
        <w:ind w:left="0" w:right="879"/>
        <w:jc w:val="both"/>
        <w:rPr>
          <w:rFonts w:ascii="Arial" w:hAnsi="Arial" w:cs="Arial"/>
          <w:sz w:val="22"/>
          <w:szCs w:val="22"/>
          <w:lang w:eastAsia="es-AR"/>
        </w:rPr>
      </w:pPr>
      <w:r w:rsidRPr="00670BE7">
        <w:rPr>
          <w:rFonts w:ascii="Arial" w:hAnsi="Arial" w:cs="Arial"/>
          <w:sz w:val="22"/>
          <w:szCs w:val="22"/>
          <w:lang w:eastAsia="es-AR"/>
        </w:rPr>
        <w:t xml:space="preserve">Promover </w:t>
      </w:r>
      <w:r w:rsidRPr="00670BE7">
        <w:rPr>
          <w:rFonts w:ascii="Arial" w:hAnsi="Arial" w:cs="Arial"/>
          <w:sz w:val="22"/>
          <w:szCs w:val="22"/>
        </w:rPr>
        <w:t>activamente vínculos institucionales de reconocimiento y revaloración de las comunidades multiculturales y plurilingües.</w:t>
      </w:r>
    </w:p>
    <w:p w:rsidR="00D96B8E" w:rsidRPr="00670BE7" w:rsidRDefault="00D96B8E" w:rsidP="00D96B8E">
      <w:pPr>
        <w:numPr>
          <w:ilvl w:val="0"/>
          <w:numId w:val="13"/>
        </w:numPr>
        <w:autoSpaceDE w:val="0"/>
        <w:autoSpaceDN w:val="0"/>
        <w:adjustRightInd w:val="0"/>
        <w:ind w:left="0" w:right="879"/>
        <w:jc w:val="both"/>
        <w:rPr>
          <w:rFonts w:ascii="Arial" w:hAnsi="Arial" w:cs="Arial"/>
          <w:sz w:val="22"/>
          <w:szCs w:val="22"/>
          <w:lang w:eastAsia="es-AR"/>
        </w:rPr>
      </w:pPr>
      <w:r w:rsidRPr="00670BE7">
        <w:rPr>
          <w:rFonts w:ascii="Arial" w:hAnsi="Arial" w:cs="Arial"/>
          <w:sz w:val="22"/>
          <w:szCs w:val="22"/>
          <w:lang w:eastAsia="es-AR"/>
        </w:rPr>
        <w:t>Revalorizar la centralidad de la enseñanza como función sustantiva del docente, el    trabajo colaborativo en equipo  como soporte  de la integración y fortalecimiento de la escuela secundaria.</w:t>
      </w:r>
    </w:p>
    <w:p w:rsidR="00D96B8E" w:rsidRPr="00670BE7" w:rsidRDefault="00D96B8E" w:rsidP="00D96B8E">
      <w:pPr>
        <w:numPr>
          <w:ilvl w:val="0"/>
          <w:numId w:val="13"/>
        </w:numPr>
        <w:autoSpaceDE w:val="0"/>
        <w:autoSpaceDN w:val="0"/>
        <w:adjustRightInd w:val="0"/>
        <w:ind w:left="0" w:right="879"/>
        <w:jc w:val="both"/>
        <w:rPr>
          <w:rFonts w:ascii="Arial" w:hAnsi="Arial" w:cs="Arial"/>
          <w:sz w:val="22"/>
          <w:szCs w:val="22"/>
          <w:lang w:eastAsia="es-AR"/>
        </w:rPr>
      </w:pPr>
      <w:r w:rsidRPr="00670BE7">
        <w:rPr>
          <w:rFonts w:ascii="Arial" w:hAnsi="Arial" w:cs="Arial"/>
          <w:sz w:val="22"/>
          <w:szCs w:val="22"/>
          <w:lang w:eastAsia="es-AR"/>
        </w:rPr>
        <w:t xml:space="preserve">Brindar a los futuros profesores de Educación Secundaria en Geografía una formación pedagógica sólida e integral que les permita indagar, analizar comprender y resolver las problemáticas educativas surgidas de su práctica profesional y su comunidad. </w:t>
      </w:r>
    </w:p>
    <w:p w:rsidR="00D96B8E" w:rsidRPr="00670BE7" w:rsidRDefault="00D96B8E" w:rsidP="00D96B8E">
      <w:pPr>
        <w:numPr>
          <w:ilvl w:val="0"/>
          <w:numId w:val="13"/>
        </w:numPr>
        <w:autoSpaceDE w:val="0"/>
        <w:autoSpaceDN w:val="0"/>
        <w:adjustRightInd w:val="0"/>
        <w:ind w:left="0" w:right="879"/>
        <w:jc w:val="both"/>
        <w:rPr>
          <w:rFonts w:ascii="Arial" w:hAnsi="Arial" w:cs="Arial"/>
          <w:sz w:val="22"/>
          <w:szCs w:val="22"/>
          <w:lang w:eastAsia="es-AR"/>
        </w:rPr>
      </w:pPr>
      <w:r w:rsidRPr="00670BE7">
        <w:rPr>
          <w:rFonts w:ascii="Arial" w:hAnsi="Arial" w:cs="Arial"/>
          <w:sz w:val="22"/>
          <w:szCs w:val="22"/>
          <w:lang w:eastAsia="es-AR"/>
        </w:rPr>
        <w:t xml:space="preserve">Desarrollar la investigación como herramienta </w:t>
      </w:r>
      <w:r w:rsidRPr="00670BE7">
        <w:rPr>
          <w:rFonts w:ascii="Arial" w:hAnsi="Arial" w:cs="Arial"/>
          <w:sz w:val="22"/>
          <w:szCs w:val="22"/>
        </w:rPr>
        <w:t>que le permita cuestionar, recrear y  trabajar colaborativamente para la construcción de conocimientos a partir de prácticas docentes interdisciplinaria y multidisciplinaria en el campo de Geografía.</w:t>
      </w:r>
    </w:p>
    <w:p w:rsidR="00D96B8E" w:rsidRPr="00670BE7" w:rsidRDefault="00D96B8E" w:rsidP="00D96B8E">
      <w:pPr>
        <w:numPr>
          <w:ilvl w:val="0"/>
          <w:numId w:val="13"/>
        </w:numPr>
        <w:autoSpaceDE w:val="0"/>
        <w:autoSpaceDN w:val="0"/>
        <w:adjustRightInd w:val="0"/>
        <w:ind w:left="0" w:right="879"/>
        <w:jc w:val="both"/>
        <w:rPr>
          <w:rFonts w:ascii="Arial" w:hAnsi="Arial" w:cs="Arial"/>
          <w:sz w:val="22"/>
          <w:szCs w:val="22"/>
          <w:lang w:eastAsia="es-AR"/>
        </w:rPr>
      </w:pPr>
      <w:r w:rsidRPr="00670BE7">
        <w:rPr>
          <w:rFonts w:ascii="Arial" w:hAnsi="Arial" w:cs="Arial"/>
          <w:sz w:val="22"/>
          <w:szCs w:val="22"/>
          <w:lang w:eastAsia="es-AR"/>
        </w:rPr>
        <w:t xml:space="preserve">Fomentar en los futuros docentes  la formación permanente  como condición necesaria  ante la velocidad de los  cambios en el campo científico,  tecnológico,   de la comunicación y la información. </w:t>
      </w:r>
    </w:p>
    <w:p w:rsidR="00D96B8E" w:rsidRPr="00670BE7" w:rsidRDefault="00D96B8E" w:rsidP="00D96B8E">
      <w:pPr>
        <w:numPr>
          <w:ilvl w:val="0"/>
          <w:numId w:val="13"/>
        </w:numPr>
        <w:autoSpaceDE w:val="0"/>
        <w:autoSpaceDN w:val="0"/>
        <w:adjustRightInd w:val="0"/>
        <w:ind w:left="0" w:right="879"/>
        <w:jc w:val="both"/>
        <w:rPr>
          <w:rFonts w:ascii="Arial" w:hAnsi="Arial" w:cs="Arial"/>
          <w:sz w:val="22"/>
          <w:szCs w:val="22"/>
          <w:lang w:eastAsia="es-AR"/>
        </w:rPr>
      </w:pPr>
      <w:r w:rsidRPr="00670BE7">
        <w:rPr>
          <w:rFonts w:ascii="Arial" w:hAnsi="Arial" w:cs="Arial"/>
          <w:sz w:val="22"/>
          <w:szCs w:val="22"/>
          <w:lang w:eastAsia="es-AR"/>
        </w:rPr>
        <w:t>Enriquecer las posibilidades de repensar la “diversidad” como experiencia cultural colectiva del aprendizaje, reconocedora de las situaciones individuales y de los contextos socioculturales diversos.</w:t>
      </w:r>
    </w:p>
    <w:p w:rsidR="00D96B8E" w:rsidRDefault="00D96B8E" w:rsidP="00D96B8E">
      <w:pPr>
        <w:spacing w:after="200" w:line="276" w:lineRule="auto"/>
        <w:ind w:right="879"/>
        <w:rPr>
          <w:rFonts w:ascii="Arial" w:hAnsi="Arial" w:cs="Arial"/>
          <w:b/>
          <w:sz w:val="22"/>
          <w:szCs w:val="22"/>
        </w:rPr>
      </w:pPr>
      <w:r w:rsidRPr="00670BE7">
        <w:rPr>
          <w:rFonts w:ascii="Arial" w:eastAsia="Calibri" w:hAnsi="Arial" w:cs="Arial"/>
          <w:sz w:val="22"/>
          <w:szCs w:val="22"/>
          <w:lang w:eastAsia="en-US"/>
        </w:rPr>
        <w:t>Fundamentar epistemológica, ontológica y metodológicamente los procesos psicológicos, pedagógicos, didácticos y disciplinares implicados en el proceso de enseñanza y aprendizaje del área de Geografía.</w:t>
      </w:r>
    </w:p>
    <w:p w:rsidR="00D96B8E" w:rsidRPr="00670BE7" w:rsidRDefault="00D96B8E" w:rsidP="00D96B8E">
      <w:pPr>
        <w:spacing w:after="200" w:line="276" w:lineRule="auto"/>
        <w:ind w:right="879"/>
        <w:rPr>
          <w:rFonts w:ascii="Arial" w:hAnsi="Arial" w:cs="Arial"/>
          <w:b/>
          <w:sz w:val="22"/>
          <w:szCs w:val="22"/>
        </w:rPr>
        <w:sectPr w:rsidR="00D96B8E" w:rsidRPr="00670BE7" w:rsidSect="00D96B8E">
          <w:headerReference w:type="default" r:id="rId10"/>
          <w:type w:val="continuous"/>
          <w:pgSz w:w="11907" w:h="16840" w:code="9"/>
          <w:pgMar w:top="1701" w:right="680" w:bottom="1701" w:left="1701" w:header="709" w:footer="709" w:gutter="0"/>
          <w:cols w:space="708"/>
          <w:docGrid w:linePitch="360"/>
        </w:sectPr>
      </w:pPr>
      <w:r w:rsidRPr="00670BE7">
        <w:rPr>
          <w:rFonts w:ascii="Arial" w:hAnsi="Arial" w:cs="Arial"/>
          <w:b/>
          <w:sz w:val="22"/>
          <w:szCs w:val="22"/>
        </w:rPr>
        <w:t>ORG</w:t>
      </w:r>
      <w:r>
        <w:rPr>
          <w:rFonts w:ascii="Arial" w:hAnsi="Arial" w:cs="Arial"/>
          <w:b/>
          <w:sz w:val="22"/>
          <w:szCs w:val="22"/>
        </w:rPr>
        <w:t>ANIZACIÓN DEL DISEÑO CURRICULAR</w:t>
      </w:r>
    </w:p>
    <w:p w:rsidR="00D96B8E" w:rsidRPr="00670BE7" w:rsidRDefault="00D96B8E" w:rsidP="00D96B8E">
      <w:pPr>
        <w:spacing w:line="276" w:lineRule="auto"/>
        <w:ind w:right="879"/>
        <w:jc w:val="both"/>
        <w:rPr>
          <w:rFonts w:ascii="Arial" w:hAnsi="Arial" w:cs="Arial"/>
          <w:i/>
          <w:sz w:val="22"/>
          <w:szCs w:val="22"/>
        </w:rPr>
      </w:pPr>
      <w:r w:rsidRPr="00670BE7">
        <w:rPr>
          <w:rFonts w:ascii="Arial" w:hAnsi="Arial" w:cs="Arial"/>
          <w:sz w:val="22"/>
          <w:szCs w:val="22"/>
        </w:rPr>
        <w:lastRenderedPageBreak/>
        <w:t xml:space="preserve">Los tres campos de conocimientos: el Campo de la Formación General, el Campo de la Formación Específica y el Campo de la Práctica Profesional, presentes en cada uno de los años, conforman el plan de estudios de la carrera </w:t>
      </w:r>
      <w:r w:rsidRPr="00670BE7">
        <w:rPr>
          <w:rFonts w:ascii="Arial" w:hAnsi="Arial" w:cs="Arial"/>
          <w:i/>
          <w:sz w:val="22"/>
          <w:szCs w:val="22"/>
        </w:rPr>
        <w:t>“La presencia de los campos de conocimientos en los diseños curriculares no implica una secuencia vertical de lógica deductiva, sino una integración progresiva y articulada a lo largo de los mismos. En este sentido, se recomienda que la Formación en la Práctica Profesional acompañe y articule las contribuciones de los otros dos campos desde el comienzo de la formación, aumentando progresivamente su presencia, hasta culminar en las Residencias Pedagógicas”</w:t>
      </w:r>
      <w:r w:rsidRPr="00670BE7">
        <w:rPr>
          <w:rStyle w:val="Refdenotaalpie"/>
          <w:rFonts w:ascii="Arial" w:eastAsia="Calibri" w:hAnsi="Arial" w:cs="Arial"/>
          <w:i/>
          <w:sz w:val="22"/>
          <w:szCs w:val="22"/>
        </w:rPr>
        <w:footnoteReference w:id="8"/>
      </w:r>
    </w:p>
    <w:p w:rsidR="00D96B8E" w:rsidRPr="00670BE7" w:rsidRDefault="00D96B8E" w:rsidP="00D96B8E">
      <w:pPr>
        <w:spacing w:line="276" w:lineRule="auto"/>
        <w:ind w:right="879"/>
        <w:jc w:val="both"/>
        <w:rPr>
          <w:rFonts w:ascii="Arial" w:hAnsi="Arial" w:cs="Arial"/>
          <w:b/>
          <w:sz w:val="22"/>
          <w:szCs w:val="22"/>
        </w:rPr>
      </w:pPr>
      <w:r w:rsidRPr="00670BE7">
        <w:rPr>
          <w:rFonts w:ascii="Arial" w:hAnsi="Arial" w:cs="Arial"/>
          <w:b/>
          <w:sz w:val="22"/>
          <w:szCs w:val="22"/>
        </w:rPr>
        <w:t>Campo de la Formación General</w:t>
      </w:r>
    </w:p>
    <w:p w:rsidR="00D96B8E" w:rsidRPr="00670BE7" w:rsidRDefault="00D96B8E" w:rsidP="00D96B8E">
      <w:pPr>
        <w:spacing w:line="276" w:lineRule="auto"/>
        <w:ind w:right="879"/>
        <w:jc w:val="both"/>
        <w:rPr>
          <w:rFonts w:ascii="Arial" w:hAnsi="Arial" w:cs="Arial"/>
          <w:b/>
          <w:sz w:val="22"/>
          <w:szCs w:val="22"/>
        </w:rPr>
      </w:pPr>
    </w:p>
    <w:p w:rsidR="00D96B8E" w:rsidRPr="00670BE7" w:rsidRDefault="00D96B8E" w:rsidP="00D96B8E">
      <w:pPr>
        <w:pStyle w:val="Prrafodelista"/>
        <w:autoSpaceDE w:val="0"/>
        <w:autoSpaceDN w:val="0"/>
        <w:adjustRightInd w:val="0"/>
        <w:spacing w:after="0"/>
        <w:ind w:left="0" w:right="879"/>
        <w:jc w:val="both"/>
        <w:rPr>
          <w:rFonts w:ascii="Arial" w:hAnsi="Arial" w:cs="Arial"/>
        </w:rPr>
      </w:pPr>
      <w:r w:rsidRPr="00670BE7">
        <w:rPr>
          <w:rFonts w:ascii="Arial" w:hAnsi="Arial" w:cs="Arial"/>
          <w:bCs/>
        </w:rPr>
        <w:t xml:space="preserve">Las Unidades Curriculares que conforman este campo de conocimiento están orientadas </w:t>
      </w:r>
      <w:r w:rsidRPr="00670BE7">
        <w:rPr>
          <w:rFonts w:ascii="Arial" w:hAnsi="Arial" w:cs="Arial"/>
        </w:rPr>
        <w:t>a desarrollar una sólida formación humanística y al dominio de los marcos conceptuales, interpretativos y valorativos para el análisis y comprensión de la cultura, el tiempo y contexto histórico, la educación, la enseñanza, el aprendizaje, y a la formación del juicio profesional para la actuación en contextos socio-culturales diferentes.</w:t>
      </w:r>
    </w:p>
    <w:p w:rsidR="00D96B8E" w:rsidRPr="00670BE7" w:rsidRDefault="00D96B8E" w:rsidP="00D96B8E">
      <w:pPr>
        <w:spacing w:line="276" w:lineRule="auto"/>
        <w:ind w:right="879"/>
        <w:jc w:val="both"/>
        <w:rPr>
          <w:rFonts w:ascii="Arial" w:hAnsi="Arial" w:cs="Arial"/>
          <w:sz w:val="22"/>
          <w:szCs w:val="22"/>
        </w:rPr>
        <w:sectPr w:rsidR="00D96B8E" w:rsidRPr="00670BE7" w:rsidSect="000312C1">
          <w:type w:val="continuous"/>
          <w:pgSz w:w="11907" w:h="16840" w:code="9"/>
          <w:pgMar w:top="1701" w:right="680" w:bottom="1701" w:left="1701" w:header="709" w:footer="709" w:gutter="0"/>
          <w:cols w:space="708"/>
          <w:docGrid w:linePitch="360"/>
        </w:sectPr>
      </w:pPr>
    </w:p>
    <w:p w:rsidR="00D96B8E" w:rsidRPr="00670BE7" w:rsidRDefault="00D96B8E" w:rsidP="00D96B8E">
      <w:pPr>
        <w:spacing w:line="276" w:lineRule="auto"/>
        <w:ind w:right="879"/>
        <w:jc w:val="both"/>
        <w:rPr>
          <w:rFonts w:ascii="Arial" w:hAnsi="Arial" w:cs="Arial"/>
          <w:sz w:val="22"/>
          <w:szCs w:val="22"/>
        </w:rPr>
      </w:pPr>
    </w:p>
    <w:p w:rsidR="00D96B8E" w:rsidRPr="00670BE7" w:rsidRDefault="00D96B8E" w:rsidP="00D96B8E">
      <w:pPr>
        <w:pStyle w:val="Prrafodelista"/>
        <w:autoSpaceDE w:val="0"/>
        <w:autoSpaceDN w:val="0"/>
        <w:adjustRightInd w:val="0"/>
        <w:spacing w:after="0"/>
        <w:ind w:left="0" w:right="879"/>
        <w:jc w:val="both"/>
        <w:rPr>
          <w:rFonts w:ascii="Arial" w:hAnsi="Arial" w:cs="Arial"/>
        </w:rPr>
      </w:pPr>
      <w:r w:rsidRPr="00670BE7">
        <w:rPr>
          <w:rFonts w:ascii="Arial" w:hAnsi="Arial" w:cs="Arial"/>
        </w:rPr>
        <w:t>Se adopta para este campo la organización de las unidades curriculares con base en enfoques disciplinarios, dado que otorgan marcos interpretativos fuertes y de pensamiento sistemático: “</w:t>
      </w:r>
      <w:r w:rsidRPr="00670BE7">
        <w:rPr>
          <w:rFonts w:ascii="Arial" w:hAnsi="Arial" w:cs="Arial"/>
          <w:i/>
        </w:rPr>
        <w:t>el enfoque disciplinar que se propone, intenta recuperar la lógica de pensamiento y de estructuración de contenidos propios de los campos disciplinares a la vez que pretende, desde dicho modo de estructuración de los contenidos, fortalecer las vinculaciones entre las disciplinas, la vida cotidiana, las prácticas sociales y desde esos contextos las prácticas docentes para favorecer mejores y más comprensivas formas de apropiación de los saberes</w:t>
      </w:r>
      <w:r w:rsidRPr="00670BE7">
        <w:rPr>
          <w:rFonts w:ascii="Arial" w:hAnsi="Arial" w:cs="Arial"/>
        </w:rPr>
        <w:t>.”</w:t>
      </w:r>
      <w:r w:rsidRPr="00670BE7">
        <w:rPr>
          <w:rStyle w:val="Refdenotaalpie"/>
          <w:rFonts w:ascii="Arial" w:eastAsia="Calibri" w:hAnsi="Arial" w:cs="Arial"/>
        </w:rPr>
        <w:footnoteReference w:id="9"/>
      </w:r>
    </w:p>
    <w:p w:rsidR="00D96B8E" w:rsidRPr="00670BE7" w:rsidRDefault="00D96B8E" w:rsidP="00D96B8E">
      <w:pPr>
        <w:spacing w:line="276" w:lineRule="auto"/>
        <w:ind w:right="879"/>
        <w:jc w:val="both"/>
        <w:rPr>
          <w:rFonts w:ascii="Arial" w:hAnsi="Arial" w:cs="Arial"/>
          <w:sz w:val="22"/>
          <w:szCs w:val="22"/>
        </w:rPr>
      </w:pPr>
      <w:r w:rsidRPr="00670BE7">
        <w:rPr>
          <w:rFonts w:ascii="Arial" w:hAnsi="Arial" w:cs="Arial"/>
          <w:sz w:val="22"/>
          <w:szCs w:val="22"/>
          <w:lang w:val="es-AR"/>
        </w:rPr>
        <w:t>Esta lógica posibilita</w:t>
      </w:r>
      <w:r w:rsidRPr="00670BE7">
        <w:rPr>
          <w:rFonts w:ascii="Arial" w:hAnsi="Arial" w:cs="Arial"/>
          <w:sz w:val="22"/>
          <w:szCs w:val="22"/>
        </w:rPr>
        <w:t xml:space="preserve"> la inclusión progresiva de otras formas del conocimiento organizados en áreas o regiones amplias que trasciendan las especificidades disciplinares, tales como problemas y tópicos con diversos principios de articulación, conformando nuevas regiones del conocimiento de modo de abordarlas interdisciplinariamente.</w:t>
      </w:r>
      <w:r w:rsidRPr="00670BE7">
        <w:rPr>
          <w:rFonts w:ascii="Arial" w:hAnsi="Arial" w:cs="Arial"/>
          <w:sz w:val="22"/>
          <w:szCs w:val="22"/>
        </w:rPr>
        <w:tab/>
      </w:r>
    </w:p>
    <w:p w:rsidR="00D96B8E" w:rsidRPr="00670BE7" w:rsidRDefault="00D96B8E" w:rsidP="00D96B8E">
      <w:pPr>
        <w:spacing w:line="276" w:lineRule="auto"/>
        <w:ind w:right="879"/>
        <w:jc w:val="both"/>
        <w:rPr>
          <w:rFonts w:ascii="Arial" w:hAnsi="Arial" w:cs="Arial"/>
          <w:sz w:val="22"/>
          <w:szCs w:val="22"/>
        </w:rPr>
      </w:pPr>
    </w:p>
    <w:p w:rsidR="00D96B8E" w:rsidRPr="00670BE7" w:rsidRDefault="00D96B8E" w:rsidP="00D96B8E">
      <w:pPr>
        <w:spacing w:line="276" w:lineRule="auto"/>
        <w:ind w:right="879"/>
        <w:jc w:val="both"/>
        <w:rPr>
          <w:rFonts w:ascii="Arial" w:hAnsi="Arial" w:cs="Arial"/>
          <w:b/>
          <w:sz w:val="22"/>
          <w:szCs w:val="22"/>
        </w:rPr>
      </w:pPr>
      <w:r w:rsidRPr="00670BE7">
        <w:rPr>
          <w:rFonts w:ascii="Arial" w:hAnsi="Arial" w:cs="Arial"/>
          <w:b/>
          <w:sz w:val="22"/>
          <w:szCs w:val="22"/>
        </w:rPr>
        <w:t>Campo de la Formación Específica</w:t>
      </w:r>
    </w:p>
    <w:p w:rsidR="00D96B8E" w:rsidRPr="00670BE7" w:rsidRDefault="00D96B8E" w:rsidP="00D96B8E">
      <w:pPr>
        <w:spacing w:line="276" w:lineRule="auto"/>
        <w:ind w:right="879"/>
        <w:jc w:val="both"/>
        <w:rPr>
          <w:rFonts w:ascii="Arial" w:hAnsi="Arial" w:cs="Arial"/>
          <w:b/>
          <w:sz w:val="22"/>
          <w:szCs w:val="22"/>
        </w:rPr>
      </w:pPr>
    </w:p>
    <w:p w:rsidR="00D96B8E" w:rsidRPr="00670BE7" w:rsidRDefault="00D96B8E" w:rsidP="00D96B8E">
      <w:pPr>
        <w:pStyle w:val="Prrafodelista"/>
        <w:autoSpaceDE w:val="0"/>
        <w:autoSpaceDN w:val="0"/>
        <w:adjustRightInd w:val="0"/>
        <w:spacing w:after="0"/>
        <w:ind w:left="0" w:right="879"/>
        <w:jc w:val="both"/>
        <w:rPr>
          <w:rFonts w:ascii="Arial" w:hAnsi="Arial" w:cs="Arial"/>
        </w:rPr>
      </w:pPr>
      <w:r w:rsidRPr="00670BE7">
        <w:rPr>
          <w:rFonts w:ascii="Arial" w:hAnsi="Arial" w:cs="Arial"/>
        </w:rPr>
        <w:t>Las Unidades Curriculares que integran este campo de formación están dirigidas al estudio de la/s disciplina/s específicas para la enseñanza en la especialidad que los estudiantes se forman, la didáctica y las tecnologías educativas particulares, así como de las características y necesidades a nivel individual y colectivo de los futuros docentes, en el nivel del sistema educativo, especialidad o modalidad educativa elegida.</w:t>
      </w:r>
    </w:p>
    <w:p w:rsidR="00D96B8E" w:rsidRPr="00670BE7" w:rsidRDefault="00D96B8E" w:rsidP="00D96B8E">
      <w:pPr>
        <w:spacing w:line="276" w:lineRule="auto"/>
        <w:ind w:right="879"/>
        <w:jc w:val="both"/>
        <w:rPr>
          <w:rFonts w:ascii="Arial" w:hAnsi="Arial" w:cs="Arial"/>
          <w:b/>
          <w:sz w:val="22"/>
          <w:szCs w:val="22"/>
          <w:lang w:val="es-AR"/>
        </w:rPr>
      </w:pPr>
    </w:p>
    <w:p w:rsidR="00D96B8E" w:rsidRPr="00670BE7" w:rsidRDefault="00D96B8E" w:rsidP="00D96B8E">
      <w:pPr>
        <w:spacing w:line="276" w:lineRule="auto"/>
        <w:ind w:right="879"/>
        <w:jc w:val="both"/>
        <w:rPr>
          <w:rFonts w:ascii="Arial" w:hAnsi="Arial" w:cs="Arial"/>
          <w:b/>
          <w:sz w:val="22"/>
          <w:szCs w:val="22"/>
        </w:rPr>
      </w:pPr>
      <w:r w:rsidRPr="00670BE7">
        <w:rPr>
          <w:rFonts w:ascii="Arial" w:hAnsi="Arial" w:cs="Arial"/>
          <w:b/>
          <w:sz w:val="22"/>
          <w:szCs w:val="22"/>
        </w:rPr>
        <w:t>Campo de la Formación en la Práctica Profesional</w:t>
      </w:r>
    </w:p>
    <w:p w:rsidR="00D96B8E" w:rsidRPr="00670BE7" w:rsidRDefault="00D96B8E" w:rsidP="00D96B8E">
      <w:pPr>
        <w:spacing w:line="276" w:lineRule="auto"/>
        <w:ind w:right="879"/>
        <w:jc w:val="both"/>
        <w:rPr>
          <w:rFonts w:ascii="Arial" w:hAnsi="Arial" w:cs="Arial"/>
          <w:sz w:val="22"/>
          <w:szCs w:val="22"/>
        </w:rPr>
      </w:pPr>
    </w:p>
    <w:p w:rsidR="00D96B8E" w:rsidRPr="00670BE7" w:rsidRDefault="00D96B8E" w:rsidP="00D96B8E">
      <w:pPr>
        <w:spacing w:line="276" w:lineRule="auto"/>
        <w:ind w:right="879"/>
        <w:jc w:val="both"/>
        <w:rPr>
          <w:rFonts w:ascii="Arial" w:hAnsi="Arial" w:cs="Arial"/>
          <w:sz w:val="22"/>
          <w:szCs w:val="22"/>
        </w:rPr>
      </w:pPr>
      <w:r w:rsidRPr="00670BE7">
        <w:rPr>
          <w:rFonts w:ascii="Arial" w:hAnsi="Arial" w:cs="Arial"/>
          <w:sz w:val="22"/>
          <w:szCs w:val="22"/>
        </w:rPr>
        <w:t>La trayectoria en el Campo de las Prácticas constituye el eje vertebrador  que vincula los aportes de conocimientos de los otros dos campos con el análisis, la reflexión y la experimentación práctica en distintos contextos, principalmente en instituciones educativas aunque no excluyente.</w:t>
      </w:r>
    </w:p>
    <w:p w:rsidR="00D96B8E" w:rsidRPr="00670BE7" w:rsidRDefault="00D96B8E" w:rsidP="00D96B8E">
      <w:pPr>
        <w:spacing w:line="276" w:lineRule="auto"/>
        <w:ind w:right="879"/>
        <w:jc w:val="both"/>
        <w:rPr>
          <w:rFonts w:ascii="Arial" w:hAnsi="Arial" w:cs="Arial"/>
          <w:sz w:val="22"/>
          <w:szCs w:val="22"/>
        </w:rPr>
      </w:pPr>
      <w:r w:rsidRPr="00670BE7">
        <w:rPr>
          <w:rFonts w:ascii="Arial" w:hAnsi="Arial" w:cs="Arial"/>
          <w:sz w:val="22"/>
          <w:szCs w:val="22"/>
        </w:rPr>
        <w:t>Desde el inicio se propiciará la enseñanza y el aprendizaje desde la construcción compartida con un otro,  a lo largo del trayecto formativo en sucesivos acercamientos a la institución asociada, organismos sociales o a los espacios alternativos  de formación desde el inicio  de la carrera.</w:t>
      </w:r>
    </w:p>
    <w:p w:rsidR="00D96B8E" w:rsidRPr="00670BE7" w:rsidRDefault="00D96B8E" w:rsidP="00D96B8E">
      <w:pPr>
        <w:spacing w:line="276" w:lineRule="auto"/>
        <w:ind w:right="879" w:hanging="5"/>
        <w:jc w:val="both"/>
        <w:rPr>
          <w:rFonts w:ascii="Arial" w:hAnsi="Arial" w:cs="Arial"/>
          <w:sz w:val="22"/>
          <w:szCs w:val="22"/>
        </w:rPr>
        <w:sectPr w:rsidR="00D96B8E" w:rsidRPr="00670BE7" w:rsidSect="000312C1">
          <w:type w:val="continuous"/>
          <w:pgSz w:w="11907" w:h="16840" w:code="9"/>
          <w:pgMar w:top="1701" w:right="680" w:bottom="1701" w:left="1701" w:header="709" w:footer="709" w:gutter="0"/>
          <w:cols w:space="708"/>
          <w:docGrid w:linePitch="360"/>
        </w:sectPr>
      </w:pPr>
      <w:r w:rsidRPr="00670BE7">
        <w:rPr>
          <w:rFonts w:ascii="Arial" w:hAnsi="Arial" w:cs="Arial"/>
          <w:sz w:val="22"/>
          <w:szCs w:val="22"/>
        </w:rPr>
        <w:t xml:space="preserve">Por  su carácter gradual y progresivo en secuencias articuladas a lo largo del plan de estudios, posibilitará una organización temporal con recorridos teórico–prácticos en niveles de complejidad creciente. De ahí que sea necesario generar las condiciones </w:t>
      </w:r>
      <w:r w:rsidRPr="00670BE7">
        <w:rPr>
          <w:rFonts w:ascii="Arial" w:hAnsi="Arial" w:cs="Arial"/>
          <w:sz w:val="22"/>
          <w:szCs w:val="22"/>
        </w:rPr>
        <w:lastRenderedPageBreak/>
        <w:t>para que el futuro docente desarrolle un pensamiento complejo y una actitud de compromiso con la realidad de su tiempo</w:t>
      </w:r>
    </w:p>
    <w:p w:rsidR="00F279E3" w:rsidRPr="00670BE7" w:rsidRDefault="00F279E3" w:rsidP="00F279E3">
      <w:pPr>
        <w:spacing w:line="276" w:lineRule="auto"/>
        <w:ind w:right="879"/>
        <w:jc w:val="both"/>
        <w:rPr>
          <w:rFonts w:ascii="Arial" w:hAnsi="Arial" w:cs="Arial"/>
          <w:b/>
          <w:sz w:val="22"/>
          <w:szCs w:val="22"/>
        </w:rPr>
      </w:pPr>
      <w:r w:rsidRPr="00670BE7">
        <w:rPr>
          <w:rFonts w:ascii="Arial" w:hAnsi="Arial" w:cs="Arial"/>
          <w:b/>
          <w:sz w:val="22"/>
          <w:szCs w:val="22"/>
        </w:rPr>
        <w:lastRenderedPageBreak/>
        <w:t>LOS FORMATOS CURRICULARES</w:t>
      </w:r>
    </w:p>
    <w:p w:rsidR="00F279E3" w:rsidRPr="00670BE7" w:rsidRDefault="00F279E3" w:rsidP="00F279E3">
      <w:pPr>
        <w:spacing w:line="276" w:lineRule="auto"/>
        <w:ind w:right="879"/>
        <w:jc w:val="both"/>
        <w:rPr>
          <w:rFonts w:ascii="Arial" w:hAnsi="Arial" w:cs="Arial"/>
          <w:b/>
          <w:sz w:val="22"/>
          <w:szCs w:val="22"/>
        </w:rPr>
      </w:pPr>
    </w:p>
    <w:p w:rsidR="00F279E3" w:rsidRPr="00670BE7" w:rsidRDefault="00F279E3" w:rsidP="00F279E3">
      <w:pPr>
        <w:pStyle w:val="Default"/>
        <w:spacing w:line="276" w:lineRule="auto"/>
        <w:ind w:right="879" w:firstLine="567"/>
        <w:jc w:val="both"/>
        <w:rPr>
          <w:rFonts w:ascii="Arial" w:hAnsi="Arial" w:cs="Arial"/>
          <w:color w:val="auto"/>
          <w:sz w:val="22"/>
          <w:szCs w:val="22"/>
        </w:rPr>
        <w:sectPr w:rsidR="00F279E3" w:rsidRPr="00670BE7" w:rsidSect="000312C1">
          <w:type w:val="continuous"/>
          <w:pgSz w:w="11907" w:h="16840" w:code="9"/>
          <w:pgMar w:top="1701" w:right="680" w:bottom="1701" w:left="1701" w:header="709" w:footer="709" w:gutter="0"/>
          <w:cols w:space="708"/>
          <w:docGrid w:linePitch="360"/>
        </w:sectPr>
      </w:pPr>
    </w:p>
    <w:p w:rsidR="00F279E3" w:rsidRPr="00670BE7" w:rsidRDefault="00F279E3" w:rsidP="00F279E3">
      <w:pPr>
        <w:pStyle w:val="Default"/>
        <w:spacing w:line="276" w:lineRule="auto"/>
        <w:ind w:right="879"/>
        <w:jc w:val="both"/>
        <w:rPr>
          <w:rFonts w:ascii="Arial" w:hAnsi="Arial" w:cs="Arial"/>
          <w:color w:val="auto"/>
          <w:sz w:val="22"/>
          <w:szCs w:val="22"/>
        </w:rPr>
      </w:pPr>
      <w:r w:rsidRPr="00670BE7">
        <w:rPr>
          <w:rFonts w:ascii="Arial" w:hAnsi="Arial" w:cs="Arial"/>
          <w:color w:val="auto"/>
          <w:sz w:val="22"/>
          <w:szCs w:val="22"/>
        </w:rPr>
        <w:lastRenderedPageBreak/>
        <w:t>La presencia de formatos curriculares diferentes y flexibles (asignaturas, seminarios, talleres, trabajos de campo, prácticas docentes, ateneos) que expresan tanto enfoques disciplinares como estructuraciones en torno a problemas o temas, permite modos de organización, de cursado, de evaluación y de acreditación particulares y variados.</w:t>
      </w:r>
    </w:p>
    <w:p w:rsidR="00F279E3" w:rsidRPr="00670BE7" w:rsidRDefault="00F279E3" w:rsidP="00F279E3">
      <w:pPr>
        <w:pStyle w:val="Default"/>
        <w:spacing w:line="276" w:lineRule="auto"/>
        <w:ind w:right="879"/>
        <w:jc w:val="both"/>
        <w:rPr>
          <w:rFonts w:ascii="Arial" w:hAnsi="Arial" w:cs="Arial"/>
          <w:color w:val="auto"/>
          <w:sz w:val="22"/>
          <w:szCs w:val="22"/>
        </w:rPr>
      </w:pPr>
      <w:r w:rsidRPr="00670BE7">
        <w:rPr>
          <w:rFonts w:ascii="Arial" w:hAnsi="Arial" w:cs="Arial"/>
          <w:color w:val="auto"/>
          <w:sz w:val="22"/>
          <w:szCs w:val="22"/>
        </w:rPr>
        <w:t>La coexistencia de esta disparidad de formatos habilita, además, el acceso a modos heterogéneos de interacción y relación con el saber, aportando una variedad de herramientas y habilidades específicas que en su conjunto enriquecen el potencial formativo de esta propuesta curricular.</w:t>
      </w:r>
    </w:p>
    <w:p w:rsidR="00F279E3" w:rsidRPr="00670BE7" w:rsidRDefault="00F279E3" w:rsidP="00F279E3">
      <w:pPr>
        <w:pStyle w:val="Default"/>
        <w:spacing w:line="276" w:lineRule="auto"/>
        <w:ind w:right="879"/>
        <w:jc w:val="both"/>
        <w:rPr>
          <w:rFonts w:ascii="Arial" w:hAnsi="Arial" w:cs="Arial"/>
          <w:color w:val="auto"/>
          <w:sz w:val="22"/>
          <w:szCs w:val="22"/>
        </w:rPr>
      </w:pPr>
      <w:r w:rsidRPr="00670BE7">
        <w:rPr>
          <w:rFonts w:ascii="Arial" w:hAnsi="Arial" w:cs="Arial"/>
          <w:color w:val="auto"/>
          <w:sz w:val="22"/>
          <w:szCs w:val="22"/>
        </w:rPr>
        <w:t xml:space="preserve">El diseño curricular se organiza atendiendo a los siguientes formatos: </w:t>
      </w:r>
    </w:p>
    <w:p w:rsidR="00F279E3" w:rsidRPr="00670BE7" w:rsidRDefault="00F279E3" w:rsidP="00F279E3">
      <w:pPr>
        <w:pStyle w:val="Default"/>
        <w:spacing w:line="276" w:lineRule="auto"/>
        <w:ind w:right="879" w:firstLine="567"/>
        <w:jc w:val="both"/>
        <w:rPr>
          <w:rFonts w:ascii="Arial" w:hAnsi="Arial" w:cs="Arial"/>
          <w:color w:val="auto"/>
          <w:sz w:val="22"/>
          <w:szCs w:val="22"/>
        </w:rPr>
      </w:pPr>
    </w:p>
    <w:p w:rsidR="00F279E3" w:rsidRPr="00670BE7" w:rsidRDefault="00F279E3" w:rsidP="00F279E3">
      <w:pPr>
        <w:tabs>
          <w:tab w:val="left" w:pos="709"/>
        </w:tabs>
        <w:autoSpaceDE w:val="0"/>
        <w:autoSpaceDN w:val="0"/>
        <w:adjustRightInd w:val="0"/>
        <w:spacing w:line="276" w:lineRule="auto"/>
        <w:ind w:right="879"/>
        <w:jc w:val="both"/>
        <w:rPr>
          <w:rFonts w:ascii="Arial" w:hAnsi="Arial" w:cs="Arial"/>
          <w:b/>
          <w:sz w:val="22"/>
          <w:szCs w:val="22"/>
          <w:lang w:eastAsia="en-US"/>
        </w:rPr>
      </w:pPr>
      <w:r w:rsidRPr="00670BE7">
        <w:rPr>
          <w:rFonts w:ascii="Arial" w:hAnsi="Arial" w:cs="Arial"/>
          <w:b/>
          <w:sz w:val="22"/>
          <w:szCs w:val="22"/>
          <w:lang w:eastAsia="en-US"/>
        </w:rPr>
        <w:t>Asignatura</w:t>
      </w:r>
    </w:p>
    <w:p w:rsidR="00F279E3" w:rsidRPr="00670BE7" w:rsidRDefault="00F279E3" w:rsidP="00F279E3">
      <w:pPr>
        <w:tabs>
          <w:tab w:val="left" w:pos="709"/>
        </w:tabs>
        <w:autoSpaceDE w:val="0"/>
        <w:autoSpaceDN w:val="0"/>
        <w:adjustRightInd w:val="0"/>
        <w:spacing w:line="276" w:lineRule="auto"/>
        <w:ind w:right="879" w:firstLine="567"/>
        <w:jc w:val="both"/>
        <w:rPr>
          <w:rFonts w:ascii="Arial" w:hAnsi="Arial" w:cs="Arial"/>
          <w:b/>
          <w:sz w:val="22"/>
          <w:szCs w:val="22"/>
        </w:rPr>
      </w:pPr>
    </w:p>
    <w:p w:rsidR="00F279E3" w:rsidRPr="00670BE7" w:rsidRDefault="00F279E3" w:rsidP="00F279E3">
      <w:pPr>
        <w:pStyle w:val="Default"/>
        <w:spacing w:line="276" w:lineRule="auto"/>
        <w:ind w:right="879"/>
        <w:jc w:val="both"/>
        <w:rPr>
          <w:rFonts w:ascii="Arial" w:hAnsi="Arial" w:cs="Arial"/>
          <w:color w:val="auto"/>
          <w:sz w:val="22"/>
          <w:szCs w:val="22"/>
        </w:rPr>
      </w:pPr>
      <w:r w:rsidRPr="00670BE7">
        <w:rPr>
          <w:rFonts w:ascii="Arial" w:hAnsi="Arial" w:cs="Arial"/>
          <w:color w:val="auto"/>
          <w:sz w:val="22"/>
          <w:szCs w:val="22"/>
        </w:rPr>
        <w:t xml:space="preserve">Se define por la organización y la enseñanza de marcos disciplinares o multidisciplinares y sus derivaciones metodológicas para la intervención educativa de valor troncal para la formación. Brinda conocimientos, modos de pensamiento y modelos explicativos de carácter provisional, evitando todo dogmatismo, como se corresponde con el carácter del conocimiento científico y su evolución a través del tiempo. </w:t>
      </w:r>
    </w:p>
    <w:p w:rsidR="00F279E3" w:rsidRPr="00670BE7" w:rsidRDefault="00F279E3" w:rsidP="00F279E3">
      <w:pPr>
        <w:autoSpaceDE w:val="0"/>
        <w:autoSpaceDN w:val="0"/>
        <w:adjustRightInd w:val="0"/>
        <w:spacing w:line="276" w:lineRule="auto"/>
        <w:ind w:right="879"/>
        <w:jc w:val="both"/>
        <w:rPr>
          <w:rFonts w:ascii="Arial" w:hAnsi="Arial" w:cs="Arial"/>
          <w:sz w:val="22"/>
          <w:szCs w:val="22"/>
          <w:lang w:eastAsia="en-US"/>
        </w:rPr>
      </w:pPr>
      <w:r w:rsidRPr="00670BE7">
        <w:rPr>
          <w:rFonts w:ascii="Arial" w:hAnsi="Arial" w:cs="Arial"/>
          <w:sz w:val="22"/>
          <w:szCs w:val="22"/>
          <w:lang w:eastAsia="en-US"/>
        </w:rPr>
        <w:t>Se sugiere para su desarrollo la organización de propuestas metodológicas que promuevan el análisis de problemas, la investigación documental, la interpretación de datos estadísticos, la preparación de informes, el desarrollo de la comunicación oral y escrita, entre otros.</w:t>
      </w:r>
    </w:p>
    <w:p w:rsidR="00F279E3" w:rsidRPr="00670BE7" w:rsidRDefault="00F279E3" w:rsidP="00F279E3">
      <w:pPr>
        <w:pStyle w:val="Default"/>
        <w:spacing w:line="276" w:lineRule="auto"/>
        <w:ind w:right="879"/>
        <w:jc w:val="both"/>
        <w:rPr>
          <w:rFonts w:ascii="Arial" w:hAnsi="Arial" w:cs="Arial"/>
          <w:color w:val="auto"/>
          <w:sz w:val="22"/>
          <w:szCs w:val="22"/>
        </w:rPr>
      </w:pPr>
      <w:r w:rsidRPr="00670BE7">
        <w:rPr>
          <w:rFonts w:ascii="Arial" w:hAnsi="Arial" w:cs="Arial"/>
          <w:color w:val="auto"/>
          <w:sz w:val="22"/>
          <w:szCs w:val="22"/>
        </w:rPr>
        <w:t xml:space="preserve">En cuanto al tiempo y ritmo de las asignaturas, sus características definen que pueden adoptar la periodización anual o cuatrimestral, incluyendo su secuencia en cuatrimestres sucesivos. </w:t>
      </w:r>
    </w:p>
    <w:p w:rsidR="00F279E3" w:rsidRPr="00670BE7" w:rsidRDefault="00F279E3" w:rsidP="00F279E3">
      <w:pPr>
        <w:pStyle w:val="Default"/>
        <w:spacing w:after="200" w:line="276" w:lineRule="auto"/>
        <w:ind w:right="879"/>
        <w:jc w:val="both"/>
        <w:rPr>
          <w:rFonts w:ascii="Arial" w:hAnsi="Arial" w:cs="Arial"/>
          <w:color w:val="auto"/>
          <w:sz w:val="22"/>
          <w:szCs w:val="22"/>
          <w:lang w:eastAsia="en-US"/>
        </w:rPr>
      </w:pPr>
      <w:r w:rsidRPr="00670BE7">
        <w:rPr>
          <w:rFonts w:ascii="Arial" w:hAnsi="Arial" w:cs="Arial"/>
          <w:color w:val="auto"/>
          <w:sz w:val="22"/>
          <w:szCs w:val="22"/>
          <w:lang w:eastAsia="en-US"/>
        </w:rPr>
        <w:t>En relación a la evaluación se propone la acreditación a través de exámenes parciales y finales ante una mesa examinadora.</w:t>
      </w:r>
    </w:p>
    <w:p w:rsidR="00F279E3" w:rsidRPr="00670BE7" w:rsidRDefault="00F279E3" w:rsidP="00F279E3">
      <w:pPr>
        <w:spacing w:line="276" w:lineRule="auto"/>
        <w:ind w:right="879"/>
        <w:jc w:val="both"/>
        <w:rPr>
          <w:rFonts w:ascii="Arial" w:hAnsi="Arial" w:cs="Arial"/>
          <w:b/>
          <w:sz w:val="22"/>
          <w:szCs w:val="22"/>
        </w:rPr>
      </w:pPr>
      <w:r w:rsidRPr="00670BE7">
        <w:rPr>
          <w:rFonts w:ascii="Arial" w:hAnsi="Arial" w:cs="Arial"/>
          <w:b/>
          <w:sz w:val="22"/>
          <w:szCs w:val="22"/>
        </w:rPr>
        <w:t>Prácticas de la enseñanza</w:t>
      </w:r>
    </w:p>
    <w:p w:rsidR="00F279E3" w:rsidRPr="00670BE7" w:rsidRDefault="00F279E3" w:rsidP="00F279E3">
      <w:pPr>
        <w:spacing w:line="276" w:lineRule="auto"/>
        <w:ind w:right="879" w:firstLine="360"/>
        <w:jc w:val="both"/>
        <w:rPr>
          <w:rFonts w:ascii="Arial" w:hAnsi="Arial" w:cs="Arial"/>
          <w:sz w:val="22"/>
          <w:szCs w:val="22"/>
        </w:rPr>
      </w:pPr>
      <w:r w:rsidRPr="00670BE7">
        <w:rPr>
          <w:rFonts w:ascii="Arial" w:hAnsi="Arial" w:cs="Arial"/>
          <w:sz w:val="22"/>
          <w:szCs w:val="22"/>
        </w:rPr>
        <w:tab/>
      </w:r>
    </w:p>
    <w:p w:rsidR="00F279E3" w:rsidRPr="00670BE7" w:rsidRDefault="00F279E3" w:rsidP="00F279E3">
      <w:pPr>
        <w:pStyle w:val="Default"/>
        <w:spacing w:line="276" w:lineRule="auto"/>
        <w:ind w:right="879"/>
        <w:jc w:val="both"/>
        <w:rPr>
          <w:rFonts w:ascii="Arial" w:hAnsi="Arial" w:cs="Arial"/>
          <w:color w:val="auto"/>
          <w:sz w:val="22"/>
          <w:szCs w:val="22"/>
        </w:rPr>
      </w:pPr>
      <w:r w:rsidRPr="00670BE7">
        <w:rPr>
          <w:rFonts w:ascii="Arial" w:hAnsi="Arial" w:cs="Arial"/>
          <w:color w:val="auto"/>
          <w:sz w:val="22"/>
          <w:szCs w:val="22"/>
        </w:rPr>
        <w:t xml:space="preserve">Son ámbitos de participación progresiva en el ámbito de la práctica docente en las escuelas y en el aula y otros espacios, desde ayudantías iniciales, pasando por prácticas de enseñanza de contenidos curriculares delimitados hasta la residencia docente con proyectos de enseñanza extendidos en el tiempo. </w:t>
      </w:r>
    </w:p>
    <w:p w:rsidR="00F279E3" w:rsidRPr="00670BE7" w:rsidRDefault="00F279E3" w:rsidP="00F279E3">
      <w:pPr>
        <w:pStyle w:val="Default"/>
        <w:spacing w:line="276" w:lineRule="auto"/>
        <w:ind w:right="879"/>
        <w:jc w:val="both"/>
        <w:rPr>
          <w:rFonts w:ascii="Arial" w:hAnsi="Arial" w:cs="Arial"/>
          <w:color w:val="auto"/>
          <w:sz w:val="22"/>
          <w:szCs w:val="22"/>
        </w:rPr>
      </w:pPr>
      <w:r w:rsidRPr="00670BE7">
        <w:rPr>
          <w:rFonts w:ascii="Arial" w:hAnsi="Arial" w:cs="Arial"/>
          <w:color w:val="auto"/>
          <w:sz w:val="22"/>
          <w:szCs w:val="22"/>
        </w:rPr>
        <w:t>Se encadenan como una continuidad de los trabajos de campo, por lo cual es relevante el aprovechamiento de sus experiencias y conclusiones en el ejercicio de las prácticas docentes.</w:t>
      </w:r>
    </w:p>
    <w:p w:rsidR="00D96B8E" w:rsidRPr="00670BE7" w:rsidRDefault="00F279E3" w:rsidP="00F279E3">
      <w:pPr>
        <w:spacing w:line="276" w:lineRule="auto"/>
        <w:ind w:right="879"/>
        <w:jc w:val="both"/>
        <w:rPr>
          <w:rFonts w:ascii="Arial" w:hAnsi="Arial" w:cs="Arial"/>
          <w:sz w:val="22"/>
          <w:szCs w:val="22"/>
        </w:rPr>
        <w:sectPr w:rsidR="00D96B8E" w:rsidRPr="00670BE7" w:rsidSect="000312C1">
          <w:type w:val="continuous"/>
          <w:pgSz w:w="11907" w:h="16840" w:code="9"/>
          <w:pgMar w:top="1701" w:right="680" w:bottom="1701" w:left="1701" w:header="709" w:footer="709" w:gutter="0"/>
          <w:cols w:space="708"/>
          <w:docGrid w:linePitch="360"/>
        </w:sectPr>
      </w:pPr>
      <w:r w:rsidRPr="00670BE7">
        <w:rPr>
          <w:rFonts w:ascii="Arial" w:hAnsi="Arial" w:cs="Arial"/>
          <w:sz w:val="22"/>
          <w:szCs w:val="22"/>
        </w:rPr>
        <w:t>Las prácticas docentes representan la posibilidad concreta de asumir el rol profesional, de experimentar con proyectos de enseñanza y de integrarse a un grupo de trabajo en</w:t>
      </w:r>
    </w:p>
    <w:p w:rsidR="00F279E3" w:rsidRPr="00670BE7" w:rsidRDefault="00F279E3" w:rsidP="00F279E3">
      <w:pPr>
        <w:pStyle w:val="Default"/>
        <w:spacing w:line="276" w:lineRule="auto"/>
        <w:ind w:right="879"/>
        <w:jc w:val="both"/>
        <w:rPr>
          <w:rFonts w:ascii="Arial" w:hAnsi="Arial" w:cs="Arial"/>
          <w:color w:val="auto"/>
          <w:sz w:val="22"/>
          <w:szCs w:val="22"/>
        </w:rPr>
      </w:pPr>
      <w:r w:rsidRPr="00670BE7">
        <w:rPr>
          <w:rFonts w:ascii="Arial" w:hAnsi="Arial" w:cs="Arial"/>
          <w:color w:val="auto"/>
          <w:sz w:val="22"/>
          <w:szCs w:val="22"/>
        </w:rPr>
        <w:lastRenderedPageBreak/>
        <w:t xml:space="preserve">red institucional. </w:t>
      </w:r>
    </w:p>
    <w:p w:rsidR="00D96B8E" w:rsidRPr="00670BE7" w:rsidRDefault="00D96B8E" w:rsidP="00D96B8E">
      <w:pPr>
        <w:spacing w:line="276" w:lineRule="auto"/>
        <w:ind w:right="879"/>
        <w:jc w:val="both"/>
        <w:rPr>
          <w:rFonts w:ascii="Arial" w:hAnsi="Arial" w:cs="Arial"/>
          <w:b/>
          <w:sz w:val="22"/>
          <w:szCs w:val="22"/>
        </w:rPr>
        <w:sectPr w:rsidR="00D96B8E" w:rsidRPr="00670BE7" w:rsidSect="000312C1">
          <w:type w:val="continuous"/>
          <w:pgSz w:w="11907" w:h="16840" w:code="9"/>
          <w:pgMar w:top="1701" w:right="680" w:bottom="1701" w:left="1701" w:header="709" w:footer="709" w:gutter="0"/>
          <w:cols w:space="708"/>
          <w:docGrid w:linePitch="360"/>
        </w:sectPr>
      </w:pPr>
    </w:p>
    <w:p w:rsidR="00D96B8E" w:rsidRPr="00670BE7" w:rsidRDefault="00D96B8E" w:rsidP="00D96B8E">
      <w:pPr>
        <w:pStyle w:val="Default"/>
        <w:spacing w:line="276" w:lineRule="auto"/>
        <w:ind w:right="879"/>
        <w:jc w:val="both"/>
        <w:rPr>
          <w:rFonts w:ascii="Arial" w:hAnsi="Arial" w:cs="Arial"/>
          <w:color w:val="auto"/>
          <w:sz w:val="22"/>
          <w:szCs w:val="22"/>
        </w:rPr>
      </w:pPr>
      <w:r w:rsidRPr="00670BE7">
        <w:rPr>
          <w:rFonts w:ascii="Arial" w:hAnsi="Arial" w:cs="Arial"/>
          <w:color w:val="auto"/>
          <w:sz w:val="22"/>
          <w:szCs w:val="22"/>
        </w:rPr>
        <w:lastRenderedPageBreak/>
        <w:t xml:space="preserve">Su carácter gradual y progresivo determina la posibilidad de organización en una </w:t>
      </w:r>
      <w:r w:rsidRPr="00670BE7">
        <w:rPr>
          <w:rFonts w:ascii="Arial" w:hAnsi="Arial" w:cs="Arial"/>
          <w:color w:val="auto"/>
          <w:sz w:val="22"/>
          <w:szCs w:val="22"/>
        </w:rPr>
        <w:lastRenderedPageBreak/>
        <w:t xml:space="preserve">secuencia articulada a lo largo del plan de estudios. </w:t>
      </w:r>
    </w:p>
    <w:p w:rsidR="00D96B8E" w:rsidRPr="00670BE7" w:rsidRDefault="00D96B8E" w:rsidP="00D96B8E">
      <w:pPr>
        <w:pStyle w:val="Default"/>
        <w:spacing w:line="276" w:lineRule="auto"/>
        <w:ind w:right="879"/>
        <w:jc w:val="both"/>
        <w:rPr>
          <w:rFonts w:ascii="Arial" w:hAnsi="Arial" w:cs="Arial"/>
          <w:color w:val="auto"/>
          <w:sz w:val="22"/>
          <w:szCs w:val="22"/>
        </w:rPr>
      </w:pPr>
    </w:p>
    <w:p w:rsidR="00D96B8E" w:rsidRPr="00670BE7" w:rsidRDefault="00D96B8E" w:rsidP="00D96B8E">
      <w:pPr>
        <w:spacing w:line="276" w:lineRule="auto"/>
        <w:ind w:right="879"/>
        <w:jc w:val="both"/>
        <w:rPr>
          <w:rFonts w:ascii="Arial" w:hAnsi="Arial" w:cs="Arial"/>
          <w:b/>
          <w:sz w:val="22"/>
          <w:szCs w:val="22"/>
        </w:rPr>
      </w:pPr>
      <w:r w:rsidRPr="00670BE7">
        <w:rPr>
          <w:rFonts w:ascii="Arial" w:hAnsi="Arial" w:cs="Arial"/>
          <w:b/>
          <w:sz w:val="22"/>
          <w:szCs w:val="22"/>
        </w:rPr>
        <w:t>Trabajos de Campo</w:t>
      </w:r>
    </w:p>
    <w:p w:rsidR="00D96B8E" w:rsidRPr="00670BE7" w:rsidRDefault="00D96B8E" w:rsidP="00D96B8E">
      <w:pPr>
        <w:spacing w:line="276" w:lineRule="auto"/>
        <w:ind w:right="879"/>
        <w:jc w:val="both"/>
        <w:rPr>
          <w:rFonts w:ascii="Arial" w:hAnsi="Arial" w:cs="Arial"/>
          <w:i/>
          <w:sz w:val="22"/>
          <w:szCs w:val="22"/>
        </w:rPr>
      </w:pPr>
      <w:r w:rsidRPr="00670BE7">
        <w:rPr>
          <w:rFonts w:ascii="Arial" w:hAnsi="Arial" w:cs="Arial"/>
          <w:sz w:val="22"/>
          <w:szCs w:val="22"/>
        </w:rPr>
        <w:tab/>
      </w:r>
    </w:p>
    <w:p w:rsidR="00D96B8E" w:rsidRPr="00670BE7" w:rsidRDefault="00D96B8E" w:rsidP="00D96B8E">
      <w:pPr>
        <w:pStyle w:val="Default"/>
        <w:spacing w:line="276" w:lineRule="auto"/>
        <w:ind w:right="879"/>
        <w:jc w:val="both"/>
        <w:rPr>
          <w:rFonts w:ascii="Arial" w:hAnsi="Arial" w:cs="Arial"/>
          <w:color w:val="auto"/>
          <w:sz w:val="22"/>
          <w:szCs w:val="22"/>
        </w:rPr>
      </w:pPr>
      <w:r w:rsidRPr="00670BE7">
        <w:rPr>
          <w:rFonts w:ascii="Arial" w:hAnsi="Arial" w:cs="Arial"/>
          <w:color w:val="auto"/>
          <w:sz w:val="22"/>
          <w:szCs w:val="22"/>
          <w:lang w:val="es-ES"/>
        </w:rPr>
        <w:t>F</w:t>
      </w:r>
      <w:r w:rsidRPr="00670BE7">
        <w:rPr>
          <w:rFonts w:ascii="Arial" w:hAnsi="Arial" w:cs="Arial"/>
          <w:color w:val="auto"/>
          <w:sz w:val="22"/>
          <w:szCs w:val="22"/>
        </w:rPr>
        <w:t xml:space="preserve">avorece la aproximación empírica al objeto de estudio y se centra en la recolección y el análisis de información sustantiva (con variadas estrategias metodológicas), que contribuyan a ampliar y profundizar el conocimiento teórico sobre un recorte del campo educativo que se desea conocer, confrontando así teoría y práctica, para la producción de conocimientos en contextos específicos. </w:t>
      </w:r>
    </w:p>
    <w:p w:rsidR="00D96B8E" w:rsidRPr="00670BE7" w:rsidRDefault="00D96B8E" w:rsidP="00D96B8E">
      <w:pPr>
        <w:spacing w:line="276" w:lineRule="auto"/>
        <w:ind w:right="879" w:firstLine="360"/>
        <w:jc w:val="both"/>
        <w:rPr>
          <w:rFonts w:ascii="Arial" w:hAnsi="Arial" w:cs="Arial"/>
          <w:b/>
          <w:sz w:val="22"/>
          <w:szCs w:val="22"/>
        </w:rPr>
      </w:pPr>
    </w:p>
    <w:p w:rsidR="00D96B8E" w:rsidRPr="00670BE7" w:rsidRDefault="00D96B8E" w:rsidP="00D96B8E">
      <w:pPr>
        <w:autoSpaceDE w:val="0"/>
        <w:autoSpaceDN w:val="0"/>
        <w:adjustRightInd w:val="0"/>
        <w:spacing w:line="276" w:lineRule="auto"/>
        <w:ind w:right="879"/>
        <w:jc w:val="both"/>
        <w:rPr>
          <w:rFonts w:ascii="Arial" w:hAnsi="Arial" w:cs="Arial"/>
          <w:b/>
          <w:bCs/>
          <w:sz w:val="22"/>
          <w:szCs w:val="22"/>
        </w:rPr>
      </w:pPr>
      <w:r w:rsidRPr="00670BE7">
        <w:rPr>
          <w:rFonts w:ascii="Arial" w:hAnsi="Arial" w:cs="Arial"/>
          <w:b/>
          <w:bCs/>
          <w:sz w:val="22"/>
          <w:szCs w:val="22"/>
        </w:rPr>
        <w:t>Seminarios</w:t>
      </w:r>
    </w:p>
    <w:p w:rsidR="00D96B8E" w:rsidRPr="00670BE7" w:rsidRDefault="00D96B8E" w:rsidP="00D96B8E">
      <w:pPr>
        <w:autoSpaceDE w:val="0"/>
        <w:autoSpaceDN w:val="0"/>
        <w:adjustRightInd w:val="0"/>
        <w:spacing w:line="276" w:lineRule="auto"/>
        <w:ind w:right="879" w:firstLine="567"/>
        <w:jc w:val="both"/>
        <w:rPr>
          <w:rFonts w:ascii="Arial" w:hAnsi="Arial" w:cs="Arial"/>
          <w:sz w:val="22"/>
          <w:szCs w:val="22"/>
        </w:rPr>
      </w:pPr>
    </w:p>
    <w:p w:rsidR="00D96B8E" w:rsidRPr="00670BE7" w:rsidRDefault="00D96B8E" w:rsidP="00D96B8E">
      <w:pPr>
        <w:pStyle w:val="Default"/>
        <w:spacing w:line="276" w:lineRule="auto"/>
        <w:ind w:right="879"/>
        <w:jc w:val="both"/>
        <w:rPr>
          <w:rFonts w:ascii="Arial" w:hAnsi="Arial" w:cs="Arial"/>
          <w:color w:val="auto"/>
          <w:sz w:val="22"/>
          <w:szCs w:val="22"/>
        </w:rPr>
      </w:pPr>
      <w:r w:rsidRPr="00670BE7">
        <w:rPr>
          <w:rFonts w:ascii="Arial" w:hAnsi="Arial" w:cs="Arial"/>
          <w:color w:val="auto"/>
          <w:sz w:val="22"/>
          <w:szCs w:val="22"/>
        </w:rPr>
        <w:t>Surge de un recorte parcial de un campo de saberes constituyéndose en temas/problemas relevantes para la formación del futuro docente. Este recorte puede asumir carácter disciplinar o multidisciplinar.</w:t>
      </w:r>
    </w:p>
    <w:p w:rsidR="00D96B8E" w:rsidRPr="00670BE7" w:rsidRDefault="00D96B8E" w:rsidP="00D96B8E">
      <w:pPr>
        <w:pStyle w:val="Default"/>
        <w:spacing w:line="276" w:lineRule="auto"/>
        <w:ind w:right="879"/>
        <w:jc w:val="both"/>
        <w:rPr>
          <w:rFonts w:ascii="Arial" w:hAnsi="Arial" w:cs="Arial"/>
          <w:color w:val="auto"/>
          <w:sz w:val="22"/>
          <w:szCs w:val="22"/>
        </w:rPr>
      </w:pPr>
      <w:r w:rsidRPr="00670BE7">
        <w:rPr>
          <w:rFonts w:ascii="Arial" w:hAnsi="Arial" w:cs="Arial"/>
          <w:color w:val="auto"/>
          <w:sz w:val="22"/>
          <w:szCs w:val="22"/>
        </w:rPr>
        <w:t xml:space="preserve">Estas unidades, permiten el cuestionamiento del "pensamiento práctico" y ejercitan el trabajo reflexivo. </w:t>
      </w:r>
    </w:p>
    <w:p w:rsidR="00D96B8E" w:rsidRPr="00670BE7" w:rsidRDefault="00D96B8E" w:rsidP="00D96B8E">
      <w:pPr>
        <w:pStyle w:val="Default"/>
        <w:spacing w:line="276" w:lineRule="auto"/>
        <w:ind w:right="879"/>
        <w:jc w:val="both"/>
        <w:rPr>
          <w:rFonts w:ascii="Arial" w:hAnsi="Arial" w:cs="Arial"/>
          <w:color w:val="auto"/>
          <w:sz w:val="22"/>
          <w:szCs w:val="22"/>
        </w:rPr>
      </w:pPr>
    </w:p>
    <w:p w:rsidR="00D96B8E" w:rsidRPr="00670BE7" w:rsidRDefault="00D96B8E" w:rsidP="00D96B8E">
      <w:pPr>
        <w:pStyle w:val="Default"/>
        <w:spacing w:after="200" w:line="276" w:lineRule="auto"/>
        <w:ind w:right="879"/>
        <w:jc w:val="both"/>
        <w:rPr>
          <w:rFonts w:ascii="Arial" w:hAnsi="Arial" w:cs="Arial"/>
          <w:color w:val="auto"/>
          <w:sz w:val="22"/>
          <w:szCs w:val="22"/>
        </w:rPr>
      </w:pPr>
      <w:r w:rsidRPr="00670BE7">
        <w:rPr>
          <w:rFonts w:ascii="Arial" w:hAnsi="Arial" w:cs="Arial"/>
          <w:b/>
          <w:bCs/>
          <w:color w:val="auto"/>
          <w:sz w:val="22"/>
          <w:szCs w:val="22"/>
        </w:rPr>
        <w:t>Talleres</w:t>
      </w:r>
    </w:p>
    <w:p w:rsidR="00D96B8E" w:rsidRPr="00670BE7" w:rsidRDefault="00D96B8E" w:rsidP="00D96B8E">
      <w:pPr>
        <w:pStyle w:val="Default"/>
        <w:spacing w:line="276" w:lineRule="auto"/>
        <w:ind w:right="879"/>
        <w:jc w:val="both"/>
        <w:rPr>
          <w:rFonts w:ascii="Arial" w:hAnsi="Arial" w:cs="Arial"/>
          <w:color w:val="auto"/>
          <w:sz w:val="22"/>
          <w:szCs w:val="22"/>
        </w:rPr>
      </w:pPr>
      <w:r w:rsidRPr="00670BE7">
        <w:rPr>
          <w:rFonts w:ascii="Arial" w:hAnsi="Arial" w:cs="Arial"/>
          <w:color w:val="auto"/>
          <w:sz w:val="22"/>
          <w:szCs w:val="22"/>
        </w:rPr>
        <w:t>Se constituye en un espacio de construcción de experiencias y conocimientos en torno a un tema o problema relevante para la formación y orientado a la producción de saberes.</w:t>
      </w:r>
    </w:p>
    <w:p w:rsidR="00D96B8E" w:rsidRPr="00670BE7" w:rsidRDefault="00D96B8E" w:rsidP="00D96B8E">
      <w:pPr>
        <w:pStyle w:val="Default"/>
        <w:spacing w:line="276" w:lineRule="auto"/>
        <w:ind w:right="879"/>
        <w:jc w:val="both"/>
        <w:rPr>
          <w:rFonts w:ascii="Arial" w:hAnsi="Arial" w:cs="Arial"/>
          <w:color w:val="auto"/>
          <w:sz w:val="22"/>
          <w:szCs w:val="22"/>
        </w:rPr>
      </w:pPr>
      <w:r w:rsidRPr="00670BE7">
        <w:rPr>
          <w:rFonts w:ascii="Arial" w:hAnsi="Arial" w:cs="Arial"/>
          <w:color w:val="auto"/>
          <w:sz w:val="22"/>
          <w:szCs w:val="22"/>
        </w:rPr>
        <w:t>Es un ámbito valioso para la confrontación y articulación de las teorías con desempeños prácticos reflexivos y creativos, en el que se ponen en juego los marcos conceptuales disponibles como la búsqueda de aquellos otros nuevos que resulten necesarios para orientar, resolver o interpretar los desafíos de la producción.</w:t>
      </w:r>
    </w:p>
    <w:p w:rsidR="00D96B8E" w:rsidRPr="00670BE7" w:rsidRDefault="00D96B8E" w:rsidP="00D96B8E">
      <w:pPr>
        <w:pStyle w:val="Default"/>
        <w:spacing w:line="276" w:lineRule="auto"/>
        <w:ind w:right="879"/>
        <w:jc w:val="both"/>
        <w:rPr>
          <w:rFonts w:ascii="Arial" w:hAnsi="Arial" w:cs="Arial"/>
          <w:color w:val="auto"/>
          <w:sz w:val="22"/>
          <w:szCs w:val="22"/>
        </w:rPr>
      </w:pPr>
    </w:p>
    <w:p w:rsidR="00A97F2E" w:rsidRPr="00670BE7" w:rsidRDefault="00A97F2E" w:rsidP="00A97F2E">
      <w:pPr>
        <w:pStyle w:val="Default"/>
        <w:spacing w:line="276" w:lineRule="auto"/>
        <w:ind w:right="879"/>
        <w:jc w:val="both"/>
        <w:rPr>
          <w:rFonts w:ascii="Arial" w:hAnsi="Arial" w:cs="Arial"/>
          <w:b/>
          <w:color w:val="auto"/>
          <w:sz w:val="22"/>
          <w:szCs w:val="22"/>
          <w:lang w:val="es-ES_tradnl"/>
        </w:rPr>
      </w:pPr>
      <w:r w:rsidRPr="00670BE7">
        <w:rPr>
          <w:rFonts w:ascii="Arial" w:hAnsi="Arial" w:cs="Arial"/>
          <w:b/>
          <w:iCs/>
          <w:color w:val="auto"/>
          <w:sz w:val="22"/>
          <w:szCs w:val="22"/>
          <w:lang w:val="es-ES_tradnl"/>
        </w:rPr>
        <w:t>Ateneos</w:t>
      </w:r>
    </w:p>
    <w:p w:rsidR="00A97F2E" w:rsidRPr="00670BE7" w:rsidRDefault="00A97F2E" w:rsidP="00A97F2E">
      <w:pPr>
        <w:pStyle w:val="Default"/>
        <w:spacing w:line="276" w:lineRule="auto"/>
        <w:ind w:right="879"/>
        <w:jc w:val="both"/>
        <w:rPr>
          <w:rFonts w:ascii="Arial" w:hAnsi="Arial" w:cs="Arial"/>
          <w:b/>
          <w:color w:val="auto"/>
          <w:sz w:val="22"/>
          <w:szCs w:val="22"/>
          <w:lang w:val="es-ES_tradnl"/>
        </w:rPr>
      </w:pPr>
    </w:p>
    <w:p w:rsidR="00A97F2E" w:rsidRPr="00670BE7" w:rsidRDefault="00A97F2E" w:rsidP="00A97F2E">
      <w:pPr>
        <w:pStyle w:val="Default"/>
        <w:spacing w:line="276" w:lineRule="auto"/>
        <w:ind w:right="879"/>
        <w:jc w:val="both"/>
        <w:rPr>
          <w:rFonts w:ascii="Arial" w:hAnsi="Arial" w:cs="Arial"/>
          <w:color w:val="auto"/>
          <w:sz w:val="22"/>
          <w:szCs w:val="22"/>
          <w:lang w:val="es-ES_tradnl"/>
        </w:rPr>
        <w:sectPr w:rsidR="00A97F2E" w:rsidRPr="00670BE7" w:rsidSect="000312C1">
          <w:type w:val="continuous"/>
          <w:pgSz w:w="11907" w:h="16840" w:code="9"/>
          <w:pgMar w:top="1701" w:right="680" w:bottom="1701" w:left="1701" w:header="709" w:footer="709" w:gutter="0"/>
          <w:cols w:space="708"/>
          <w:docGrid w:linePitch="360"/>
        </w:sectPr>
      </w:pPr>
      <w:r w:rsidRPr="00670BE7">
        <w:rPr>
          <w:rFonts w:ascii="Arial" w:hAnsi="Arial" w:cs="Arial"/>
          <w:color w:val="auto"/>
          <w:sz w:val="22"/>
          <w:szCs w:val="22"/>
          <w:lang w:val="es-ES_tradnl"/>
        </w:rPr>
        <w:t>Son espacios de reflexión que permiten profundizar en el conocimiento y análisis de casos relacionados con temáticas, situaciones y problemas propios de uno o varios espacios curriculares. Requieren un abordaje metodológico que favorezca la ampliación e intercambio de perspectivas (de los estudiantes, de los docentes, de expertos) sobre el caso/ problema en cuestión. La clave del ateneo es la discusión crítica colectiva.</w:t>
      </w:r>
    </w:p>
    <w:p w:rsidR="00A97F2E" w:rsidRPr="00670BE7" w:rsidRDefault="00A97F2E" w:rsidP="00A97F2E">
      <w:pPr>
        <w:pStyle w:val="Default"/>
        <w:spacing w:line="276" w:lineRule="auto"/>
        <w:ind w:right="879"/>
        <w:jc w:val="both"/>
        <w:rPr>
          <w:rFonts w:ascii="Arial" w:hAnsi="Arial" w:cs="Arial"/>
          <w:color w:val="auto"/>
          <w:sz w:val="22"/>
          <w:szCs w:val="22"/>
        </w:rPr>
        <w:sectPr w:rsidR="00A97F2E" w:rsidRPr="00670BE7" w:rsidSect="000312C1">
          <w:type w:val="continuous"/>
          <w:pgSz w:w="11907" w:h="16840" w:code="9"/>
          <w:pgMar w:top="1701" w:right="680" w:bottom="1701" w:left="1701" w:header="709" w:footer="709" w:gutter="0"/>
          <w:cols w:space="708"/>
          <w:docGrid w:linePitch="360"/>
        </w:sectPr>
      </w:pPr>
    </w:p>
    <w:p w:rsidR="00A97F2E" w:rsidRPr="00670BE7" w:rsidRDefault="00A97F2E" w:rsidP="00A97F2E">
      <w:pPr>
        <w:autoSpaceDE w:val="0"/>
        <w:autoSpaceDN w:val="0"/>
        <w:adjustRightInd w:val="0"/>
        <w:ind w:right="879"/>
        <w:jc w:val="both"/>
        <w:rPr>
          <w:rFonts w:ascii="Arial" w:hAnsi="Arial" w:cs="Arial"/>
          <w:b/>
          <w:bCs/>
          <w:iCs/>
          <w:sz w:val="22"/>
          <w:szCs w:val="22"/>
          <w:lang w:eastAsia="es-AR"/>
        </w:rPr>
      </w:pPr>
      <w:r w:rsidRPr="00670BE7">
        <w:rPr>
          <w:rFonts w:ascii="Arial" w:hAnsi="Arial" w:cs="Arial"/>
          <w:b/>
          <w:bCs/>
          <w:iCs/>
          <w:sz w:val="22"/>
          <w:szCs w:val="22"/>
          <w:lang w:eastAsia="es-AR"/>
        </w:rPr>
        <w:lastRenderedPageBreak/>
        <w:t>Tutoría</w:t>
      </w:r>
    </w:p>
    <w:p w:rsidR="00A97F2E" w:rsidRPr="00670BE7" w:rsidRDefault="00A97F2E" w:rsidP="00A97F2E">
      <w:pPr>
        <w:spacing w:line="276" w:lineRule="auto"/>
        <w:ind w:right="879"/>
        <w:jc w:val="both"/>
        <w:rPr>
          <w:rFonts w:ascii="Arial" w:hAnsi="Arial" w:cs="Arial"/>
          <w:b/>
          <w:sz w:val="22"/>
          <w:szCs w:val="22"/>
        </w:rPr>
        <w:sectPr w:rsidR="00A97F2E" w:rsidRPr="00670BE7" w:rsidSect="000312C1">
          <w:footerReference w:type="default" r:id="rId11"/>
          <w:type w:val="continuous"/>
          <w:pgSz w:w="11907" w:h="16840" w:code="9"/>
          <w:pgMar w:top="1701" w:right="680" w:bottom="1701" w:left="1701" w:header="709" w:footer="709" w:gutter="0"/>
          <w:cols w:space="708"/>
          <w:docGrid w:linePitch="360"/>
        </w:sectPr>
      </w:pPr>
      <w:r w:rsidRPr="00670BE7">
        <w:rPr>
          <w:rFonts w:ascii="Arial" w:hAnsi="Arial" w:cs="Arial"/>
          <w:sz w:val="22"/>
          <w:szCs w:val="22"/>
          <w:lang w:eastAsia="es-AR"/>
        </w:rPr>
        <w:t>Se trata de un espacio de conocimiento que se construye en la interacción, la reflexión y el acompañamiento durante el recorrido de la trayectoria estudiantil.  Crea un espacio comunicacional y de intercambio donde la narración de experiencias propicia la reflexión, la escucha del otro, la reconstrucción de lo actuado y el diseño de alternativas de acción. Involucran -docente y estudiantes- en procesos interactivos múltiples</w:t>
      </w:r>
    </w:p>
    <w:p w:rsidR="00D96B8E" w:rsidRPr="00670BE7" w:rsidRDefault="00D96B8E" w:rsidP="00D96B8E">
      <w:pPr>
        <w:pStyle w:val="Default"/>
        <w:spacing w:line="276" w:lineRule="auto"/>
        <w:ind w:right="879"/>
        <w:jc w:val="both"/>
        <w:rPr>
          <w:rFonts w:ascii="Arial" w:hAnsi="Arial" w:cs="Arial"/>
          <w:color w:val="auto"/>
          <w:sz w:val="22"/>
          <w:szCs w:val="22"/>
        </w:rPr>
      </w:pPr>
    </w:p>
    <w:p w:rsidR="00D96B8E" w:rsidRPr="00670BE7" w:rsidRDefault="00D96B8E" w:rsidP="00D96B8E">
      <w:pPr>
        <w:spacing w:line="276" w:lineRule="auto"/>
        <w:ind w:right="879"/>
        <w:jc w:val="both"/>
        <w:rPr>
          <w:rFonts w:ascii="Arial" w:hAnsi="Arial" w:cs="Arial"/>
          <w:b/>
          <w:sz w:val="22"/>
          <w:szCs w:val="22"/>
        </w:rPr>
      </w:pPr>
      <w:r w:rsidRPr="00670BE7">
        <w:rPr>
          <w:rFonts w:ascii="Arial" w:hAnsi="Arial" w:cs="Arial"/>
          <w:sz w:val="22"/>
          <w:szCs w:val="22"/>
          <w:lang w:eastAsia="es-AR"/>
        </w:rPr>
        <w:t>que favorecen la evaluación constante, permiten redefinir metas e intencionalidades y revisar las estrategias didácticas</w:t>
      </w:r>
    </w:p>
    <w:p w:rsidR="008565C0" w:rsidRPr="00670BE7" w:rsidRDefault="008565C0" w:rsidP="009E5C52">
      <w:pPr>
        <w:spacing w:line="276" w:lineRule="auto"/>
        <w:ind w:right="879"/>
        <w:jc w:val="both"/>
        <w:rPr>
          <w:rFonts w:ascii="Arial" w:hAnsi="Arial" w:cs="Arial"/>
          <w:sz w:val="22"/>
          <w:szCs w:val="22"/>
        </w:rPr>
        <w:sectPr w:rsidR="008565C0" w:rsidRPr="00670BE7" w:rsidSect="000312C1">
          <w:footerReference w:type="default" r:id="rId12"/>
          <w:type w:val="continuous"/>
          <w:pgSz w:w="11907" w:h="16840" w:code="9"/>
          <w:pgMar w:top="1701" w:right="680" w:bottom="1701" w:left="1701" w:header="709" w:footer="709" w:gutter="0"/>
          <w:cols w:space="708"/>
          <w:docGrid w:linePitch="360"/>
        </w:sectPr>
      </w:pPr>
    </w:p>
    <w:p w:rsidR="008565C0" w:rsidRPr="00670BE7" w:rsidRDefault="008565C0" w:rsidP="009E5C52">
      <w:pPr>
        <w:ind w:right="879"/>
        <w:rPr>
          <w:rFonts w:ascii="Arial" w:hAnsi="Arial" w:cs="Arial"/>
          <w:sz w:val="22"/>
          <w:szCs w:val="22"/>
        </w:rPr>
      </w:pPr>
    </w:p>
    <w:p w:rsidR="00B92F40" w:rsidRPr="00670BE7" w:rsidRDefault="00B92F40" w:rsidP="004203A3">
      <w:pPr>
        <w:autoSpaceDE w:val="0"/>
        <w:autoSpaceDN w:val="0"/>
        <w:adjustRightInd w:val="0"/>
        <w:jc w:val="both"/>
        <w:rPr>
          <w:rFonts w:ascii="Arial" w:hAnsi="Arial" w:cs="Arial"/>
          <w:b/>
          <w:bCs/>
          <w:caps/>
          <w:sz w:val="22"/>
          <w:szCs w:val="22"/>
        </w:rPr>
      </w:pPr>
    </w:p>
    <w:p w:rsidR="00B92F40" w:rsidRPr="00670BE7" w:rsidRDefault="00B92F40" w:rsidP="004203A3">
      <w:pPr>
        <w:autoSpaceDE w:val="0"/>
        <w:autoSpaceDN w:val="0"/>
        <w:adjustRightInd w:val="0"/>
        <w:jc w:val="both"/>
        <w:rPr>
          <w:rFonts w:ascii="Arial" w:hAnsi="Arial" w:cs="Arial"/>
          <w:b/>
          <w:bCs/>
          <w:caps/>
          <w:sz w:val="22"/>
          <w:szCs w:val="22"/>
        </w:rPr>
      </w:pPr>
      <w:r w:rsidRPr="00670BE7">
        <w:rPr>
          <w:rFonts w:ascii="Arial" w:hAnsi="Arial" w:cs="Arial"/>
          <w:b/>
          <w:bCs/>
          <w:caps/>
          <w:sz w:val="22"/>
          <w:szCs w:val="22"/>
        </w:rPr>
        <w:t xml:space="preserve">DATOS GENERALES </w:t>
      </w:r>
    </w:p>
    <w:p w:rsidR="00B92F40" w:rsidRPr="00670BE7" w:rsidRDefault="00B92F40" w:rsidP="004203A3">
      <w:pPr>
        <w:autoSpaceDE w:val="0"/>
        <w:autoSpaceDN w:val="0"/>
        <w:adjustRightInd w:val="0"/>
        <w:jc w:val="both"/>
        <w:rPr>
          <w:rFonts w:ascii="Arial" w:hAnsi="Arial" w:cs="Arial"/>
          <w:b/>
          <w:bCs/>
          <w:sz w:val="22"/>
          <w:szCs w:val="22"/>
          <w:lang w:eastAsia="es-AR"/>
        </w:rPr>
      </w:pPr>
    </w:p>
    <w:p w:rsidR="00B92F40" w:rsidRPr="00670BE7" w:rsidRDefault="00B92F40" w:rsidP="004203A3">
      <w:pPr>
        <w:autoSpaceDE w:val="0"/>
        <w:autoSpaceDN w:val="0"/>
        <w:adjustRightInd w:val="0"/>
        <w:jc w:val="both"/>
        <w:rPr>
          <w:rFonts w:ascii="Arial" w:hAnsi="Arial" w:cs="Arial"/>
          <w:b/>
          <w:bCs/>
          <w:caps/>
          <w:sz w:val="22"/>
          <w:szCs w:val="22"/>
          <w:lang w:eastAsia="es-AR"/>
        </w:rPr>
      </w:pPr>
      <w:r w:rsidRPr="00670BE7">
        <w:rPr>
          <w:rFonts w:ascii="Arial" w:hAnsi="Arial" w:cs="Arial"/>
          <w:b/>
          <w:bCs/>
          <w:caps/>
          <w:sz w:val="22"/>
          <w:szCs w:val="22"/>
          <w:lang w:eastAsia="es-AR"/>
        </w:rPr>
        <w:t>Denominación de la carrera</w:t>
      </w:r>
    </w:p>
    <w:p w:rsidR="00B92F40" w:rsidRPr="00670BE7" w:rsidRDefault="00B92F40" w:rsidP="004203A3">
      <w:pPr>
        <w:autoSpaceDE w:val="0"/>
        <w:autoSpaceDN w:val="0"/>
        <w:adjustRightInd w:val="0"/>
        <w:jc w:val="both"/>
        <w:rPr>
          <w:rFonts w:ascii="Arial" w:hAnsi="Arial" w:cs="Arial"/>
          <w:sz w:val="22"/>
          <w:szCs w:val="22"/>
          <w:lang w:eastAsia="es-AR"/>
        </w:rPr>
      </w:pPr>
      <w:r w:rsidRPr="00670BE7">
        <w:rPr>
          <w:rFonts w:ascii="Arial" w:hAnsi="Arial" w:cs="Arial"/>
          <w:i/>
          <w:iCs/>
          <w:sz w:val="22"/>
          <w:szCs w:val="22"/>
          <w:lang w:eastAsia="es-AR"/>
        </w:rPr>
        <w:t>Profesorado de Educación Secundaria en Geografía</w:t>
      </w:r>
    </w:p>
    <w:p w:rsidR="00B92F40" w:rsidRPr="00670BE7" w:rsidRDefault="00B92F40" w:rsidP="004203A3">
      <w:pPr>
        <w:autoSpaceDE w:val="0"/>
        <w:autoSpaceDN w:val="0"/>
        <w:adjustRightInd w:val="0"/>
        <w:jc w:val="both"/>
        <w:rPr>
          <w:rFonts w:ascii="Arial" w:hAnsi="Arial" w:cs="Arial"/>
          <w:b/>
          <w:bCs/>
          <w:sz w:val="22"/>
          <w:szCs w:val="22"/>
          <w:lang w:eastAsia="es-AR"/>
        </w:rPr>
      </w:pPr>
    </w:p>
    <w:p w:rsidR="00B92F40" w:rsidRPr="00670BE7" w:rsidRDefault="00B92F40" w:rsidP="004203A3">
      <w:pPr>
        <w:autoSpaceDE w:val="0"/>
        <w:autoSpaceDN w:val="0"/>
        <w:adjustRightInd w:val="0"/>
        <w:jc w:val="both"/>
        <w:rPr>
          <w:rFonts w:ascii="Arial" w:hAnsi="Arial" w:cs="Arial"/>
          <w:b/>
          <w:bCs/>
          <w:caps/>
          <w:sz w:val="22"/>
          <w:szCs w:val="22"/>
          <w:lang w:eastAsia="es-AR"/>
        </w:rPr>
      </w:pPr>
      <w:r w:rsidRPr="00670BE7">
        <w:rPr>
          <w:rFonts w:ascii="Arial" w:hAnsi="Arial" w:cs="Arial"/>
          <w:b/>
          <w:bCs/>
          <w:caps/>
          <w:sz w:val="22"/>
          <w:szCs w:val="22"/>
          <w:lang w:eastAsia="es-AR"/>
        </w:rPr>
        <w:t>Titulo que otorga la Carrera</w:t>
      </w:r>
    </w:p>
    <w:p w:rsidR="00B92F40" w:rsidRPr="00670BE7" w:rsidRDefault="00B92F40" w:rsidP="004203A3">
      <w:pPr>
        <w:pStyle w:val="NormalWeb"/>
        <w:spacing w:before="0" w:beforeAutospacing="0" w:after="0" w:afterAutospacing="0" w:line="276" w:lineRule="auto"/>
        <w:jc w:val="both"/>
        <w:rPr>
          <w:rFonts w:ascii="Arial" w:eastAsia="Calibri" w:hAnsi="Arial" w:cs="Arial"/>
          <w:sz w:val="22"/>
          <w:szCs w:val="22"/>
          <w:lang w:eastAsia="en-US"/>
        </w:rPr>
      </w:pPr>
      <w:r w:rsidRPr="00670BE7">
        <w:rPr>
          <w:rFonts w:ascii="Arial" w:eastAsia="Calibri" w:hAnsi="Arial" w:cs="Arial"/>
          <w:sz w:val="22"/>
          <w:szCs w:val="22"/>
          <w:lang w:eastAsia="en-US"/>
        </w:rPr>
        <w:t xml:space="preserve">Profesor/a de Educación Secundaria en Geografía </w:t>
      </w:r>
    </w:p>
    <w:p w:rsidR="00B92F40" w:rsidRPr="00670BE7" w:rsidRDefault="00B92F40" w:rsidP="004203A3">
      <w:pPr>
        <w:autoSpaceDE w:val="0"/>
        <w:autoSpaceDN w:val="0"/>
        <w:adjustRightInd w:val="0"/>
        <w:jc w:val="both"/>
        <w:rPr>
          <w:rFonts w:ascii="Arial" w:hAnsi="Arial" w:cs="Arial"/>
          <w:b/>
          <w:sz w:val="22"/>
          <w:szCs w:val="22"/>
          <w:lang w:eastAsia="es-AR"/>
        </w:rPr>
      </w:pPr>
    </w:p>
    <w:p w:rsidR="00B92F40" w:rsidRPr="00670BE7" w:rsidRDefault="00B92F40" w:rsidP="004203A3">
      <w:pPr>
        <w:autoSpaceDE w:val="0"/>
        <w:autoSpaceDN w:val="0"/>
        <w:adjustRightInd w:val="0"/>
        <w:jc w:val="both"/>
        <w:rPr>
          <w:rFonts w:ascii="Arial" w:hAnsi="Arial" w:cs="Arial"/>
          <w:b/>
          <w:sz w:val="22"/>
          <w:szCs w:val="22"/>
          <w:lang w:eastAsia="es-AR"/>
        </w:rPr>
      </w:pPr>
      <w:r w:rsidRPr="00670BE7">
        <w:rPr>
          <w:rFonts w:ascii="Arial" w:hAnsi="Arial" w:cs="Arial"/>
          <w:b/>
          <w:sz w:val="22"/>
          <w:szCs w:val="22"/>
          <w:lang w:eastAsia="es-AR"/>
        </w:rPr>
        <w:t>ALCANCES DEL TÍTULO</w:t>
      </w:r>
    </w:p>
    <w:p w:rsidR="00B92F40" w:rsidRPr="00670BE7" w:rsidRDefault="00B92F40" w:rsidP="004203A3">
      <w:pPr>
        <w:autoSpaceDE w:val="0"/>
        <w:autoSpaceDN w:val="0"/>
        <w:adjustRightInd w:val="0"/>
        <w:jc w:val="both"/>
        <w:rPr>
          <w:rFonts w:ascii="Arial" w:hAnsi="Arial" w:cs="Arial"/>
          <w:sz w:val="22"/>
          <w:szCs w:val="22"/>
          <w:lang w:eastAsia="es-AR"/>
        </w:rPr>
      </w:pPr>
      <w:r w:rsidRPr="00670BE7">
        <w:rPr>
          <w:rFonts w:ascii="Arial" w:hAnsi="Arial" w:cs="Arial"/>
          <w:sz w:val="22"/>
          <w:szCs w:val="22"/>
          <w:lang w:eastAsia="es-AR"/>
        </w:rPr>
        <w:t>Los egresados están habilitados para el ejercicio de la docencia para la educación secundaria. Reconocimiento académico del título de pregrado para continuar estudios de pos titulaciones.</w:t>
      </w:r>
    </w:p>
    <w:p w:rsidR="00B92F40" w:rsidRPr="00670BE7" w:rsidRDefault="00B92F40" w:rsidP="004203A3">
      <w:pPr>
        <w:autoSpaceDE w:val="0"/>
        <w:autoSpaceDN w:val="0"/>
        <w:adjustRightInd w:val="0"/>
        <w:jc w:val="both"/>
        <w:rPr>
          <w:rFonts w:ascii="Arial" w:hAnsi="Arial" w:cs="Arial"/>
          <w:b/>
          <w:bCs/>
          <w:caps/>
          <w:sz w:val="22"/>
          <w:szCs w:val="22"/>
          <w:lang w:eastAsia="es-AR"/>
        </w:rPr>
      </w:pPr>
    </w:p>
    <w:p w:rsidR="00D973DA" w:rsidRPr="00D973DA" w:rsidRDefault="00D973DA" w:rsidP="00D973DA">
      <w:pPr>
        <w:rPr>
          <w:rFonts w:ascii="Arial" w:hAnsi="Arial" w:cs="Arial"/>
          <w:b/>
          <w:sz w:val="22"/>
          <w:szCs w:val="22"/>
        </w:rPr>
      </w:pPr>
      <w:r w:rsidRPr="00D973DA">
        <w:rPr>
          <w:rFonts w:ascii="Arial" w:hAnsi="Arial" w:cs="Arial"/>
          <w:b/>
          <w:sz w:val="22"/>
          <w:szCs w:val="22"/>
        </w:rPr>
        <w:t>DURACIÓN DE LA CARRERA: 4 AÑOS</w:t>
      </w:r>
    </w:p>
    <w:p w:rsidR="00D973DA" w:rsidRPr="00D973DA" w:rsidRDefault="00D973DA" w:rsidP="00D973DA">
      <w:pPr>
        <w:rPr>
          <w:rFonts w:ascii="Arial" w:hAnsi="Arial" w:cs="Arial"/>
          <w:b/>
          <w:sz w:val="22"/>
          <w:szCs w:val="22"/>
        </w:rPr>
      </w:pPr>
    </w:p>
    <w:p w:rsidR="00D973DA" w:rsidRPr="00D973DA" w:rsidRDefault="00D973DA" w:rsidP="00D973DA">
      <w:pPr>
        <w:rPr>
          <w:rFonts w:ascii="Arial" w:hAnsi="Arial" w:cs="Arial"/>
          <w:b/>
          <w:sz w:val="22"/>
          <w:szCs w:val="22"/>
        </w:rPr>
      </w:pPr>
      <w:r w:rsidRPr="00D973DA">
        <w:rPr>
          <w:rFonts w:ascii="Arial" w:hAnsi="Arial" w:cs="Arial"/>
          <w:b/>
          <w:sz w:val="22"/>
          <w:szCs w:val="22"/>
        </w:rPr>
        <w:t xml:space="preserve">CARGA HORARIA TOTAL: </w:t>
      </w:r>
      <w:r>
        <w:rPr>
          <w:rFonts w:ascii="Arial" w:hAnsi="Arial" w:cs="Arial"/>
          <w:b/>
          <w:sz w:val="22"/>
          <w:szCs w:val="22"/>
        </w:rPr>
        <w:t xml:space="preserve">4128 </w:t>
      </w:r>
      <w:r w:rsidRPr="00D973DA">
        <w:rPr>
          <w:rFonts w:ascii="Arial" w:hAnsi="Arial" w:cs="Arial"/>
          <w:b/>
          <w:sz w:val="22"/>
          <w:szCs w:val="22"/>
        </w:rPr>
        <w:t xml:space="preserve">HORAS CÁTEDRAS, </w:t>
      </w:r>
      <w:r>
        <w:rPr>
          <w:rFonts w:ascii="Arial" w:hAnsi="Arial" w:cs="Arial"/>
          <w:b/>
          <w:sz w:val="22"/>
          <w:szCs w:val="22"/>
        </w:rPr>
        <w:t xml:space="preserve">2752  </w:t>
      </w:r>
      <w:r w:rsidRPr="00D973DA">
        <w:rPr>
          <w:rFonts w:ascii="Arial" w:hAnsi="Arial" w:cs="Arial"/>
          <w:b/>
          <w:sz w:val="22"/>
          <w:szCs w:val="22"/>
        </w:rPr>
        <w:t>HORAS RELOJ</w:t>
      </w:r>
    </w:p>
    <w:p w:rsidR="00D973DA" w:rsidRPr="00D973DA" w:rsidRDefault="00D973DA" w:rsidP="00D973DA">
      <w:pPr>
        <w:rPr>
          <w:rFonts w:ascii="Arial" w:hAnsi="Arial" w:cs="Arial"/>
          <w:b/>
          <w:sz w:val="22"/>
          <w:szCs w:val="22"/>
        </w:rPr>
      </w:pPr>
    </w:p>
    <w:p w:rsidR="00D973DA" w:rsidRPr="00D973DA" w:rsidRDefault="00D973DA" w:rsidP="00D973DA">
      <w:pPr>
        <w:rPr>
          <w:rFonts w:ascii="Arial" w:hAnsi="Arial" w:cs="Arial"/>
          <w:sz w:val="22"/>
          <w:szCs w:val="22"/>
        </w:rPr>
      </w:pPr>
      <w:r w:rsidRPr="00D973DA">
        <w:rPr>
          <w:rFonts w:ascii="Arial" w:hAnsi="Arial" w:cs="Arial"/>
          <w:b/>
          <w:sz w:val="22"/>
          <w:szCs w:val="22"/>
        </w:rPr>
        <w:t xml:space="preserve">CONDICIONES DE ACCESO: </w:t>
      </w:r>
      <w:r w:rsidRPr="00D973DA">
        <w:rPr>
          <w:rFonts w:ascii="Arial" w:hAnsi="Arial" w:cs="Arial"/>
          <w:sz w:val="22"/>
          <w:szCs w:val="22"/>
        </w:rPr>
        <w:t>Poseer título de nivel medio para acceder a estudios conducentes a titulaciones docentes. Excepcionalmente, los mayores de 25 años que no reunan esa condición, podrán ingresar según lo establecido por el Art N° 7 de la Ley de Educación Superior N° 24521.</w:t>
      </w:r>
    </w:p>
    <w:p w:rsidR="00B92F40" w:rsidRPr="00670BE7" w:rsidRDefault="00B92F40" w:rsidP="004203A3">
      <w:pPr>
        <w:rPr>
          <w:rFonts w:ascii="Arial" w:hAnsi="Arial" w:cs="Arial"/>
          <w:sz w:val="22"/>
          <w:szCs w:val="22"/>
        </w:rPr>
      </w:pPr>
    </w:p>
    <w:p w:rsidR="00B92F40" w:rsidRPr="00670BE7" w:rsidRDefault="00B92F40" w:rsidP="004203A3">
      <w:pPr>
        <w:spacing w:line="276" w:lineRule="auto"/>
        <w:jc w:val="center"/>
        <w:rPr>
          <w:rFonts w:ascii="Arial" w:hAnsi="Arial" w:cs="Arial"/>
          <w:b/>
          <w:sz w:val="22"/>
          <w:szCs w:val="22"/>
        </w:rPr>
      </w:pPr>
      <w:r w:rsidRPr="00670BE7">
        <w:rPr>
          <w:rFonts w:ascii="Arial" w:hAnsi="Arial" w:cs="Arial"/>
          <w:b/>
          <w:sz w:val="22"/>
          <w:szCs w:val="22"/>
        </w:rPr>
        <w:t>ESTRUCTURA CURRICULAR: Profesorado de Educación Secundaria en Geografía</w:t>
      </w:r>
    </w:p>
    <w:p w:rsidR="00B92F40" w:rsidRPr="00670BE7" w:rsidRDefault="00B92F40" w:rsidP="004203A3">
      <w:pPr>
        <w:autoSpaceDE w:val="0"/>
        <w:autoSpaceDN w:val="0"/>
        <w:adjustRightInd w:val="0"/>
        <w:jc w:val="center"/>
        <w:rPr>
          <w:rFonts w:ascii="Arial" w:hAnsi="Arial" w:cs="Arial"/>
          <w:b/>
          <w:bCs/>
          <w:sz w:val="22"/>
          <w:szCs w:val="22"/>
        </w:rPr>
      </w:pPr>
      <w:r w:rsidRPr="00670BE7">
        <w:rPr>
          <w:rFonts w:ascii="Arial" w:hAnsi="Arial" w:cs="Arial"/>
          <w:b/>
          <w:bCs/>
          <w:sz w:val="22"/>
          <w:szCs w:val="22"/>
        </w:rPr>
        <w:t>PLAN DE ESTUDIO DE LA CARRERA</w:t>
      </w:r>
    </w:p>
    <w:p w:rsidR="00B92F40" w:rsidRPr="00670BE7" w:rsidRDefault="00B92F40" w:rsidP="004203A3">
      <w:pPr>
        <w:autoSpaceDE w:val="0"/>
        <w:autoSpaceDN w:val="0"/>
        <w:adjustRightInd w:val="0"/>
        <w:jc w:val="center"/>
        <w:rPr>
          <w:rFonts w:ascii="Arial" w:hAnsi="Arial" w:cs="Arial"/>
          <w:b/>
          <w:sz w:val="22"/>
          <w:szCs w:val="22"/>
        </w:rPr>
      </w:pPr>
      <w:r w:rsidRPr="00670BE7">
        <w:rPr>
          <w:rFonts w:ascii="Arial" w:hAnsi="Arial" w:cs="Arial"/>
          <w:b/>
          <w:bCs/>
          <w:sz w:val="22"/>
          <w:szCs w:val="22"/>
        </w:rPr>
        <w:t xml:space="preserve">DEL PROFESORADO </w:t>
      </w:r>
      <w:r w:rsidRPr="00670BE7">
        <w:rPr>
          <w:rFonts w:ascii="Arial" w:hAnsi="Arial" w:cs="Arial"/>
          <w:b/>
          <w:sz w:val="22"/>
          <w:szCs w:val="22"/>
        </w:rPr>
        <w:t>DE EDUCACIÓN SECUNDARIA EN</w:t>
      </w:r>
    </w:p>
    <w:p w:rsidR="00B92F40" w:rsidRPr="00670BE7" w:rsidRDefault="00B92F40" w:rsidP="004203A3">
      <w:pPr>
        <w:autoSpaceDE w:val="0"/>
        <w:autoSpaceDN w:val="0"/>
        <w:adjustRightInd w:val="0"/>
        <w:jc w:val="center"/>
        <w:rPr>
          <w:rFonts w:ascii="Arial" w:hAnsi="Arial" w:cs="Arial"/>
          <w:sz w:val="22"/>
          <w:szCs w:val="22"/>
        </w:rPr>
      </w:pPr>
      <w:r w:rsidRPr="00670BE7">
        <w:rPr>
          <w:rFonts w:ascii="Arial" w:hAnsi="Arial" w:cs="Arial"/>
          <w:b/>
          <w:sz w:val="22"/>
          <w:szCs w:val="22"/>
        </w:rPr>
        <w:t>GEOGRAFIA</w:t>
      </w:r>
    </w:p>
    <w:tbl>
      <w:tblPr>
        <w:tblW w:w="8592" w:type="dxa"/>
        <w:tblInd w:w="53" w:type="dxa"/>
        <w:tblCellMar>
          <w:left w:w="70" w:type="dxa"/>
          <w:right w:w="70" w:type="dxa"/>
        </w:tblCellMar>
        <w:tblLook w:val="04A0"/>
      </w:tblPr>
      <w:tblGrid>
        <w:gridCol w:w="8592"/>
      </w:tblGrid>
      <w:tr w:rsidR="00B92F40" w:rsidRPr="00670BE7" w:rsidTr="00C90F29">
        <w:trPr>
          <w:trHeight w:val="260"/>
        </w:trPr>
        <w:tc>
          <w:tcPr>
            <w:tcW w:w="8592" w:type="dxa"/>
            <w:tcBorders>
              <w:top w:val="nil"/>
              <w:left w:val="nil"/>
              <w:bottom w:val="single" w:sz="4" w:space="0" w:color="auto"/>
              <w:right w:val="nil"/>
            </w:tcBorders>
            <w:shd w:val="clear" w:color="auto" w:fill="auto"/>
            <w:noWrap/>
            <w:vAlign w:val="center"/>
          </w:tcPr>
          <w:p w:rsidR="00B92F40" w:rsidRPr="00670BE7" w:rsidRDefault="00B92F40" w:rsidP="004203A3">
            <w:pPr>
              <w:jc w:val="center"/>
              <w:rPr>
                <w:rFonts w:ascii="Arial" w:hAnsi="Arial" w:cs="Arial"/>
                <w:b/>
                <w:bCs/>
                <w:i/>
                <w:lang w:eastAsia="es-AR"/>
              </w:rPr>
            </w:pPr>
            <w:r w:rsidRPr="00670BE7">
              <w:rPr>
                <w:rFonts w:ascii="Arial" w:hAnsi="Arial" w:cs="Arial"/>
                <w:b/>
                <w:bCs/>
                <w:i/>
                <w:sz w:val="22"/>
                <w:szCs w:val="22"/>
                <w:lang w:eastAsia="es-AR"/>
              </w:rPr>
              <w:t>CARGA HORARIA DE LA CARRERA EXPRESADA EN (Horas cátedras)</w:t>
            </w:r>
          </w:p>
          <w:p w:rsidR="00B92F40" w:rsidRPr="00670BE7" w:rsidRDefault="00B92F40" w:rsidP="004203A3">
            <w:pPr>
              <w:jc w:val="center"/>
              <w:rPr>
                <w:rFonts w:ascii="Arial" w:hAnsi="Arial" w:cs="Arial"/>
                <w:b/>
                <w:bCs/>
                <w:lang w:eastAsia="es-AR"/>
              </w:rPr>
            </w:pPr>
          </w:p>
        </w:tc>
      </w:tr>
    </w:tbl>
    <w:p w:rsidR="00B92F40" w:rsidRPr="00670BE7" w:rsidRDefault="00B92F40" w:rsidP="004203A3">
      <w:pPr>
        <w:autoSpaceDE w:val="0"/>
        <w:autoSpaceDN w:val="0"/>
        <w:adjustRightInd w:val="0"/>
        <w:jc w:val="center"/>
        <w:rPr>
          <w:rFonts w:ascii="Arial" w:hAnsi="Arial" w:cs="Arial"/>
          <w:b/>
          <w:sz w:val="22"/>
          <w:szCs w:val="22"/>
        </w:rPr>
      </w:pPr>
    </w:p>
    <w:tbl>
      <w:tblPr>
        <w:tblW w:w="8453" w:type="dxa"/>
        <w:tblInd w:w="53" w:type="dxa"/>
        <w:tblCellMar>
          <w:left w:w="70" w:type="dxa"/>
          <w:right w:w="70" w:type="dxa"/>
        </w:tblCellMar>
        <w:tblLook w:val="04A0"/>
      </w:tblPr>
      <w:tblGrid>
        <w:gridCol w:w="2505"/>
        <w:gridCol w:w="1079"/>
        <w:gridCol w:w="946"/>
        <w:gridCol w:w="946"/>
        <w:gridCol w:w="1165"/>
        <w:gridCol w:w="1812"/>
      </w:tblGrid>
      <w:tr w:rsidR="00B92F40" w:rsidRPr="00670BE7" w:rsidTr="00C90F29">
        <w:trPr>
          <w:trHeight w:val="260"/>
        </w:trPr>
        <w:tc>
          <w:tcPr>
            <w:tcW w:w="3584" w:type="dxa"/>
            <w:gridSpan w:val="2"/>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CARGA HORARIA POR AÑO ACADEMICO</w:t>
            </w:r>
          </w:p>
        </w:tc>
        <w:tc>
          <w:tcPr>
            <w:tcW w:w="4868" w:type="dxa"/>
            <w:gridSpan w:val="4"/>
            <w:tcBorders>
              <w:top w:val="single" w:sz="4" w:space="0" w:color="auto"/>
              <w:left w:val="nil"/>
              <w:bottom w:val="single" w:sz="4" w:space="0" w:color="auto"/>
              <w:right w:val="single" w:sz="4" w:space="0" w:color="auto"/>
            </w:tcBorders>
            <w:shd w:val="clear" w:color="auto" w:fill="DAEEF3"/>
            <w:noWrap/>
            <w:vAlign w:val="center"/>
            <w:hideMark/>
          </w:tcPr>
          <w:p w:rsidR="00B92F40" w:rsidRPr="00670BE7" w:rsidRDefault="00B92F40" w:rsidP="004203A3">
            <w:pPr>
              <w:jc w:val="center"/>
              <w:rPr>
                <w:rFonts w:ascii="Arial" w:hAnsi="Arial" w:cs="Arial"/>
                <w:b/>
                <w:bCs/>
                <w:lang w:eastAsia="es-AR"/>
              </w:rPr>
            </w:pPr>
            <w:r w:rsidRPr="00670BE7">
              <w:rPr>
                <w:rFonts w:ascii="Arial" w:hAnsi="Arial" w:cs="Arial"/>
                <w:b/>
                <w:bCs/>
                <w:sz w:val="22"/>
                <w:szCs w:val="22"/>
                <w:lang w:eastAsia="es-AR"/>
              </w:rPr>
              <w:t>Carga horaria por campo formativo</w:t>
            </w:r>
          </w:p>
        </w:tc>
      </w:tr>
      <w:tr w:rsidR="00B92F40" w:rsidRPr="00670BE7" w:rsidTr="00C90F29">
        <w:trPr>
          <w:trHeight w:val="749"/>
        </w:trPr>
        <w:tc>
          <w:tcPr>
            <w:tcW w:w="3584" w:type="dxa"/>
            <w:gridSpan w:val="2"/>
            <w:vMerge/>
            <w:tcBorders>
              <w:top w:val="single" w:sz="4" w:space="0" w:color="auto"/>
              <w:left w:val="single" w:sz="4" w:space="0" w:color="auto"/>
              <w:bottom w:val="single" w:sz="4" w:space="0" w:color="auto"/>
              <w:right w:val="single" w:sz="4" w:space="0" w:color="auto"/>
            </w:tcBorders>
            <w:shd w:val="clear" w:color="auto" w:fill="DAEEF3"/>
            <w:vAlign w:val="center"/>
            <w:hideMark/>
          </w:tcPr>
          <w:p w:rsidR="00B92F40" w:rsidRPr="00670BE7" w:rsidRDefault="00B92F40" w:rsidP="004203A3">
            <w:pPr>
              <w:jc w:val="center"/>
              <w:rPr>
                <w:rFonts w:ascii="Arial" w:hAnsi="Arial" w:cs="Arial"/>
                <w:lang w:eastAsia="es-AR"/>
              </w:rPr>
            </w:pPr>
          </w:p>
        </w:tc>
        <w:tc>
          <w:tcPr>
            <w:tcW w:w="946" w:type="dxa"/>
            <w:tcBorders>
              <w:top w:val="nil"/>
              <w:left w:val="nil"/>
              <w:bottom w:val="single" w:sz="4" w:space="0" w:color="auto"/>
              <w:right w:val="single" w:sz="4" w:space="0" w:color="auto"/>
            </w:tcBorders>
            <w:shd w:val="clear" w:color="auto" w:fill="DAEEF3"/>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F.G.</w:t>
            </w:r>
          </w:p>
        </w:tc>
        <w:tc>
          <w:tcPr>
            <w:tcW w:w="946" w:type="dxa"/>
            <w:tcBorders>
              <w:top w:val="nil"/>
              <w:left w:val="nil"/>
              <w:bottom w:val="single" w:sz="4" w:space="0" w:color="auto"/>
              <w:right w:val="single" w:sz="4" w:space="0" w:color="auto"/>
            </w:tcBorders>
            <w:shd w:val="clear" w:color="auto" w:fill="DAEEF3"/>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F.E.</w:t>
            </w:r>
          </w:p>
        </w:tc>
        <w:tc>
          <w:tcPr>
            <w:tcW w:w="1165" w:type="dxa"/>
            <w:tcBorders>
              <w:top w:val="nil"/>
              <w:left w:val="nil"/>
              <w:bottom w:val="single" w:sz="4" w:space="0" w:color="auto"/>
              <w:right w:val="single" w:sz="4" w:space="0" w:color="auto"/>
            </w:tcBorders>
            <w:shd w:val="clear" w:color="auto" w:fill="DAEEF3"/>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F.P.P.</w:t>
            </w:r>
          </w:p>
        </w:tc>
        <w:tc>
          <w:tcPr>
            <w:tcW w:w="1812" w:type="dxa"/>
            <w:tcBorders>
              <w:top w:val="nil"/>
              <w:left w:val="nil"/>
              <w:bottom w:val="single" w:sz="4" w:space="0" w:color="auto"/>
              <w:right w:val="single" w:sz="4" w:space="0" w:color="auto"/>
            </w:tcBorders>
            <w:shd w:val="clear" w:color="auto" w:fill="DAEEF3"/>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EDU fuera campo</w:t>
            </w:r>
          </w:p>
        </w:tc>
      </w:tr>
      <w:tr w:rsidR="00B92F40" w:rsidRPr="00670BE7" w:rsidTr="00C90F29">
        <w:trPr>
          <w:trHeight w:val="260"/>
        </w:trPr>
        <w:tc>
          <w:tcPr>
            <w:tcW w:w="2505" w:type="dxa"/>
            <w:tcBorders>
              <w:top w:val="nil"/>
              <w:left w:val="single" w:sz="4" w:space="0" w:color="auto"/>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1º</w:t>
            </w:r>
          </w:p>
        </w:tc>
        <w:tc>
          <w:tcPr>
            <w:tcW w:w="1078" w:type="dxa"/>
            <w:tcBorders>
              <w:top w:val="nil"/>
              <w:left w:val="nil"/>
              <w:bottom w:val="single" w:sz="4" w:space="0" w:color="auto"/>
              <w:right w:val="single" w:sz="4" w:space="0" w:color="auto"/>
            </w:tcBorders>
            <w:shd w:val="clear" w:color="auto" w:fill="auto"/>
            <w:noWrap/>
            <w:vAlign w:val="bottom"/>
          </w:tcPr>
          <w:p w:rsidR="00B92F40" w:rsidRPr="00670BE7" w:rsidRDefault="00B92F40" w:rsidP="004203A3">
            <w:pPr>
              <w:jc w:val="center"/>
              <w:rPr>
                <w:rFonts w:ascii="Arial" w:hAnsi="Arial" w:cs="Arial"/>
                <w:lang w:eastAsia="es-AR"/>
              </w:rPr>
            </w:pPr>
          </w:p>
        </w:tc>
        <w:tc>
          <w:tcPr>
            <w:tcW w:w="946"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352</w:t>
            </w:r>
          </w:p>
        </w:tc>
        <w:tc>
          <w:tcPr>
            <w:tcW w:w="946" w:type="dxa"/>
            <w:tcBorders>
              <w:top w:val="nil"/>
              <w:left w:val="nil"/>
              <w:bottom w:val="single" w:sz="4" w:space="0" w:color="auto"/>
              <w:right w:val="single" w:sz="4" w:space="0" w:color="auto"/>
            </w:tcBorders>
            <w:shd w:val="clear" w:color="auto" w:fill="auto"/>
            <w:noWrap/>
            <w:vAlign w:val="center"/>
            <w:hideMark/>
          </w:tcPr>
          <w:p w:rsidR="00B92F40" w:rsidRPr="00670BE7" w:rsidRDefault="00092972" w:rsidP="004203A3">
            <w:pPr>
              <w:jc w:val="center"/>
              <w:rPr>
                <w:rFonts w:ascii="Arial" w:hAnsi="Arial" w:cs="Arial"/>
                <w:lang w:eastAsia="es-AR"/>
              </w:rPr>
            </w:pPr>
            <w:r w:rsidRPr="00670BE7">
              <w:rPr>
                <w:rFonts w:ascii="Arial" w:hAnsi="Arial" w:cs="Arial"/>
                <w:sz w:val="22"/>
                <w:szCs w:val="22"/>
                <w:lang w:eastAsia="es-AR"/>
              </w:rPr>
              <w:t>512</w:t>
            </w:r>
          </w:p>
        </w:tc>
        <w:tc>
          <w:tcPr>
            <w:tcW w:w="1165"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160</w:t>
            </w:r>
          </w:p>
        </w:tc>
        <w:tc>
          <w:tcPr>
            <w:tcW w:w="1812"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p>
        </w:tc>
      </w:tr>
      <w:tr w:rsidR="00B92F40" w:rsidRPr="00670BE7" w:rsidTr="00C90F29">
        <w:trPr>
          <w:trHeight w:val="260"/>
        </w:trPr>
        <w:tc>
          <w:tcPr>
            <w:tcW w:w="2505" w:type="dxa"/>
            <w:tcBorders>
              <w:top w:val="nil"/>
              <w:left w:val="single" w:sz="4" w:space="0" w:color="auto"/>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2º</w:t>
            </w:r>
          </w:p>
        </w:tc>
        <w:tc>
          <w:tcPr>
            <w:tcW w:w="1078" w:type="dxa"/>
            <w:tcBorders>
              <w:top w:val="nil"/>
              <w:left w:val="nil"/>
              <w:bottom w:val="single" w:sz="4" w:space="0" w:color="auto"/>
              <w:right w:val="single" w:sz="4" w:space="0" w:color="auto"/>
            </w:tcBorders>
            <w:shd w:val="clear" w:color="auto" w:fill="auto"/>
            <w:noWrap/>
            <w:vAlign w:val="bottom"/>
          </w:tcPr>
          <w:p w:rsidR="00B92F40" w:rsidRPr="00670BE7" w:rsidRDefault="00B92F40" w:rsidP="004203A3">
            <w:pPr>
              <w:jc w:val="center"/>
              <w:rPr>
                <w:rFonts w:ascii="Arial" w:hAnsi="Arial" w:cs="Arial"/>
                <w:lang w:eastAsia="es-AR"/>
              </w:rPr>
            </w:pPr>
          </w:p>
        </w:tc>
        <w:tc>
          <w:tcPr>
            <w:tcW w:w="946"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288</w:t>
            </w:r>
          </w:p>
        </w:tc>
        <w:tc>
          <w:tcPr>
            <w:tcW w:w="946" w:type="dxa"/>
            <w:tcBorders>
              <w:top w:val="nil"/>
              <w:left w:val="nil"/>
              <w:bottom w:val="single" w:sz="4" w:space="0" w:color="auto"/>
              <w:right w:val="single" w:sz="4" w:space="0" w:color="auto"/>
            </w:tcBorders>
            <w:shd w:val="clear" w:color="auto" w:fill="auto"/>
            <w:noWrap/>
            <w:vAlign w:val="center"/>
            <w:hideMark/>
          </w:tcPr>
          <w:p w:rsidR="00B92F40" w:rsidRPr="00670BE7" w:rsidRDefault="00092972" w:rsidP="004203A3">
            <w:pPr>
              <w:jc w:val="center"/>
              <w:rPr>
                <w:rFonts w:ascii="Arial" w:hAnsi="Arial" w:cs="Arial"/>
                <w:lang w:eastAsia="es-AR"/>
              </w:rPr>
            </w:pPr>
            <w:r w:rsidRPr="00670BE7">
              <w:rPr>
                <w:rFonts w:ascii="Arial" w:hAnsi="Arial" w:cs="Arial"/>
                <w:sz w:val="22"/>
                <w:szCs w:val="22"/>
                <w:lang w:eastAsia="es-AR"/>
              </w:rPr>
              <w:t>480</w:t>
            </w:r>
          </w:p>
        </w:tc>
        <w:tc>
          <w:tcPr>
            <w:tcW w:w="1165"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192</w:t>
            </w:r>
          </w:p>
        </w:tc>
        <w:tc>
          <w:tcPr>
            <w:tcW w:w="1812"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p>
        </w:tc>
      </w:tr>
      <w:tr w:rsidR="00B92F40" w:rsidRPr="00670BE7" w:rsidTr="00C90F29">
        <w:trPr>
          <w:trHeight w:val="260"/>
        </w:trPr>
        <w:tc>
          <w:tcPr>
            <w:tcW w:w="2505" w:type="dxa"/>
            <w:tcBorders>
              <w:top w:val="nil"/>
              <w:left w:val="single" w:sz="4" w:space="0" w:color="auto"/>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3º</w:t>
            </w:r>
          </w:p>
        </w:tc>
        <w:tc>
          <w:tcPr>
            <w:tcW w:w="1078" w:type="dxa"/>
            <w:tcBorders>
              <w:top w:val="nil"/>
              <w:left w:val="nil"/>
              <w:bottom w:val="single" w:sz="4" w:space="0" w:color="auto"/>
              <w:right w:val="single" w:sz="4" w:space="0" w:color="auto"/>
            </w:tcBorders>
            <w:shd w:val="clear" w:color="auto" w:fill="auto"/>
            <w:noWrap/>
            <w:vAlign w:val="bottom"/>
          </w:tcPr>
          <w:p w:rsidR="00B92F40" w:rsidRPr="00670BE7" w:rsidRDefault="00B92F40" w:rsidP="004203A3">
            <w:pPr>
              <w:jc w:val="center"/>
              <w:rPr>
                <w:rFonts w:ascii="Arial" w:hAnsi="Arial" w:cs="Arial"/>
                <w:lang w:eastAsia="es-AR"/>
              </w:rPr>
            </w:pPr>
          </w:p>
        </w:tc>
        <w:tc>
          <w:tcPr>
            <w:tcW w:w="946" w:type="dxa"/>
            <w:tcBorders>
              <w:top w:val="nil"/>
              <w:left w:val="nil"/>
              <w:bottom w:val="single" w:sz="4" w:space="0" w:color="auto"/>
              <w:right w:val="single" w:sz="4" w:space="0" w:color="auto"/>
            </w:tcBorders>
            <w:shd w:val="clear" w:color="auto" w:fill="auto"/>
            <w:noWrap/>
            <w:vAlign w:val="center"/>
            <w:hideMark/>
          </w:tcPr>
          <w:p w:rsidR="00B92F40" w:rsidRPr="00670BE7" w:rsidRDefault="00252323" w:rsidP="004203A3">
            <w:pPr>
              <w:jc w:val="center"/>
              <w:rPr>
                <w:rFonts w:ascii="Arial" w:hAnsi="Arial" w:cs="Arial"/>
                <w:lang w:eastAsia="es-AR"/>
              </w:rPr>
            </w:pPr>
            <w:r w:rsidRPr="00670BE7">
              <w:rPr>
                <w:rFonts w:ascii="Arial" w:hAnsi="Arial" w:cs="Arial"/>
                <w:sz w:val="22"/>
                <w:szCs w:val="22"/>
                <w:lang w:eastAsia="es-AR"/>
              </w:rPr>
              <w:t>224</w:t>
            </w:r>
          </w:p>
        </w:tc>
        <w:tc>
          <w:tcPr>
            <w:tcW w:w="946" w:type="dxa"/>
            <w:tcBorders>
              <w:top w:val="nil"/>
              <w:left w:val="nil"/>
              <w:bottom w:val="single" w:sz="4" w:space="0" w:color="auto"/>
              <w:right w:val="single" w:sz="4" w:space="0" w:color="auto"/>
            </w:tcBorders>
            <w:shd w:val="clear" w:color="auto" w:fill="auto"/>
            <w:noWrap/>
            <w:vAlign w:val="center"/>
            <w:hideMark/>
          </w:tcPr>
          <w:p w:rsidR="00B92F40" w:rsidRPr="00670BE7" w:rsidRDefault="00092972" w:rsidP="004203A3">
            <w:pPr>
              <w:jc w:val="center"/>
              <w:rPr>
                <w:rFonts w:ascii="Arial" w:hAnsi="Arial" w:cs="Arial"/>
                <w:lang w:eastAsia="es-AR"/>
              </w:rPr>
            </w:pPr>
            <w:r w:rsidRPr="00670BE7">
              <w:rPr>
                <w:rFonts w:ascii="Arial" w:hAnsi="Arial" w:cs="Arial"/>
                <w:sz w:val="22"/>
                <w:szCs w:val="22"/>
                <w:lang w:eastAsia="es-AR"/>
              </w:rPr>
              <w:t>736</w:t>
            </w:r>
          </w:p>
        </w:tc>
        <w:tc>
          <w:tcPr>
            <w:tcW w:w="1165"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224</w:t>
            </w:r>
          </w:p>
        </w:tc>
        <w:tc>
          <w:tcPr>
            <w:tcW w:w="1812"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p>
        </w:tc>
      </w:tr>
      <w:tr w:rsidR="00B92F40" w:rsidRPr="00670BE7" w:rsidTr="00C90F29">
        <w:trPr>
          <w:trHeight w:val="260"/>
        </w:trPr>
        <w:tc>
          <w:tcPr>
            <w:tcW w:w="2505" w:type="dxa"/>
            <w:tcBorders>
              <w:top w:val="nil"/>
              <w:left w:val="single" w:sz="4" w:space="0" w:color="auto"/>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4º</w:t>
            </w:r>
          </w:p>
        </w:tc>
        <w:tc>
          <w:tcPr>
            <w:tcW w:w="1078" w:type="dxa"/>
            <w:tcBorders>
              <w:top w:val="nil"/>
              <w:left w:val="nil"/>
              <w:bottom w:val="single" w:sz="4" w:space="0" w:color="auto"/>
              <w:right w:val="single" w:sz="4" w:space="0" w:color="auto"/>
            </w:tcBorders>
            <w:shd w:val="clear" w:color="auto" w:fill="auto"/>
            <w:noWrap/>
            <w:vAlign w:val="bottom"/>
          </w:tcPr>
          <w:p w:rsidR="00B92F40" w:rsidRPr="00670BE7" w:rsidRDefault="00B92F40" w:rsidP="004203A3">
            <w:pPr>
              <w:jc w:val="center"/>
              <w:rPr>
                <w:rFonts w:ascii="Arial" w:hAnsi="Arial" w:cs="Arial"/>
                <w:lang w:eastAsia="es-AR"/>
              </w:rPr>
            </w:pPr>
          </w:p>
        </w:tc>
        <w:tc>
          <w:tcPr>
            <w:tcW w:w="946" w:type="dxa"/>
            <w:tcBorders>
              <w:top w:val="nil"/>
              <w:left w:val="nil"/>
              <w:bottom w:val="single" w:sz="4" w:space="0" w:color="auto"/>
              <w:right w:val="single" w:sz="4" w:space="0" w:color="auto"/>
            </w:tcBorders>
            <w:shd w:val="clear" w:color="auto" w:fill="auto"/>
            <w:noWrap/>
            <w:vAlign w:val="center"/>
            <w:hideMark/>
          </w:tcPr>
          <w:p w:rsidR="00B92F40" w:rsidRPr="00670BE7" w:rsidRDefault="00252323" w:rsidP="004203A3">
            <w:pPr>
              <w:jc w:val="center"/>
              <w:rPr>
                <w:rFonts w:ascii="Arial" w:hAnsi="Arial" w:cs="Arial"/>
                <w:lang w:eastAsia="es-AR"/>
              </w:rPr>
            </w:pPr>
            <w:r w:rsidRPr="00670BE7">
              <w:rPr>
                <w:rFonts w:ascii="Arial" w:hAnsi="Arial" w:cs="Arial"/>
                <w:sz w:val="22"/>
                <w:szCs w:val="22"/>
                <w:lang w:eastAsia="es-AR"/>
              </w:rPr>
              <w:t>128</w:t>
            </w:r>
          </w:p>
        </w:tc>
        <w:tc>
          <w:tcPr>
            <w:tcW w:w="946" w:type="dxa"/>
            <w:tcBorders>
              <w:top w:val="nil"/>
              <w:left w:val="nil"/>
              <w:bottom w:val="single" w:sz="4" w:space="0" w:color="auto"/>
              <w:right w:val="single" w:sz="4" w:space="0" w:color="auto"/>
            </w:tcBorders>
            <w:shd w:val="clear" w:color="auto" w:fill="auto"/>
            <w:noWrap/>
            <w:vAlign w:val="center"/>
            <w:hideMark/>
          </w:tcPr>
          <w:p w:rsidR="00B92F40" w:rsidRPr="00670BE7" w:rsidRDefault="00C23601" w:rsidP="004203A3">
            <w:pPr>
              <w:jc w:val="center"/>
              <w:rPr>
                <w:rFonts w:ascii="Arial" w:hAnsi="Arial" w:cs="Arial"/>
                <w:lang w:eastAsia="es-AR"/>
              </w:rPr>
            </w:pPr>
            <w:r w:rsidRPr="00670BE7">
              <w:rPr>
                <w:rFonts w:ascii="Arial" w:hAnsi="Arial" w:cs="Arial"/>
                <w:sz w:val="22"/>
                <w:szCs w:val="22"/>
                <w:lang w:eastAsia="es-AR"/>
              </w:rPr>
              <w:t>576</w:t>
            </w:r>
          </w:p>
        </w:tc>
        <w:tc>
          <w:tcPr>
            <w:tcW w:w="1165"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256</w:t>
            </w:r>
          </w:p>
        </w:tc>
        <w:tc>
          <w:tcPr>
            <w:tcW w:w="1812"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p>
        </w:tc>
      </w:tr>
      <w:tr w:rsidR="00B92F40" w:rsidRPr="00670BE7" w:rsidTr="00C90F29">
        <w:trPr>
          <w:trHeight w:val="260"/>
        </w:trPr>
        <w:tc>
          <w:tcPr>
            <w:tcW w:w="2505" w:type="dxa"/>
            <w:tcBorders>
              <w:top w:val="nil"/>
              <w:left w:val="single" w:sz="4" w:space="0" w:color="auto"/>
              <w:bottom w:val="single" w:sz="4" w:space="0" w:color="auto"/>
              <w:right w:val="single" w:sz="4" w:space="0" w:color="auto"/>
            </w:tcBorders>
            <w:shd w:val="clear" w:color="auto" w:fill="auto"/>
            <w:noWrap/>
            <w:vAlign w:val="center"/>
          </w:tcPr>
          <w:p w:rsidR="00B92F40" w:rsidRPr="00670BE7" w:rsidRDefault="00B92F40" w:rsidP="004203A3">
            <w:pPr>
              <w:jc w:val="center"/>
              <w:rPr>
                <w:rFonts w:ascii="Arial" w:hAnsi="Arial" w:cs="Arial"/>
                <w:lang w:eastAsia="es-AR"/>
              </w:rPr>
            </w:pPr>
          </w:p>
        </w:tc>
        <w:tc>
          <w:tcPr>
            <w:tcW w:w="1078" w:type="dxa"/>
            <w:tcBorders>
              <w:top w:val="nil"/>
              <w:left w:val="nil"/>
              <w:bottom w:val="single" w:sz="4" w:space="0" w:color="auto"/>
              <w:right w:val="single" w:sz="4" w:space="0" w:color="auto"/>
            </w:tcBorders>
            <w:shd w:val="clear" w:color="auto" w:fill="auto"/>
            <w:noWrap/>
            <w:vAlign w:val="bottom"/>
          </w:tcPr>
          <w:p w:rsidR="00B92F40" w:rsidRPr="00670BE7" w:rsidRDefault="00B92F40" w:rsidP="004203A3">
            <w:pPr>
              <w:jc w:val="center"/>
              <w:rPr>
                <w:rFonts w:ascii="Arial" w:hAnsi="Arial" w:cs="Arial"/>
                <w:lang w:eastAsia="es-AR"/>
              </w:rPr>
            </w:pPr>
          </w:p>
        </w:tc>
        <w:tc>
          <w:tcPr>
            <w:tcW w:w="946" w:type="dxa"/>
            <w:tcBorders>
              <w:top w:val="nil"/>
              <w:left w:val="nil"/>
              <w:bottom w:val="single" w:sz="4" w:space="0" w:color="auto"/>
              <w:right w:val="single" w:sz="4" w:space="0" w:color="auto"/>
            </w:tcBorders>
            <w:shd w:val="clear" w:color="auto" w:fill="auto"/>
            <w:noWrap/>
            <w:vAlign w:val="center"/>
          </w:tcPr>
          <w:p w:rsidR="00B92F40" w:rsidRPr="00670BE7" w:rsidRDefault="00B92F40" w:rsidP="004203A3">
            <w:pPr>
              <w:jc w:val="center"/>
              <w:rPr>
                <w:rFonts w:ascii="Arial" w:hAnsi="Arial" w:cs="Arial"/>
                <w:lang w:eastAsia="es-AR"/>
              </w:rPr>
            </w:pPr>
          </w:p>
        </w:tc>
        <w:tc>
          <w:tcPr>
            <w:tcW w:w="946" w:type="dxa"/>
            <w:tcBorders>
              <w:top w:val="nil"/>
              <w:left w:val="nil"/>
              <w:bottom w:val="single" w:sz="4" w:space="0" w:color="auto"/>
              <w:right w:val="single" w:sz="4" w:space="0" w:color="auto"/>
            </w:tcBorders>
            <w:shd w:val="clear" w:color="auto" w:fill="auto"/>
            <w:noWrap/>
            <w:vAlign w:val="center"/>
          </w:tcPr>
          <w:p w:rsidR="00B92F40" w:rsidRPr="00670BE7" w:rsidRDefault="00B92F40" w:rsidP="004203A3">
            <w:pPr>
              <w:jc w:val="center"/>
              <w:rPr>
                <w:rFonts w:ascii="Arial" w:hAnsi="Arial" w:cs="Arial"/>
                <w:lang w:eastAsia="es-AR"/>
              </w:rPr>
            </w:pPr>
          </w:p>
        </w:tc>
        <w:tc>
          <w:tcPr>
            <w:tcW w:w="1165" w:type="dxa"/>
            <w:tcBorders>
              <w:top w:val="nil"/>
              <w:left w:val="nil"/>
              <w:bottom w:val="single" w:sz="4" w:space="0" w:color="auto"/>
              <w:right w:val="single" w:sz="4" w:space="0" w:color="auto"/>
            </w:tcBorders>
            <w:shd w:val="clear" w:color="auto" w:fill="auto"/>
            <w:noWrap/>
            <w:vAlign w:val="center"/>
          </w:tcPr>
          <w:p w:rsidR="00B92F40" w:rsidRPr="00670BE7" w:rsidRDefault="00B92F40" w:rsidP="004203A3">
            <w:pPr>
              <w:jc w:val="center"/>
              <w:rPr>
                <w:rFonts w:ascii="Arial" w:hAnsi="Arial" w:cs="Arial"/>
                <w:lang w:eastAsia="es-AR"/>
              </w:rPr>
            </w:pPr>
          </w:p>
        </w:tc>
        <w:tc>
          <w:tcPr>
            <w:tcW w:w="1812"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p>
        </w:tc>
      </w:tr>
      <w:tr w:rsidR="00B92F40" w:rsidRPr="00670BE7" w:rsidTr="00C90F29">
        <w:trPr>
          <w:trHeight w:val="260"/>
        </w:trPr>
        <w:tc>
          <w:tcPr>
            <w:tcW w:w="2505" w:type="dxa"/>
            <w:tcBorders>
              <w:top w:val="nil"/>
              <w:left w:val="single" w:sz="4" w:space="0" w:color="auto"/>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EDI fuera año</w:t>
            </w:r>
          </w:p>
        </w:tc>
        <w:tc>
          <w:tcPr>
            <w:tcW w:w="1078" w:type="dxa"/>
            <w:tcBorders>
              <w:top w:val="nil"/>
              <w:left w:val="nil"/>
              <w:bottom w:val="single" w:sz="4" w:space="0" w:color="auto"/>
              <w:right w:val="single" w:sz="4" w:space="0" w:color="auto"/>
            </w:tcBorders>
            <w:shd w:val="clear" w:color="auto" w:fill="auto"/>
            <w:noWrap/>
            <w:vAlign w:val="bottom"/>
          </w:tcPr>
          <w:p w:rsidR="00B92F40" w:rsidRPr="00670BE7" w:rsidRDefault="00B92F40" w:rsidP="004203A3">
            <w:pPr>
              <w:jc w:val="center"/>
              <w:rPr>
                <w:rFonts w:ascii="Arial" w:hAnsi="Arial" w:cs="Arial"/>
                <w:lang w:eastAsia="es-AR"/>
              </w:rPr>
            </w:pPr>
          </w:p>
        </w:tc>
        <w:tc>
          <w:tcPr>
            <w:tcW w:w="946"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p>
        </w:tc>
        <w:tc>
          <w:tcPr>
            <w:tcW w:w="946"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p>
        </w:tc>
        <w:tc>
          <w:tcPr>
            <w:tcW w:w="1165"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p>
        </w:tc>
        <w:tc>
          <w:tcPr>
            <w:tcW w:w="1812"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p>
        </w:tc>
      </w:tr>
      <w:tr w:rsidR="00B92F40" w:rsidRPr="00670BE7" w:rsidTr="00C90F29">
        <w:trPr>
          <w:trHeight w:val="260"/>
        </w:trPr>
        <w:tc>
          <w:tcPr>
            <w:tcW w:w="2505" w:type="dxa"/>
            <w:tcBorders>
              <w:top w:val="nil"/>
              <w:left w:val="single" w:sz="4" w:space="0" w:color="auto"/>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Total carrera</w:t>
            </w:r>
          </w:p>
        </w:tc>
        <w:tc>
          <w:tcPr>
            <w:tcW w:w="1078" w:type="dxa"/>
            <w:tcBorders>
              <w:top w:val="nil"/>
              <w:left w:val="nil"/>
              <w:bottom w:val="single" w:sz="4" w:space="0" w:color="auto"/>
              <w:right w:val="single" w:sz="4" w:space="0" w:color="auto"/>
            </w:tcBorders>
            <w:shd w:val="clear" w:color="auto" w:fill="auto"/>
            <w:noWrap/>
            <w:vAlign w:val="bottom"/>
          </w:tcPr>
          <w:p w:rsidR="00B92F40" w:rsidRPr="00670BE7" w:rsidRDefault="00252323" w:rsidP="004203A3">
            <w:pPr>
              <w:jc w:val="center"/>
              <w:rPr>
                <w:rFonts w:ascii="Arial" w:hAnsi="Arial" w:cs="Arial"/>
                <w:lang w:eastAsia="es-AR"/>
              </w:rPr>
            </w:pPr>
            <w:r w:rsidRPr="00670BE7">
              <w:rPr>
                <w:rFonts w:ascii="Arial" w:hAnsi="Arial" w:cs="Arial"/>
                <w:sz w:val="22"/>
                <w:szCs w:val="22"/>
                <w:lang w:eastAsia="es-AR"/>
              </w:rPr>
              <w:t>4</w:t>
            </w:r>
            <w:r w:rsidR="0012786E" w:rsidRPr="00670BE7">
              <w:rPr>
                <w:rFonts w:ascii="Arial" w:hAnsi="Arial" w:cs="Arial"/>
                <w:sz w:val="22"/>
                <w:szCs w:val="22"/>
                <w:lang w:eastAsia="es-AR"/>
              </w:rPr>
              <w:t>1</w:t>
            </w:r>
            <w:r w:rsidR="00C23601" w:rsidRPr="00670BE7">
              <w:rPr>
                <w:rFonts w:ascii="Arial" w:hAnsi="Arial" w:cs="Arial"/>
                <w:sz w:val="22"/>
                <w:szCs w:val="22"/>
                <w:lang w:eastAsia="es-AR"/>
              </w:rPr>
              <w:t>28</w:t>
            </w:r>
          </w:p>
        </w:tc>
        <w:tc>
          <w:tcPr>
            <w:tcW w:w="946" w:type="dxa"/>
            <w:tcBorders>
              <w:top w:val="nil"/>
              <w:left w:val="nil"/>
              <w:bottom w:val="single" w:sz="4" w:space="0" w:color="auto"/>
              <w:right w:val="single" w:sz="4" w:space="0" w:color="auto"/>
            </w:tcBorders>
            <w:shd w:val="clear" w:color="auto" w:fill="auto"/>
            <w:noWrap/>
            <w:vAlign w:val="center"/>
            <w:hideMark/>
          </w:tcPr>
          <w:p w:rsidR="00B92F40" w:rsidRPr="00670BE7" w:rsidRDefault="00252323" w:rsidP="004203A3">
            <w:pPr>
              <w:jc w:val="center"/>
              <w:rPr>
                <w:rFonts w:ascii="Arial" w:hAnsi="Arial" w:cs="Arial"/>
                <w:lang w:eastAsia="es-AR"/>
              </w:rPr>
            </w:pPr>
            <w:r w:rsidRPr="00670BE7">
              <w:rPr>
                <w:rFonts w:ascii="Arial" w:hAnsi="Arial" w:cs="Arial"/>
                <w:sz w:val="22"/>
                <w:szCs w:val="22"/>
                <w:lang w:eastAsia="es-AR"/>
              </w:rPr>
              <w:t>992</w:t>
            </w:r>
          </w:p>
        </w:tc>
        <w:tc>
          <w:tcPr>
            <w:tcW w:w="946"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2</w:t>
            </w:r>
            <w:r w:rsidR="0044249D" w:rsidRPr="00670BE7">
              <w:rPr>
                <w:rFonts w:ascii="Arial" w:hAnsi="Arial" w:cs="Arial"/>
                <w:sz w:val="22"/>
                <w:szCs w:val="22"/>
                <w:lang w:eastAsia="es-AR"/>
              </w:rPr>
              <w:t>3</w:t>
            </w:r>
            <w:r w:rsidR="00C23601" w:rsidRPr="00670BE7">
              <w:rPr>
                <w:rFonts w:ascii="Arial" w:hAnsi="Arial" w:cs="Arial"/>
                <w:sz w:val="22"/>
                <w:szCs w:val="22"/>
                <w:lang w:eastAsia="es-AR"/>
              </w:rPr>
              <w:t>04</w:t>
            </w:r>
          </w:p>
        </w:tc>
        <w:tc>
          <w:tcPr>
            <w:tcW w:w="1165"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832</w:t>
            </w:r>
          </w:p>
        </w:tc>
        <w:tc>
          <w:tcPr>
            <w:tcW w:w="1812"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p>
        </w:tc>
      </w:tr>
      <w:tr w:rsidR="00B92F40" w:rsidRPr="00670BE7" w:rsidTr="00C90F29">
        <w:trPr>
          <w:trHeight w:val="260"/>
        </w:trPr>
        <w:tc>
          <w:tcPr>
            <w:tcW w:w="2505" w:type="dxa"/>
            <w:tcBorders>
              <w:top w:val="nil"/>
              <w:left w:val="single" w:sz="4" w:space="0" w:color="auto"/>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Porcentaje</w:t>
            </w:r>
          </w:p>
        </w:tc>
        <w:tc>
          <w:tcPr>
            <w:tcW w:w="1078" w:type="dxa"/>
            <w:tcBorders>
              <w:top w:val="nil"/>
              <w:left w:val="nil"/>
              <w:bottom w:val="single" w:sz="4" w:space="0" w:color="auto"/>
              <w:right w:val="single" w:sz="4" w:space="0" w:color="auto"/>
            </w:tcBorders>
            <w:shd w:val="clear" w:color="auto" w:fill="auto"/>
            <w:noWrap/>
            <w:vAlign w:val="bottom"/>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100%</w:t>
            </w:r>
          </w:p>
        </w:tc>
        <w:tc>
          <w:tcPr>
            <w:tcW w:w="946"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25%</w:t>
            </w:r>
          </w:p>
        </w:tc>
        <w:tc>
          <w:tcPr>
            <w:tcW w:w="946"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55%</w:t>
            </w:r>
          </w:p>
        </w:tc>
        <w:tc>
          <w:tcPr>
            <w:tcW w:w="1165"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20%</w:t>
            </w:r>
          </w:p>
        </w:tc>
        <w:tc>
          <w:tcPr>
            <w:tcW w:w="1812"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p>
        </w:tc>
      </w:tr>
    </w:tbl>
    <w:p w:rsidR="00B92F40" w:rsidRPr="00670BE7" w:rsidRDefault="00B92F40" w:rsidP="004203A3">
      <w:pPr>
        <w:autoSpaceDE w:val="0"/>
        <w:autoSpaceDN w:val="0"/>
        <w:adjustRightInd w:val="0"/>
        <w:jc w:val="center"/>
        <w:rPr>
          <w:rFonts w:ascii="Arial" w:hAnsi="Arial" w:cs="Arial"/>
          <w:b/>
          <w:sz w:val="22"/>
          <w:szCs w:val="22"/>
        </w:rPr>
      </w:pPr>
    </w:p>
    <w:tbl>
      <w:tblPr>
        <w:tblW w:w="9166" w:type="dxa"/>
        <w:tblInd w:w="53" w:type="dxa"/>
        <w:tblCellMar>
          <w:left w:w="70" w:type="dxa"/>
          <w:right w:w="70" w:type="dxa"/>
        </w:tblCellMar>
        <w:tblLook w:val="04A0"/>
      </w:tblPr>
      <w:tblGrid>
        <w:gridCol w:w="2001"/>
        <w:gridCol w:w="756"/>
        <w:gridCol w:w="160"/>
        <w:gridCol w:w="653"/>
        <w:gridCol w:w="633"/>
        <w:gridCol w:w="930"/>
        <w:gridCol w:w="1447"/>
        <w:gridCol w:w="146"/>
        <w:gridCol w:w="1194"/>
        <w:gridCol w:w="1246"/>
      </w:tblGrid>
      <w:tr w:rsidR="00B92F40" w:rsidRPr="00670BE7" w:rsidTr="00C90F29">
        <w:trPr>
          <w:trHeight w:val="260"/>
        </w:trPr>
        <w:tc>
          <w:tcPr>
            <w:tcW w:w="9166" w:type="dxa"/>
            <w:gridSpan w:val="10"/>
            <w:tcBorders>
              <w:top w:val="nil"/>
              <w:left w:val="nil"/>
              <w:bottom w:val="nil"/>
              <w:right w:val="nil"/>
            </w:tcBorders>
            <w:shd w:val="clear" w:color="auto" w:fill="auto"/>
            <w:noWrap/>
            <w:vAlign w:val="bottom"/>
          </w:tcPr>
          <w:p w:rsidR="00D973DA" w:rsidRDefault="00D973DA" w:rsidP="004203A3">
            <w:pPr>
              <w:jc w:val="center"/>
              <w:rPr>
                <w:rFonts w:ascii="Arial" w:hAnsi="Arial" w:cs="Arial"/>
                <w:b/>
                <w:bCs/>
                <w:i/>
                <w:lang w:eastAsia="es-AR"/>
              </w:rPr>
            </w:pPr>
          </w:p>
          <w:p w:rsidR="00D973DA" w:rsidRDefault="00D973DA" w:rsidP="004203A3">
            <w:pPr>
              <w:jc w:val="center"/>
              <w:rPr>
                <w:rFonts w:ascii="Arial" w:hAnsi="Arial" w:cs="Arial"/>
                <w:b/>
                <w:bCs/>
                <w:i/>
                <w:lang w:eastAsia="es-AR"/>
              </w:rPr>
            </w:pPr>
          </w:p>
          <w:p w:rsidR="00D973DA" w:rsidRDefault="00D973DA" w:rsidP="004203A3">
            <w:pPr>
              <w:jc w:val="center"/>
              <w:rPr>
                <w:rFonts w:ascii="Arial" w:hAnsi="Arial" w:cs="Arial"/>
                <w:b/>
                <w:bCs/>
                <w:i/>
                <w:lang w:eastAsia="es-AR"/>
              </w:rPr>
            </w:pPr>
          </w:p>
          <w:p w:rsidR="00D973DA" w:rsidRDefault="00D973DA" w:rsidP="004203A3">
            <w:pPr>
              <w:jc w:val="center"/>
              <w:rPr>
                <w:rFonts w:ascii="Arial" w:hAnsi="Arial" w:cs="Arial"/>
                <w:b/>
                <w:bCs/>
                <w:i/>
                <w:lang w:eastAsia="es-AR"/>
              </w:rPr>
            </w:pPr>
          </w:p>
          <w:p w:rsidR="00D973DA" w:rsidRDefault="00D973DA" w:rsidP="004203A3">
            <w:pPr>
              <w:jc w:val="center"/>
              <w:rPr>
                <w:rFonts w:ascii="Arial" w:hAnsi="Arial" w:cs="Arial"/>
                <w:b/>
                <w:bCs/>
                <w:i/>
                <w:lang w:eastAsia="es-AR"/>
              </w:rPr>
            </w:pPr>
          </w:p>
          <w:p w:rsidR="00D973DA" w:rsidRDefault="00D973DA" w:rsidP="004203A3">
            <w:pPr>
              <w:jc w:val="center"/>
              <w:rPr>
                <w:rFonts w:ascii="Arial" w:hAnsi="Arial" w:cs="Arial"/>
                <w:b/>
                <w:bCs/>
                <w:i/>
                <w:lang w:eastAsia="es-AR"/>
              </w:rPr>
            </w:pPr>
          </w:p>
          <w:p w:rsidR="00B92F40" w:rsidRPr="00670BE7" w:rsidRDefault="00B92F40" w:rsidP="004203A3">
            <w:pPr>
              <w:jc w:val="center"/>
              <w:rPr>
                <w:rFonts w:ascii="Arial" w:hAnsi="Arial" w:cs="Arial"/>
                <w:b/>
                <w:bCs/>
                <w:i/>
                <w:lang w:eastAsia="es-AR"/>
              </w:rPr>
            </w:pPr>
            <w:r w:rsidRPr="00670BE7">
              <w:rPr>
                <w:rFonts w:ascii="Arial" w:hAnsi="Arial" w:cs="Arial"/>
                <w:b/>
                <w:bCs/>
                <w:i/>
                <w:sz w:val="22"/>
                <w:szCs w:val="22"/>
                <w:lang w:eastAsia="es-AR"/>
              </w:rPr>
              <w:t>CANTIDAD DE UC POR CAMPO Y POR AÑO</w:t>
            </w:r>
          </w:p>
          <w:p w:rsidR="00B92F40" w:rsidRPr="00670BE7" w:rsidRDefault="00B92F40" w:rsidP="004203A3">
            <w:pPr>
              <w:jc w:val="center"/>
              <w:rPr>
                <w:rFonts w:ascii="Arial" w:hAnsi="Arial" w:cs="Arial"/>
                <w:b/>
                <w:bCs/>
                <w:i/>
                <w:lang w:eastAsia="es-AR"/>
              </w:rPr>
            </w:pPr>
            <w:r w:rsidRPr="00670BE7">
              <w:rPr>
                <w:rFonts w:ascii="Arial" w:hAnsi="Arial" w:cs="Arial"/>
                <w:b/>
                <w:bCs/>
                <w:i/>
                <w:sz w:val="22"/>
                <w:szCs w:val="22"/>
                <w:lang w:eastAsia="es-AR"/>
              </w:rPr>
              <w:t>SEGÚN RÉGIMEN DE CURSADA</w:t>
            </w:r>
          </w:p>
        </w:tc>
      </w:tr>
      <w:tr w:rsidR="00B92F40" w:rsidRPr="00670BE7" w:rsidTr="00C90F29">
        <w:trPr>
          <w:trHeight w:val="260"/>
        </w:trPr>
        <w:tc>
          <w:tcPr>
            <w:tcW w:w="2001" w:type="dxa"/>
            <w:tcBorders>
              <w:top w:val="nil"/>
              <w:left w:val="nil"/>
              <w:bottom w:val="nil"/>
              <w:right w:val="nil"/>
            </w:tcBorders>
            <w:shd w:val="clear" w:color="auto" w:fill="auto"/>
            <w:noWrap/>
            <w:vAlign w:val="bottom"/>
          </w:tcPr>
          <w:p w:rsidR="00B92F40" w:rsidRPr="00670BE7" w:rsidRDefault="00B92F40" w:rsidP="004203A3">
            <w:pPr>
              <w:jc w:val="center"/>
              <w:rPr>
                <w:rFonts w:ascii="Arial" w:hAnsi="Arial" w:cs="Arial"/>
                <w:lang w:eastAsia="es-AR"/>
              </w:rPr>
            </w:pPr>
          </w:p>
        </w:tc>
        <w:tc>
          <w:tcPr>
            <w:tcW w:w="756" w:type="dxa"/>
            <w:tcBorders>
              <w:top w:val="nil"/>
              <w:left w:val="nil"/>
              <w:bottom w:val="nil"/>
              <w:right w:val="nil"/>
            </w:tcBorders>
            <w:shd w:val="clear" w:color="auto" w:fill="auto"/>
            <w:noWrap/>
            <w:vAlign w:val="bottom"/>
          </w:tcPr>
          <w:p w:rsidR="00B92F40" w:rsidRPr="00670BE7" w:rsidRDefault="00B92F40" w:rsidP="004203A3">
            <w:pPr>
              <w:jc w:val="center"/>
              <w:rPr>
                <w:rFonts w:ascii="Arial" w:hAnsi="Arial" w:cs="Arial"/>
                <w:lang w:eastAsia="es-AR"/>
              </w:rPr>
            </w:pPr>
          </w:p>
        </w:tc>
        <w:tc>
          <w:tcPr>
            <w:tcW w:w="160" w:type="dxa"/>
            <w:tcBorders>
              <w:top w:val="nil"/>
              <w:left w:val="nil"/>
              <w:bottom w:val="nil"/>
              <w:right w:val="nil"/>
            </w:tcBorders>
            <w:shd w:val="clear" w:color="auto" w:fill="auto"/>
            <w:noWrap/>
            <w:vAlign w:val="bottom"/>
          </w:tcPr>
          <w:p w:rsidR="00B92F40" w:rsidRPr="00670BE7" w:rsidRDefault="00B92F40" w:rsidP="004203A3">
            <w:pPr>
              <w:jc w:val="center"/>
              <w:rPr>
                <w:rFonts w:ascii="Arial" w:hAnsi="Arial" w:cs="Arial"/>
                <w:lang w:eastAsia="es-AR"/>
              </w:rPr>
            </w:pPr>
          </w:p>
        </w:tc>
        <w:tc>
          <w:tcPr>
            <w:tcW w:w="653" w:type="dxa"/>
            <w:tcBorders>
              <w:top w:val="nil"/>
              <w:left w:val="nil"/>
              <w:bottom w:val="nil"/>
              <w:right w:val="nil"/>
            </w:tcBorders>
            <w:shd w:val="clear" w:color="auto" w:fill="auto"/>
            <w:noWrap/>
            <w:vAlign w:val="bottom"/>
          </w:tcPr>
          <w:p w:rsidR="00B92F40" w:rsidRPr="00670BE7" w:rsidRDefault="00B92F40" w:rsidP="004203A3">
            <w:pPr>
              <w:jc w:val="center"/>
              <w:rPr>
                <w:rFonts w:ascii="Arial" w:hAnsi="Arial" w:cs="Arial"/>
                <w:lang w:eastAsia="es-AR"/>
              </w:rPr>
            </w:pPr>
          </w:p>
        </w:tc>
        <w:tc>
          <w:tcPr>
            <w:tcW w:w="633" w:type="dxa"/>
            <w:tcBorders>
              <w:top w:val="nil"/>
              <w:left w:val="nil"/>
              <w:bottom w:val="nil"/>
              <w:right w:val="nil"/>
            </w:tcBorders>
            <w:shd w:val="clear" w:color="auto" w:fill="auto"/>
            <w:noWrap/>
            <w:vAlign w:val="bottom"/>
          </w:tcPr>
          <w:p w:rsidR="00B92F40" w:rsidRPr="00670BE7" w:rsidRDefault="00B92F40" w:rsidP="004203A3">
            <w:pPr>
              <w:jc w:val="center"/>
              <w:rPr>
                <w:rFonts w:ascii="Arial" w:hAnsi="Arial" w:cs="Arial"/>
                <w:lang w:eastAsia="es-AR"/>
              </w:rPr>
            </w:pPr>
          </w:p>
        </w:tc>
        <w:tc>
          <w:tcPr>
            <w:tcW w:w="930" w:type="dxa"/>
            <w:tcBorders>
              <w:top w:val="nil"/>
              <w:left w:val="nil"/>
              <w:bottom w:val="nil"/>
              <w:right w:val="nil"/>
            </w:tcBorders>
            <w:shd w:val="clear" w:color="auto" w:fill="auto"/>
            <w:noWrap/>
            <w:vAlign w:val="bottom"/>
          </w:tcPr>
          <w:p w:rsidR="00B92F40" w:rsidRPr="00670BE7" w:rsidRDefault="00B92F40" w:rsidP="004203A3">
            <w:pPr>
              <w:jc w:val="center"/>
              <w:rPr>
                <w:rFonts w:ascii="Arial" w:hAnsi="Arial" w:cs="Arial"/>
                <w:lang w:eastAsia="es-AR"/>
              </w:rPr>
            </w:pPr>
          </w:p>
        </w:tc>
        <w:tc>
          <w:tcPr>
            <w:tcW w:w="1447" w:type="dxa"/>
            <w:tcBorders>
              <w:top w:val="nil"/>
              <w:left w:val="nil"/>
              <w:bottom w:val="nil"/>
              <w:right w:val="nil"/>
            </w:tcBorders>
            <w:shd w:val="clear" w:color="auto" w:fill="auto"/>
            <w:noWrap/>
            <w:vAlign w:val="bottom"/>
          </w:tcPr>
          <w:p w:rsidR="00B92F40" w:rsidRPr="00670BE7" w:rsidRDefault="00B92F40" w:rsidP="004203A3">
            <w:pPr>
              <w:jc w:val="center"/>
              <w:rPr>
                <w:rFonts w:ascii="Arial" w:hAnsi="Arial" w:cs="Arial"/>
                <w:lang w:eastAsia="es-AR"/>
              </w:rPr>
            </w:pPr>
          </w:p>
        </w:tc>
        <w:tc>
          <w:tcPr>
            <w:tcW w:w="146" w:type="dxa"/>
            <w:tcBorders>
              <w:top w:val="nil"/>
              <w:left w:val="nil"/>
              <w:bottom w:val="nil"/>
              <w:right w:val="nil"/>
            </w:tcBorders>
            <w:shd w:val="clear" w:color="auto" w:fill="auto"/>
            <w:noWrap/>
            <w:vAlign w:val="bottom"/>
          </w:tcPr>
          <w:p w:rsidR="00B92F40" w:rsidRPr="00670BE7" w:rsidRDefault="00B92F40" w:rsidP="004203A3">
            <w:pPr>
              <w:jc w:val="center"/>
              <w:rPr>
                <w:rFonts w:ascii="Arial" w:hAnsi="Arial" w:cs="Arial"/>
                <w:lang w:eastAsia="es-AR"/>
              </w:rPr>
            </w:pPr>
          </w:p>
        </w:tc>
        <w:tc>
          <w:tcPr>
            <w:tcW w:w="1194" w:type="dxa"/>
            <w:tcBorders>
              <w:top w:val="nil"/>
              <w:left w:val="nil"/>
              <w:bottom w:val="nil"/>
              <w:right w:val="nil"/>
            </w:tcBorders>
            <w:shd w:val="clear" w:color="auto" w:fill="auto"/>
            <w:noWrap/>
            <w:vAlign w:val="bottom"/>
          </w:tcPr>
          <w:p w:rsidR="00B92F40" w:rsidRPr="00670BE7" w:rsidRDefault="00B92F40" w:rsidP="004203A3">
            <w:pPr>
              <w:jc w:val="center"/>
              <w:rPr>
                <w:rFonts w:ascii="Arial" w:hAnsi="Arial" w:cs="Arial"/>
                <w:lang w:eastAsia="es-AR"/>
              </w:rPr>
            </w:pPr>
          </w:p>
        </w:tc>
        <w:tc>
          <w:tcPr>
            <w:tcW w:w="1246" w:type="dxa"/>
            <w:tcBorders>
              <w:top w:val="nil"/>
              <w:left w:val="nil"/>
              <w:bottom w:val="nil"/>
              <w:right w:val="nil"/>
            </w:tcBorders>
            <w:shd w:val="clear" w:color="auto" w:fill="auto"/>
            <w:noWrap/>
            <w:vAlign w:val="bottom"/>
          </w:tcPr>
          <w:p w:rsidR="00B92F40" w:rsidRPr="00670BE7" w:rsidRDefault="00B92F40" w:rsidP="004203A3">
            <w:pPr>
              <w:jc w:val="center"/>
              <w:rPr>
                <w:rFonts w:ascii="Arial" w:hAnsi="Arial" w:cs="Arial"/>
                <w:lang w:eastAsia="es-AR"/>
              </w:rPr>
            </w:pPr>
          </w:p>
        </w:tc>
      </w:tr>
    </w:tbl>
    <w:p w:rsidR="00B92F40" w:rsidRPr="00670BE7" w:rsidRDefault="00B92F40" w:rsidP="004203A3">
      <w:pPr>
        <w:jc w:val="center"/>
        <w:rPr>
          <w:rFonts w:ascii="Arial" w:hAnsi="Arial" w:cs="Arial"/>
          <w:sz w:val="22"/>
          <w:szCs w:val="22"/>
        </w:rPr>
      </w:pPr>
    </w:p>
    <w:tbl>
      <w:tblPr>
        <w:tblW w:w="9166" w:type="dxa"/>
        <w:tblInd w:w="53" w:type="dxa"/>
        <w:tblCellMar>
          <w:left w:w="70" w:type="dxa"/>
          <w:right w:w="70" w:type="dxa"/>
        </w:tblCellMar>
        <w:tblLook w:val="04A0"/>
      </w:tblPr>
      <w:tblGrid>
        <w:gridCol w:w="2001"/>
        <w:gridCol w:w="756"/>
        <w:gridCol w:w="160"/>
        <w:gridCol w:w="653"/>
        <w:gridCol w:w="633"/>
        <w:gridCol w:w="930"/>
        <w:gridCol w:w="1447"/>
        <w:gridCol w:w="146"/>
        <w:gridCol w:w="1194"/>
        <w:gridCol w:w="1246"/>
      </w:tblGrid>
      <w:tr w:rsidR="00B92F40" w:rsidRPr="00670BE7" w:rsidTr="00C90F29">
        <w:trPr>
          <w:trHeight w:val="566"/>
        </w:trPr>
        <w:tc>
          <w:tcPr>
            <w:tcW w:w="2757" w:type="dxa"/>
            <w:gridSpan w:val="2"/>
            <w:tcBorders>
              <w:top w:val="single" w:sz="4" w:space="0" w:color="auto"/>
              <w:left w:val="single" w:sz="4" w:space="0" w:color="auto"/>
              <w:bottom w:val="single" w:sz="4" w:space="0" w:color="auto"/>
              <w:right w:val="single" w:sz="4" w:space="0" w:color="000000"/>
            </w:tcBorders>
            <w:shd w:val="clear" w:color="auto" w:fill="DAEEF3"/>
            <w:vAlign w:val="center"/>
            <w:hideMark/>
          </w:tcPr>
          <w:p w:rsidR="00B92F40" w:rsidRPr="00670BE7" w:rsidRDefault="00B92F40" w:rsidP="004203A3">
            <w:pPr>
              <w:jc w:val="center"/>
              <w:rPr>
                <w:rFonts w:ascii="Arial" w:hAnsi="Arial" w:cs="Arial"/>
                <w:b/>
                <w:bCs/>
                <w:lang w:eastAsia="es-AR"/>
              </w:rPr>
            </w:pPr>
            <w:r w:rsidRPr="00670BE7">
              <w:rPr>
                <w:rFonts w:ascii="Arial" w:hAnsi="Arial" w:cs="Arial"/>
                <w:b/>
                <w:bCs/>
                <w:sz w:val="22"/>
                <w:szCs w:val="22"/>
                <w:lang w:eastAsia="es-AR"/>
              </w:rPr>
              <w:t>Cantidad de UC por año</w:t>
            </w:r>
          </w:p>
        </w:tc>
        <w:tc>
          <w:tcPr>
            <w:tcW w:w="160" w:type="dxa"/>
            <w:tcBorders>
              <w:top w:val="nil"/>
              <w:left w:val="nil"/>
              <w:bottom w:val="nil"/>
              <w:right w:val="nil"/>
            </w:tcBorders>
            <w:shd w:val="clear" w:color="auto" w:fill="FFFFFF"/>
            <w:noWrap/>
            <w:vAlign w:val="bottom"/>
            <w:hideMark/>
          </w:tcPr>
          <w:p w:rsidR="00B92F40" w:rsidRPr="00670BE7" w:rsidRDefault="00B92F40" w:rsidP="004203A3">
            <w:pPr>
              <w:jc w:val="center"/>
              <w:rPr>
                <w:rFonts w:ascii="Arial" w:hAnsi="Arial" w:cs="Arial"/>
                <w:lang w:eastAsia="es-AR"/>
              </w:rPr>
            </w:pPr>
          </w:p>
        </w:tc>
        <w:tc>
          <w:tcPr>
            <w:tcW w:w="3663" w:type="dxa"/>
            <w:gridSpan w:val="4"/>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B92F40" w:rsidRPr="00670BE7" w:rsidRDefault="00B92F40" w:rsidP="004203A3">
            <w:pPr>
              <w:jc w:val="center"/>
              <w:rPr>
                <w:rFonts w:ascii="Arial" w:hAnsi="Arial" w:cs="Arial"/>
                <w:b/>
                <w:bCs/>
                <w:lang w:eastAsia="es-AR"/>
              </w:rPr>
            </w:pPr>
            <w:r w:rsidRPr="00670BE7">
              <w:rPr>
                <w:rFonts w:ascii="Arial" w:hAnsi="Arial" w:cs="Arial"/>
                <w:b/>
                <w:bCs/>
                <w:sz w:val="22"/>
                <w:szCs w:val="22"/>
                <w:lang w:eastAsia="es-AR"/>
              </w:rPr>
              <w:t>Cantidad UC por año y por campo</w:t>
            </w:r>
          </w:p>
        </w:tc>
        <w:tc>
          <w:tcPr>
            <w:tcW w:w="146" w:type="dxa"/>
            <w:tcBorders>
              <w:top w:val="nil"/>
              <w:left w:val="nil"/>
              <w:bottom w:val="nil"/>
              <w:right w:val="nil"/>
            </w:tcBorders>
            <w:shd w:val="clear" w:color="auto" w:fill="FFFFFF"/>
            <w:noWrap/>
            <w:vAlign w:val="bottom"/>
            <w:hideMark/>
          </w:tcPr>
          <w:p w:rsidR="00B92F40" w:rsidRPr="00670BE7" w:rsidRDefault="00B92F40" w:rsidP="004203A3">
            <w:pPr>
              <w:jc w:val="center"/>
              <w:rPr>
                <w:rFonts w:ascii="Arial" w:hAnsi="Arial" w:cs="Arial"/>
                <w:lang w:eastAsia="es-AR"/>
              </w:rPr>
            </w:pPr>
          </w:p>
        </w:tc>
        <w:tc>
          <w:tcPr>
            <w:tcW w:w="2440" w:type="dxa"/>
            <w:gridSpan w:val="2"/>
            <w:tcBorders>
              <w:top w:val="single" w:sz="4" w:space="0" w:color="auto"/>
              <w:left w:val="single" w:sz="4" w:space="0" w:color="auto"/>
              <w:bottom w:val="single" w:sz="4" w:space="0" w:color="auto"/>
              <w:right w:val="single" w:sz="4" w:space="0" w:color="000000"/>
            </w:tcBorders>
            <w:shd w:val="clear" w:color="auto" w:fill="DAEEF3"/>
            <w:vAlign w:val="center"/>
            <w:hideMark/>
          </w:tcPr>
          <w:p w:rsidR="00B92F40" w:rsidRPr="00670BE7" w:rsidRDefault="00B92F40" w:rsidP="004203A3">
            <w:pPr>
              <w:jc w:val="center"/>
              <w:rPr>
                <w:rFonts w:ascii="Arial" w:hAnsi="Arial" w:cs="Arial"/>
                <w:b/>
                <w:bCs/>
                <w:lang w:eastAsia="es-AR"/>
              </w:rPr>
            </w:pPr>
            <w:r w:rsidRPr="00670BE7">
              <w:rPr>
                <w:rFonts w:ascii="Arial" w:hAnsi="Arial" w:cs="Arial"/>
                <w:b/>
                <w:bCs/>
                <w:sz w:val="22"/>
                <w:szCs w:val="22"/>
                <w:lang w:eastAsia="es-AR"/>
              </w:rPr>
              <w:t>Cantidad UC por año y régimen de cursada</w:t>
            </w:r>
          </w:p>
        </w:tc>
      </w:tr>
      <w:tr w:rsidR="00B92F40" w:rsidRPr="00670BE7" w:rsidTr="00C90F29">
        <w:trPr>
          <w:trHeight w:val="520"/>
        </w:trPr>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B92F40" w:rsidRPr="00670BE7" w:rsidRDefault="00B92F40" w:rsidP="004203A3">
            <w:pPr>
              <w:jc w:val="center"/>
              <w:rPr>
                <w:rFonts w:ascii="Arial" w:hAnsi="Arial" w:cs="Arial"/>
                <w:lang w:eastAsia="es-AR"/>
              </w:rPr>
            </w:pPr>
          </w:p>
        </w:tc>
        <w:tc>
          <w:tcPr>
            <w:tcW w:w="756" w:type="dxa"/>
            <w:tcBorders>
              <w:top w:val="nil"/>
              <w:left w:val="nil"/>
              <w:bottom w:val="single" w:sz="4" w:space="0" w:color="auto"/>
              <w:right w:val="single" w:sz="4" w:space="0" w:color="auto"/>
            </w:tcBorders>
            <w:shd w:val="clear" w:color="auto" w:fill="auto"/>
            <w:noWrap/>
            <w:vAlign w:val="bottom"/>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Total</w:t>
            </w:r>
          </w:p>
        </w:tc>
        <w:tc>
          <w:tcPr>
            <w:tcW w:w="160" w:type="dxa"/>
            <w:tcBorders>
              <w:top w:val="nil"/>
              <w:left w:val="nil"/>
              <w:bottom w:val="nil"/>
              <w:right w:val="nil"/>
            </w:tcBorders>
            <w:shd w:val="clear" w:color="auto" w:fill="auto"/>
            <w:noWrap/>
            <w:vAlign w:val="bottom"/>
            <w:hideMark/>
          </w:tcPr>
          <w:p w:rsidR="00B92F40" w:rsidRPr="00670BE7" w:rsidRDefault="00B92F40" w:rsidP="004203A3">
            <w:pPr>
              <w:jc w:val="center"/>
              <w:rPr>
                <w:rFonts w:ascii="Arial" w:hAnsi="Arial" w:cs="Arial"/>
                <w:lang w:eastAsia="es-AR"/>
              </w:rPr>
            </w:pP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F.G.</w:t>
            </w:r>
          </w:p>
        </w:tc>
        <w:tc>
          <w:tcPr>
            <w:tcW w:w="633"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F.E.</w:t>
            </w:r>
          </w:p>
        </w:tc>
        <w:tc>
          <w:tcPr>
            <w:tcW w:w="930"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F.P.P.</w:t>
            </w:r>
          </w:p>
        </w:tc>
        <w:tc>
          <w:tcPr>
            <w:tcW w:w="1447" w:type="dxa"/>
            <w:tcBorders>
              <w:top w:val="nil"/>
              <w:left w:val="nil"/>
              <w:bottom w:val="single" w:sz="4" w:space="0" w:color="auto"/>
              <w:right w:val="single" w:sz="4" w:space="0" w:color="auto"/>
            </w:tcBorders>
            <w:shd w:val="clear" w:color="auto" w:fill="auto"/>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EDU fuera campo</w:t>
            </w:r>
          </w:p>
        </w:tc>
        <w:tc>
          <w:tcPr>
            <w:tcW w:w="146" w:type="dxa"/>
            <w:tcBorders>
              <w:top w:val="nil"/>
              <w:left w:val="nil"/>
              <w:bottom w:val="nil"/>
              <w:right w:val="nil"/>
            </w:tcBorders>
            <w:shd w:val="clear" w:color="auto" w:fill="auto"/>
            <w:noWrap/>
            <w:vAlign w:val="bottom"/>
            <w:hideMark/>
          </w:tcPr>
          <w:p w:rsidR="00B92F40" w:rsidRPr="00670BE7" w:rsidRDefault="00B92F40" w:rsidP="004203A3">
            <w:pPr>
              <w:jc w:val="center"/>
              <w:rPr>
                <w:rFonts w:ascii="Arial" w:hAnsi="Arial" w:cs="Arial"/>
                <w:lang w:eastAsia="es-AR"/>
              </w:rPr>
            </w:pPr>
          </w:p>
        </w:tc>
        <w:tc>
          <w:tcPr>
            <w:tcW w:w="1194" w:type="dxa"/>
            <w:tcBorders>
              <w:top w:val="nil"/>
              <w:left w:val="single" w:sz="4" w:space="0" w:color="auto"/>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Anuales</w:t>
            </w:r>
          </w:p>
        </w:tc>
        <w:tc>
          <w:tcPr>
            <w:tcW w:w="1246"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Cuatrim.</w:t>
            </w:r>
          </w:p>
        </w:tc>
      </w:tr>
      <w:tr w:rsidR="00B92F40" w:rsidRPr="00670BE7" w:rsidTr="00C90F29">
        <w:trPr>
          <w:trHeight w:val="260"/>
        </w:trPr>
        <w:tc>
          <w:tcPr>
            <w:tcW w:w="2001" w:type="dxa"/>
            <w:tcBorders>
              <w:top w:val="nil"/>
              <w:left w:val="single" w:sz="4" w:space="0" w:color="auto"/>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1º</w:t>
            </w:r>
          </w:p>
        </w:tc>
        <w:tc>
          <w:tcPr>
            <w:tcW w:w="756"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8</w:t>
            </w:r>
          </w:p>
        </w:tc>
        <w:tc>
          <w:tcPr>
            <w:tcW w:w="160" w:type="dxa"/>
            <w:tcBorders>
              <w:top w:val="nil"/>
              <w:left w:val="nil"/>
              <w:bottom w:val="nil"/>
              <w:right w:val="nil"/>
            </w:tcBorders>
            <w:shd w:val="clear" w:color="auto" w:fill="auto"/>
            <w:noWrap/>
            <w:vAlign w:val="bottom"/>
            <w:hideMark/>
          </w:tcPr>
          <w:p w:rsidR="00B92F40" w:rsidRPr="00670BE7" w:rsidRDefault="00B92F40" w:rsidP="004203A3">
            <w:pPr>
              <w:jc w:val="center"/>
              <w:rPr>
                <w:rFonts w:ascii="Arial" w:hAnsi="Arial" w:cs="Arial"/>
                <w:lang w:eastAsia="es-AR"/>
              </w:rPr>
            </w:pP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3</w:t>
            </w:r>
          </w:p>
        </w:tc>
        <w:tc>
          <w:tcPr>
            <w:tcW w:w="633"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4</w:t>
            </w:r>
          </w:p>
        </w:tc>
        <w:tc>
          <w:tcPr>
            <w:tcW w:w="930"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1</w:t>
            </w:r>
          </w:p>
        </w:tc>
        <w:tc>
          <w:tcPr>
            <w:tcW w:w="1447"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p>
        </w:tc>
        <w:tc>
          <w:tcPr>
            <w:tcW w:w="146" w:type="dxa"/>
            <w:tcBorders>
              <w:top w:val="nil"/>
              <w:left w:val="nil"/>
              <w:bottom w:val="nil"/>
              <w:right w:val="nil"/>
            </w:tcBorders>
            <w:shd w:val="clear" w:color="auto" w:fill="auto"/>
            <w:noWrap/>
            <w:vAlign w:val="center"/>
            <w:hideMark/>
          </w:tcPr>
          <w:p w:rsidR="00B92F40" w:rsidRPr="00670BE7" w:rsidRDefault="00B92F40" w:rsidP="004203A3">
            <w:pPr>
              <w:jc w:val="center"/>
              <w:rPr>
                <w:rFonts w:ascii="Arial" w:hAnsi="Arial" w:cs="Arial"/>
                <w:lang w:eastAsia="es-AR"/>
              </w:rPr>
            </w:pPr>
          </w:p>
        </w:tc>
        <w:tc>
          <w:tcPr>
            <w:tcW w:w="1194" w:type="dxa"/>
            <w:tcBorders>
              <w:top w:val="nil"/>
              <w:left w:val="single" w:sz="4" w:space="0" w:color="auto"/>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8</w:t>
            </w:r>
          </w:p>
        </w:tc>
        <w:tc>
          <w:tcPr>
            <w:tcW w:w="1246"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p>
        </w:tc>
      </w:tr>
      <w:tr w:rsidR="00B92F40" w:rsidRPr="00670BE7" w:rsidTr="00C90F29">
        <w:trPr>
          <w:trHeight w:val="260"/>
        </w:trPr>
        <w:tc>
          <w:tcPr>
            <w:tcW w:w="2001" w:type="dxa"/>
            <w:tcBorders>
              <w:top w:val="nil"/>
              <w:left w:val="single" w:sz="4" w:space="0" w:color="auto"/>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2º</w:t>
            </w:r>
          </w:p>
        </w:tc>
        <w:tc>
          <w:tcPr>
            <w:tcW w:w="756" w:type="dxa"/>
            <w:tcBorders>
              <w:top w:val="nil"/>
              <w:left w:val="nil"/>
              <w:bottom w:val="single" w:sz="4" w:space="0" w:color="auto"/>
              <w:right w:val="single" w:sz="4" w:space="0" w:color="auto"/>
            </w:tcBorders>
            <w:shd w:val="clear" w:color="auto" w:fill="auto"/>
            <w:noWrap/>
            <w:vAlign w:val="center"/>
            <w:hideMark/>
          </w:tcPr>
          <w:p w:rsidR="00B92F40" w:rsidRPr="00670BE7" w:rsidRDefault="00E179A8" w:rsidP="004203A3">
            <w:pPr>
              <w:jc w:val="center"/>
              <w:rPr>
                <w:rFonts w:ascii="Arial" w:hAnsi="Arial" w:cs="Arial"/>
                <w:lang w:eastAsia="es-AR"/>
              </w:rPr>
            </w:pPr>
            <w:r w:rsidRPr="00670BE7">
              <w:rPr>
                <w:rFonts w:ascii="Arial" w:hAnsi="Arial" w:cs="Arial"/>
                <w:sz w:val="22"/>
                <w:szCs w:val="22"/>
                <w:lang w:eastAsia="es-AR"/>
              </w:rPr>
              <w:t>9</w:t>
            </w:r>
          </w:p>
        </w:tc>
        <w:tc>
          <w:tcPr>
            <w:tcW w:w="160" w:type="dxa"/>
            <w:tcBorders>
              <w:top w:val="nil"/>
              <w:left w:val="nil"/>
              <w:bottom w:val="nil"/>
              <w:right w:val="nil"/>
            </w:tcBorders>
            <w:shd w:val="clear" w:color="auto" w:fill="auto"/>
            <w:noWrap/>
            <w:vAlign w:val="bottom"/>
            <w:hideMark/>
          </w:tcPr>
          <w:p w:rsidR="00B92F40" w:rsidRPr="00670BE7" w:rsidRDefault="00B92F40" w:rsidP="004203A3">
            <w:pPr>
              <w:jc w:val="center"/>
              <w:rPr>
                <w:rFonts w:ascii="Arial" w:hAnsi="Arial" w:cs="Arial"/>
                <w:lang w:eastAsia="es-AR"/>
              </w:rPr>
            </w:pP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B92F40" w:rsidRPr="00670BE7" w:rsidRDefault="00E12BAE" w:rsidP="004203A3">
            <w:pPr>
              <w:jc w:val="center"/>
              <w:rPr>
                <w:rFonts w:ascii="Arial" w:hAnsi="Arial" w:cs="Arial"/>
                <w:lang w:eastAsia="es-AR"/>
              </w:rPr>
            </w:pPr>
            <w:r w:rsidRPr="00670BE7">
              <w:rPr>
                <w:rFonts w:ascii="Arial" w:hAnsi="Arial" w:cs="Arial"/>
                <w:sz w:val="22"/>
                <w:szCs w:val="22"/>
                <w:lang w:eastAsia="es-AR"/>
              </w:rPr>
              <w:t>4</w:t>
            </w:r>
          </w:p>
        </w:tc>
        <w:tc>
          <w:tcPr>
            <w:tcW w:w="633"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4</w:t>
            </w:r>
          </w:p>
        </w:tc>
        <w:tc>
          <w:tcPr>
            <w:tcW w:w="930"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1</w:t>
            </w:r>
          </w:p>
        </w:tc>
        <w:tc>
          <w:tcPr>
            <w:tcW w:w="1447"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p>
        </w:tc>
        <w:tc>
          <w:tcPr>
            <w:tcW w:w="146" w:type="dxa"/>
            <w:tcBorders>
              <w:top w:val="nil"/>
              <w:left w:val="nil"/>
              <w:bottom w:val="nil"/>
              <w:right w:val="nil"/>
            </w:tcBorders>
            <w:shd w:val="clear" w:color="auto" w:fill="auto"/>
            <w:noWrap/>
            <w:vAlign w:val="center"/>
            <w:hideMark/>
          </w:tcPr>
          <w:p w:rsidR="00B92F40" w:rsidRPr="00670BE7" w:rsidRDefault="00B92F40" w:rsidP="004203A3">
            <w:pPr>
              <w:jc w:val="center"/>
              <w:rPr>
                <w:rFonts w:ascii="Arial" w:hAnsi="Arial" w:cs="Arial"/>
                <w:lang w:eastAsia="es-AR"/>
              </w:rPr>
            </w:pPr>
          </w:p>
        </w:tc>
        <w:tc>
          <w:tcPr>
            <w:tcW w:w="1194" w:type="dxa"/>
            <w:tcBorders>
              <w:top w:val="nil"/>
              <w:left w:val="single" w:sz="4" w:space="0" w:color="auto"/>
              <w:bottom w:val="single" w:sz="4" w:space="0" w:color="auto"/>
              <w:right w:val="single" w:sz="4" w:space="0" w:color="auto"/>
            </w:tcBorders>
            <w:shd w:val="clear" w:color="auto" w:fill="auto"/>
            <w:noWrap/>
            <w:vAlign w:val="center"/>
            <w:hideMark/>
          </w:tcPr>
          <w:p w:rsidR="00B92F40" w:rsidRPr="00670BE7" w:rsidRDefault="00E179A8" w:rsidP="004203A3">
            <w:pPr>
              <w:jc w:val="center"/>
              <w:rPr>
                <w:rFonts w:ascii="Arial" w:hAnsi="Arial" w:cs="Arial"/>
                <w:lang w:eastAsia="es-AR"/>
              </w:rPr>
            </w:pPr>
            <w:r w:rsidRPr="00670BE7">
              <w:rPr>
                <w:rFonts w:ascii="Arial" w:hAnsi="Arial" w:cs="Arial"/>
                <w:sz w:val="22"/>
                <w:szCs w:val="22"/>
                <w:lang w:eastAsia="es-AR"/>
              </w:rPr>
              <w:t>7</w:t>
            </w:r>
          </w:p>
        </w:tc>
        <w:tc>
          <w:tcPr>
            <w:tcW w:w="1246" w:type="dxa"/>
            <w:tcBorders>
              <w:top w:val="nil"/>
              <w:left w:val="nil"/>
              <w:bottom w:val="single" w:sz="4" w:space="0" w:color="auto"/>
              <w:right w:val="single" w:sz="4" w:space="0" w:color="auto"/>
            </w:tcBorders>
            <w:shd w:val="clear" w:color="auto" w:fill="auto"/>
            <w:noWrap/>
            <w:vAlign w:val="center"/>
            <w:hideMark/>
          </w:tcPr>
          <w:p w:rsidR="00B92F40" w:rsidRPr="00670BE7" w:rsidRDefault="00E12BAE" w:rsidP="004203A3">
            <w:pPr>
              <w:jc w:val="center"/>
              <w:rPr>
                <w:rFonts w:ascii="Arial" w:hAnsi="Arial" w:cs="Arial"/>
                <w:lang w:eastAsia="es-AR"/>
              </w:rPr>
            </w:pPr>
            <w:r w:rsidRPr="00670BE7">
              <w:rPr>
                <w:rFonts w:ascii="Arial" w:hAnsi="Arial" w:cs="Arial"/>
                <w:sz w:val="22"/>
                <w:szCs w:val="22"/>
                <w:lang w:eastAsia="es-AR"/>
              </w:rPr>
              <w:t>2</w:t>
            </w:r>
          </w:p>
        </w:tc>
      </w:tr>
      <w:tr w:rsidR="00B92F40" w:rsidRPr="00670BE7" w:rsidTr="00C90F29">
        <w:trPr>
          <w:trHeight w:val="260"/>
        </w:trPr>
        <w:tc>
          <w:tcPr>
            <w:tcW w:w="2001" w:type="dxa"/>
            <w:tcBorders>
              <w:top w:val="nil"/>
              <w:left w:val="single" w:sz="4" w:space="0" w:color="auto"/>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3º</w:t>
            </w:r>
          </w:p>
        </w:tc>
        <w:tc>
          <w:tcPr>
            <w:tcW w:w="756"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9</w:t>
            </w:r>
          </w:p>
        </w:tc>
        <w:tc>
          <w:tcPr>
            <w:tcW w:w="160" w:type="dxa"/>
            <w:tcBorders>
              <w:top w:val="nil"/>
              <w:left w:val="nil"/>
              <w:bottom w:val="nil"/>
              <w:right w:val="nil"/>
            </w:tcBorders>
            <w:shd w:val="clear" w:color="auto" w:fill="auto"/>
            <w:noWrap/>
            <w:vAlign w:val="bottom"/>
            <w:hideMark/>
          </w:tcPr>
          <w:p w:rsidR="00B92F40" w:rsidRPr="00670BE7" w:rsidRDefault="00B92F40" w:rsidP="004203A3">
            <w:pPr>
              <w:jc w:val="center"/>
              <w:rPr>
                <w:rFonts w:ascii="Arial" w:hAnsi="Arial" w:cs="Arial"/>
                <w:lang w:eastAsia="es-AR"/>
              </w:rPr>
            </w:pP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2</w:t>
            </w:r>
          </w:p>
        </w:tc>
        <w:tc>
          <w:tcPr>
            <w:tcW w:w="633"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6</w:t>
            </w:r>
          </w:p>
        </w:tc>
        <w:tc>
          <w:tcPr>
            <w:tcW w:w="930"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1</w:t>
            </w:r>
          </w:p>
        </w:tc>
        <w:tc>
          <w:tcPr>
            <w:tcW w:w="1447"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p>
        </w:tc>
        <w:tc>
          <w:tcPr>
            <w:tcW w:w="146" w:type="dxa"/>
            <w:tcBorders>
              <w:top w:val="nil"/>
              <w:left w:val="nil"/>
              <w:bottom w:val="nil"/>
              <w:right w:val="nil"/>
            </w:tcBorders>
            <w:shd w:val="clear" w:color="auto" w:fill="auto"/>
            <w:noWrap/>
            <w:vAlign w:val="center"/>
            <w:hideMark/>
          </w:tcPr>
          <w:p w:rsidR="00B92F40" w:rsidRPr="00670BE7" w:rsidRDefault="00B92F40" w:rsidP="004203A3">
            <w:pPr>
              <w:jc w:val="center"/>
              <w:rPr>
                <w:rFonts w:ascii="Arial" w:hAnsi="Arial" w:cs="Arial"/>
                <w:lang w:eastAsia="es-AR"/>
              </w:rPr>
            </w:pPr>
          </w:p>
        </w:tc>
        <w:tc>
          <w:tcPr>
            <w:tcW w:w="1194" w:type="dxa"/>
            <w:tcBorders>
              <w:top w:val="nil"/>
              <w:left w:val="single" w:sz="4" w:space="0" w:color="auto"/>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9</w:t>
            </w:r>
          </w:p>
        </w:tc>
        <w:tc>
          <w:tcPr>
            <w:tcW w:w="1246"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p>
        </w:tc>
      </w:tr>
      <w:tr w:rsidR="00B92F40" w:rsidRPr="00670BE7" w:rsidTr="00C90F29">
        <w:trPr>
          <w:trHeight w:val="260"/>
        </w:trPr>
        <w:tc>
          <w:tcPr>
            <w:tcW w:w="2001" w:type="dxa"/>
            <w:tcBorders>
              <w:top w:val="nil"/>
              <w:left w:val="single" w:sz="4" w:space="0" w:color="auto"/>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4º</w:t>
            </w:r>
          </w:p>
        </w:tc>
        <w:tc>
          <w:tcPr>
            <w:tcW w:w="756" w:type="dxa"/>
            <w:tcBorders>
              <w:top w:val="nil"/>
              <w:left w:val="nil"/>
              <w:bottom w:val="single" w:sz="4" w:space="0" w:color="auto"/>
              <w:right w:val="single" w:sz="4" w:space="0" w:color="auto"/>
            </w:tcBorders>
            <w:shd w:val="clear" w:color="auto" w:fill="auto"/>
            <w:noWrap/>
            <w:vAlign w:val="center"/>
            <w:hideMark/>
          </w:tcPr>
          <w:p w:rsidR="00B92F40" w:rsidRPr="00670BE7" w:rsidRDefault="00E179A8" w:rsidP="004203A3">
            <w:pPr>
              <w:jc w:val="center"/>
              <w:rPr>
                <w:rFonts w:ascii="Arial" w:hAnsi="Arial" w:cs="Arial"/>
                <w:lang w:eastAsia="es-AR"/>
              </w:rPr>
            </w:pPr>
            <w:r w:rsidRPr="00670BE7">
              <w:rPr>
                <w:rFonts w:ascii="Arial" w:hAnsi="Arial" w:cs="Arial"/>
                <w:sz w:val="22"/>
                <w:szCs w:val="22"/>
                <w:lang w:eastAsia="es-AR"/>
              </w:rPr>
              <w:t>7</w:t>
            </w:r>
          </w:p>
        </w:tc>
        <w:tc>
          <w:tcPr>
            <w:tcW w:w="160" w:type="dxa"/>
            <w:tcBorders>
              <w:top w:val="nil"/>
              <w:left w:val="nil"/>
              <w:bottom w:val="nil"/>
              <w:right w:val="nil"/>
            </w:tcBorders>
            <w:shd w:val="clear" w:color="auto" w:fill="auto"/>
            <w:noWrap/>
            <w:vAlign w:val="bottom"/>
            <w:hideMark/>
          </w:tcPr>
          <w:p w:rsidR="00B92F40" w:rsidRPr="00670BE7" w:rsidRDefault="00B92F40" w:rsidP="004203A3">
            <w:pPr>
              <w:jc w:val="center"/>
              <w:rPr>
                <w:rFonts w:ascii="Arial" w:hAnsi="Arial" w:cs="Arial"/>
                <w:lang w:eastAsia="es-AR"/>
              </w:rPr>
            </w:pP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B92F40" w:rsidRPr="00670BE7" w:rsidRDefault="00E12BAE" w:rsidP="004203A3">
            <w:pPr>
              <w:jc w:val="center"/>
              <w:rPr>
                <w:rFonts w:ascii="Arial" w:hAnsi="Arial" w:cs="Arial"/>
                <w:lang w:eastAsia="es-AR"/>
              </w:rPr>
            </w:pPr>
            <w:r w:rsidRPr="00670BE7">
              <w:rPr>
                <w:rFonts w:ascii="Arial" w:hAnsi="Arial" w:cs="Arial"/>
                <w:sz w:val="22"/>
                <w:szCs w:val="22"/>
                <w:lang w:eastAsia="es-AR"/>
              </w:rPr>
              <w:t>1</w:t>
            </w:r>
          </w:p>
        </w:tc>
        <w:tc>
          <w:tcPr>
            <w:tcW w:w="633"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5</w:t>
            </w:r>
          </w:p>
        </w:tc>
        <w:tc>
          <w:tcPr>
            <w:tcW w:w="930"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1</w:t>
            </w:r>
          </w:p>
        </w:tc>
        <w:tc>
          <w:tcPr>
            <w:tcW w:w="1447"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p>
        </w:tc>
        <w:tc>
          <w:tcPr>
            <w:tcW w:w="146" w:type="dxa"/>
            <w:tcBorders>
              <w:top w:val="nil"/>
              <w:left w:val="nil"/>
              <w:bottom w:val="nil"/>
              <w:right w:val="nil"/>
            </w:tcBorders>
            <w:shd w:val="clear" w:color="auto" w:fill="auto"/>
            <w:noWrap/>
            <w:vAlign w:val="center"/>
            <w:hideMark/>
          </w:tcPr>
          <w:p w:rsidR="00B92F40" w:rsidRPr="00670BE7" w:rsidRDefault="00B92F40" w:rsidP="004203A3">
            <w:pPr>
              <w:jc w:val="center"/>
              <w:rPr>
                <w:rFonts w:ascii="Arial" w:hAnsi="Arial" w:cs="Arial"/>
                <w:lang w:eastAsia="es-AR"/>
              </w:rPr>
            </w:pPr>
          </w:p>
        </w:tc>
        <w:tc>
          <w:tcPr>
            <w:tcW w:w="1194" w:type="dxa"/>
            <w:tcBorders>
              <w:top w:val="nil"/>
              <w:left w:val="single" w:sz="4" w:space="0" w:color="auto"/>
              <w:bottom w:val="single" w:sz="4" w:space="0" w:color="auto"/>
              <w:right w:val="single" w:sz="4" w:space="0" w:color="auto"/>
            </w:tcBorders>
            <w:shd w:val="clear" w:color="auto" w:fill="auto"/>
            <w:noWrap/>
            <w:vAlign w:val="center"/>
            <w:hideMark/>
          </w:tcPr>
          <w:p w:rsidR="00B92F40" w:rsidRPr="00670BE7" w:rsidRDefault="00E179A8" w:rsidP="004203A3">
            <w:pPr>
              <w:jc w:val="center"/>
              <w:rPr>
                <w:rFonts w:ascii="Arial" w:hAnsi="Arial" w:cs="Arial"/>
                <w:lang w:eastAsia="es-AR"/>
              </w:rPr>
            </w:pPr>
            <w:r w:rsidRPr="00670BE7">
              <w:rPr>
                <w:rFonts w:ascii="Arial" w:hAnsi="Arial" w:cs="Arial"/>
                <w:sz w:val="22"/>
                <w:szCs w:val="22"/>
                <w:lang w:eastAsia="es-AR"/>
              </w:rPr>
              <w:t>7</w:t>
            </w:r>
          </w:p>
        </w:tc>
        <w:tc>
          <w:tcPr>
            <w:tcW w:w="1246"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p>
        </w:tc>
      </w:tr>
      <w:tr w:rsidR="00B92F40" w:rsidRPr="00670BE7" w:rsidTr="00C90F29">
        <w:trPr>
          <w:trHeight w:val="260"/>
        </w:trPr>
        <w:tc>
          <w:tcPr>
            <w:tcW w:w="2001" w:type="dxa"/>
            <w:tcBorders>
              <w:top w:val="nil"/>
              <w:left w:val="single" w:sz="4" w:space="0" w:color="auto"/>
              <w:bottom w:val="single" w:sz="4" w:space="0" w:color="auto"/>
              <w:right w:val="single" w:sz="4" w:space="0" w:color="auto"/>
            </w:tcBorders>
            <w:shd w:val="clear" w:color="auto" w:fill="auto"/>
            <w:noWrap/>
            <w:vAlign w:val="center"/>
          </w:tcPr>
          <w:p w:rsidR="00B92F40" w:rsidRPr="00670BE7" w:rsidRDefault="00B92F40" w:rsidP="004203A3">
            <w:pPr>
              <w:jc w:val="center"/>
              <w:rPr>
                <w:rFonts w:ascii="Arial" w:hAnsi="Arial" w:cs="Arial"/>
                <w:lang w:eastAsia="es-AR"/>
              </w:rPr>
            </w:pPr>
          </w:p>
        </w:tc>
        <w:tc>
          <w:tcPr>
            <w:tcW w:w="756" w:type="dxa"/>
            <w:tcBorders>
              <w:top w:val="nil"/>
              <w:left w:val="nil"/>
              <w:bottom w:val="single" w:sz="4" w:space="0" w:color="auto"/>
              <w:right w:val="single" w:sz="4" w:space="0" w:color="auto"/>
            </w:tcBorders>
            <w:shd w:val="clear" w:color="auto" w:fill="auto"/>
            <w:noWrap/>
            <w:vAlign w:val="center"/>
          </w:tcPr>
          <w:p w:rsidR="00B92F40" w:rsidRPr="00670BE7" w:rsidRDefault="00B92F40" w:rsidP="004203A3">
            <w:pPr>
              <w:jc w:val="center"/>
              <w:rPr>
                <w:rFonts w:ascii="Arial" w:hAnsi="Arial" w:cs="Arial"/>
                <w:lang w:eastAsia="es-AR"/>
              </w:rPr>
            </w:pPr>
          </w:p>
        </w:tc>
        <w:tc>
          <w:tcPr>
            <w:tcW w:w="160" w:type="dxa"/>
            <w:tcBorders>
              <w:top w:val="nil"/>
              <w:left w:val="nil"/>
              <w:bottom w:val="nil"/>
              <w:right w:val="nil"/>
            </w:tcBorders>
            <w:shd w:val="clear" w:color="auto" w:fill="auto"/>
            <w:noWrap/>
            <w:vAlign w:val="bottom"/>
          </w:tcPr>
          <w:p w:rsidR="00B92F40" w:rsidRPr="00670BE7" w:rsidRDefault="00B92F40" w:rsidP="004203A3">
            <w:pPr>
              <w:jc w:val="center"/>
              <w:rPr>
                <w:rFonts w:ascii="Arial" w:hAnsi="Arial" w:cs="Arial"/>
                <w:lang w:eastAsia="es-AR"/>
              </w:rPr>
            </w:pPr>
          </w:p>
        </w:tc>
        <w:tc>
          <w:tcPr>
            <w:tcW w:w="653" w:type="dxa"/>
            <w:tcBorders>
              <w:top w:val="nil"/>
              <w:left w:val="single" w:sz="4" w:space="0" w:color="auto"/>
              <w:bottom w:val="single" w:sz="4" w:space="0" w:color="auto"/>
              <w:right w:val="single" w:sz="4" w:space="0" w:color="auto"/>
            </w:tcBorders>
            <w:shd w:val="clear" w:color="auto" w:fill="auto"/>
            <w:noWrap/>
            <w:vAlign w:val="center"/>
          </w:tcPr>
          <w:p w:rsidR="00B92F40" w:rsidRPr="00670BE7" w:rsidRDefault="00B92F40" w:rsidP="004203A3">
            <w:pPr>
              <w:jc w:val="center"/>
              <w:rPr>
                <w:rFonts w:ascii="Arial" w:hAnsi="Arial" w:cs="Arial"/>
                <w:lang w:eastAsia="es-AR"/>
              </w:rPr>
            </w:pPr>
          </w:p>
        </w:tc>
        <w:tc>
          <w:tcPr>
            <w:tcW w:w="633" w:type="dxa"/>
            <w:tcBorders>
              <w:top w:val="nil"/>
              <w:left w:val="nil"/>
              <w:bottom w:val="single" w:sz="4" w:space="0" w:color="auto"/>
              <w:right w:val="single" w:sz="4" w:space="0" w:color="auto"/>
            </w:tcBorders>
            <w:shd w:val="clear" w:color="auto" w:fill="auto"/>
            <w:noWrap/>
            <w:vAlign w:val="center"/>
          </w:tcPr>
          <w:p w:rsidR="00B92F40" w:rsidRPr="00670BE7" w:rsidRDefault="00B92F40" w:rsidP="004203A3">
            <w:pPr>
              <w:jc w:val="center"/>
              <w:rPr>
                <w:rFonts w:ascii="Arial" w:hAnsi="Arial" w:cs="Arial"/>
                <w:lang w:eastAsia="es-AR"/>
              </w:rPr>
            </w:pPr>
          </w:p>
        </w:tc>
        <w:tc>
          <w:tcPr>
            <w:tcW w:w="930" w:type="dxa"/>
            <w:tcBorders>
              <w:top w:val="nil"/>
              <w:left w:val="nil"/>
              <w:bottom w:val="single" w:sz="4" w:space="0" w:color="auto"/>
              <w:right w:val="single" w:sz="4" w:space="0" w:color="auto"/>
            </w:tcBorders>
            <w:shd w:val="clear" w:color="auto" w:fill="auto"/>
            <w:noWrap/>
            <w:vAlign w:val="center"/>
          </w:tcPr>
          <w:p w:rsidR="00B92F40" w:rsidRPr="00670BE7" w:rsidRDefault="00B92F40" w:rsidP="004203A3">
            <w:pPr>
              <w:jc w:val="center"/>
              <w:rPr>
                <w:rFonts w:ascii="Arial" w:hAnsi="Arial" w:cs="Arial"/>
                <w:lang w:eastAsia="es-AR"/>
              </w:rPr>
            </w:pPr>
          </w:p>
        </w:tc>
        <w:tc>
          <w:tcPr>
            <w:tcW w:w="1447" w:type="dxa"/>
            <w:tcBorders>
              <w:top w:val="nil"/>
              <w:left w:val="nil"/>
              <w:bottom w:val="single" w:sz="4" w:space="0" w:color="auto"/>
              <w:right w:val="single" w:sz="4" w:space="0" w:color="auto"/>
            </w:tcBorders>
            <w:shd w:val="clear" w:color="auto" w:fill="auto"/>
            <w:noWrap/>
            <w:vAlign w:val="center"/>
          </w:tcPr>
          <w:p w:rsidR="00B92F40" w:rsidRPr="00670BE7" w:rsidRDefault="00B92F40" w:rsidP="004203A3">
            <w:pPr>
              <w:jc w:val="center"/>
              <w:rPr>
                <w:rFonts w:ascii="Arial" w:hAnsi="Arial" w:cs="Arial"/>
                <w:lang w:eastAsia="es-AR"/>
              </w:rPr>
            </w:pPr>
          </w:p>
        </w:tc>
        <w:tc>
          <w:tcPr>
            <w:tcW w:w="146" w:type="dxa"/>
            <w:tcBorders>
              <w:top w:val="nil"/>
              <w:left w:val="nil"/>
              <w:bottom w:val="nil"/>
              <w:right w:val="nil"/>
            </w:tcBorders>
            <w:shd w:val="clear" w:color="auto" w:fill="auto"/>
            <w:noWrap/>
            <w:vAlign w:val="center"/>
          </w:tcPr>
          <w:p w:rsidR="00B92F40" w:rsidRPr="00670BE7" w:rsidRDefault="00B92F40" w:rsidP="004203A3">
            <w:pPr>
              <w:jc w:val="center"/>
              <w:rPr>
                <w:rFonts w:ascii="Arial" w:hAnsi="Arial" w:cs="Arial"/>
                <w:lang w:eastAsia="es-AR"/>
              </w:rPr>
            </w:pPr>
          </w:p>
        </w:tc>
        <w:tc>
          <w:tcPr>
            <w:tcW w:w="1194" w:type="dxa"/>
            <w:tcBorders>
              <w:top w:val="nil"/>
              <w:left w:val="single" w:sz="4" w:space="0" w:color="auto"/>
              <w:bottom w:val="single" w:sz="4" w:space="0" w:color="auto"/>
              <w:right w:val="single" w:sz="4" w:space="0" w:color="auto"/>
            </w:tcBorders>
            <w:shd w:val="clear" w:color="auto" w:fill="auto"/>
            <w:noWrap/>
            <w:vAlign w:val="center"/>
          </w:tcPr>
          <w:p w:rsidR="00B92F40" w:rsidRPr="00670BE7" w:rsidRDefault="00B92F40" w:rsidP="004203A3">
            <w:pPr>
              <w:jc w:val="center"/>
              <w:rPr>
                <w:rFonts w:ascii="Arial" w:hAnsi="Arial" w:cs="Arial"/>
                <w:lang w:eastAsia="es-AR"/>
              </w:rPr>
            </w:pPr>
          </w:p>
        </w:tc>
        <w:tc>
          <w:tcPr>
            <w:tcW w:w="1246" w:type="dxa"/>
            <w:tcBorders>
              <w:top w:val="nil"/>
              <w:left w:val="nil"/>
              <w:bottom w:val="single" w:sz="4" w:space="0" w:color="auto"/>
              <w:right w:val="single" w:sz="4" w:space="0" w:color="auto"/>
            </w:tcBorders>
            <w:shd w:val="clear" w:color="auto" w:fill="auto"/>
            <w:noWrap/>
            <w:vAlign w:val="center"/>
          </w:tcPr>
          <w:p w:rsidR="00B92F40" w:rsidRPr="00670BE7" w:rsidRDefault="00B92F40" w:rsidP="004203A3">
            <w:pPr>
              <w:jc w:val="center"/>
              <w:rPr>
                <w:rFonts w:ascii="Arial" w:hAnsi="Arial" w:cs="Arial"/>
                <w:lang w:eastAsia="es-AR"/>
              </w:rPr>
            </w:pPr>
          </w:p>
        </w:tc>
      </w:tr>
      <w:tr w:rsidR="00B92F40" w:rsidRPr="00670BE7" w:rsidTr="00C90F29">
        <w:trPr>
          <w:trHeight w:val="260"/>
        </w:trPr>
        <w:tc>
          <w:tcPr>
            <w:tcW w:w="2001" w:type="dxa"/>
            <w:tcBorders>
              <w:top w:val="nil"/>
              <w:left w:val="single" w:sz="4" w:space="0" w:color="auto"/>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EDI fuera año</w:t>
            </w:r>
          </w:p>
        </w:tc>
        <w:tc>
          <w:tcPr>
            <w:tcW w:w="756"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p>
        </w:tc>
        <w:tc>
          <w:tcPr>
            <w:tcW w:w="160" w:type="dxa"/>
            <w:tcBorders>
              <w:top w:val="nil"/>
              <w:left w:val="nil"/>
              <w:bottom w:val="nil"/>
              <w:right w:val="nil"/>
            </w:tcBorders>
            <w:shd w:val="clear" w:color="auto" w:fill="auto"/>
            <w:noWrap/>
            <w:vAlign w:val="bottom"/>
            <w:hideMark/>
          </w:tcPr>
          <w:p w:rsidR="00B92F40" w:rsidRPr="00670BE7" w:rsidRDefault="00B92F40" w:rsidP="004203A3">
            <w:pPr>
              <w:jc w:val="center"/>
              <w:rPr>
                <w:rFonts w:ascii="Arial" w:hAnsi="Arial" w:cs="Arial"/>
                <w:lang w:eastAsia="es-AR"/>
              </w:rPr>
            </w:pP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p>
        </w:tc>
        <w:tc>
          <w:tcPr>
            <w:tcW w:w="633"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p>
        </w:tc>
        <w:tc>
          <w:tcPr>
            <w:tcW w:w="930"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p>
        </w:tc>
        <w:tc>
          <w:tcPr>
            <w:tcW w:w="1447"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p>
        </w:tc>
        <w:tc>
          <w:tcPr>
            <w:tcW w:w="146" w:type="dxa"/>
            <w:tcBorders>
              <w:top w:val="nil"/>
              <w:left w:val="nil"/>
              <w:bottom w:val="nil"/>
              <w:right w:val="nil"/>
            </w:tcBorders>
            <w:shd w:val="clear" w:color="auto" w:fill="auto"/>
            <w:noWrap/>
            <w:vAlign w:val="center"/>
            <w:hideMark/>
          </w:tcPr>
          <w:p w:rsidR="00B92F40" w:rsidRPr="00670BE7" w:rsidRDefault="00B92F40" w:rsidP="004203A3">
            <w:pPr>
              <w:jc w:val="center"/>
              <w:rPr>
                <w:rFonts w:ascii="Arial" w:hAnsi="Arial" w:cs="Arial"/>
                <w:lang w:eastAsia="es-AR"/>
              </w:rPr>
            </w:pPr>
          </w:p>
        </w:tc>
        <w:tc>
          <w:tcPr>
            <w:tcW w:w="1194" w:type="dxa"/>
            <w:tcBorders>
              <w:top w:val="nil"/>
              <w:left w:val="single" w:sz="4" w:space="0" w:color="auto"/>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p>
        </w:tc>
        <w:tc>
          <w:tcPr>
            <w:tcW w:w="1246"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p>
        </w:tc>
      </w:tr>
      <w:tr w:rsidR="00B92F40" w:rsidRPr="00670BE7" w:rsidTr="00C90F29">
        <w:trPr>
          <w:trHeight w:val="260"/>
        </w:trPr>
        <w:tc>
          <w:tcPr>
            <w:tcW w:w="2001" w:type="dxa"/>
            <w:tcBorders>
              <w:top w:val="nil"/>
              <w:left w:val="single" w:sz="4" w:space="0" w:color="auto"/>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Total</w:t>
            </w:r>
          </w:p>
        </w:tc>
        <w:tc>
          <w:tcPr>
            <w:tcW w:w="756"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33</w:t>
            </w:r>
          </w:p>
        </w:tc>
        <w:tc>
          <w:tcPr>
            <w:tcW w:w="160" w:type="dxa"/>
            <w:tcBorders>
              <w:top w:val="nil"/>
              <w:left w:val="nil"/>
              <w:bottom w:val="nil"/>
              <w:right w:val="nil"/>
            </w:tcBorders>
            <w:shd w:val="clear" w:color="auto" w:fill="auto"/>
            <w:noWrap/>
            <w:vAlign w:val="bottom"/>
            <w:hideMark/>
          </w:tcPr>
          <w:p w:rsidR="00B92F40" w:rsidRPr="00670BE7" w:rsidRDefault="00B92F40" w:rsidP="004203A3">
            <w:pPr>
              <w:jc w:val="center"/>
              <w:rPr>
                <w:rFonts w:ascii="Arial" w:hAnsi="Arial" w:cs="Arial"/>
                <w:lang w:eastAsia="es-AR"/>
              </w:rPr>
            </w:pP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10</w:t>
            </w:r>
          </w:p>
        </w:tc>
        <w:tc>
          <w:tcPr>
            <w:tcW w:w="633"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19</w:t>
            </w:r>
          </w:p>
        </w:tc>
        <w:tc>
          <w:tcPr>
            <w:tcW w:w="930"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4</w:t>
            </w:r>
          </w:p>
        </w:tc>
        <w:tc>
          <w:tcPr>
            <w:tcW w:w="1447" w:type="dxa"/>
            <w:tcBorders>
              <w:top w:val="nil"/>
              <w:left w:val="nil"/>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p>
        </w:tc>
        <w:tc>
          <w:tcPr>
            <w:tcW w:w="146" w:type="dxa"/>
            <w:tcBorders>
              <w:top w:val="nil"/>
              <w:left w:val="nil"/>
              <w:bottom w:val="nil"/>
              <w:right w:val="nil"/>
            </w:tcBorders>
            <w:shd w:val="clear" w:color="auto" w:fill="auto"/>
            <w:noWrap/>
            <w:vAlign w:val="center"/>
            <w:hideMark/>
          </w:tcPr>
          <w:p w:rsidR="00B92F40" w:rsidRPr="00670BE7" w:rsidRDefault="00B92F40" w:rsidP="004203A3">
            <w:pPr>
              <w:jc w:val="center"/>
              <w:rPr>
                <w:rFonts w:ascii="Arial" w:hAnsi="Arial" w:cs="Arial"/>
                <w:lang w:eastAsia="es-AR"/>
              </w:rPr>
            </w:pPr>
          </w:p>
        </w:tc>
        <w:tc>
          <w:tcPr>
            <w:tcW w:w="1194" w:type="dxa"/>
            <w:tcBorders>
              <w:top w:val="nil"/>
              <w:left w:val="single" w:sz="4" w:space="0" w:color="auto"/>
              <w:bottom w:val="single" w:sz="4" w:space="0" w:color="auto"/>
              <w:right w:val="single" w:sz="4" w:space="0" w:color="auto"/>
            </w:tcBorders>
            <w:shd w:val="clear" w:color="auto" w:fill="auto"/>
            <w:noWrap/>
            <w:vAlign w:val="center"/>
            <w:hideMark/>
          </w:tcPr>
          <w:p w:rsidR="00B92F40" w:rsidRPr="00670BE7" w:rsidRDefault="00B92F40" w:rsidP="004203A3">
            <w:pPr>
              <w:jc w:val="center"/>
              <w:rPr>
                <w:rFonts w:ascii="Arial" w:hAnsi="Arial" w:cs="Arial"/>
                <w:lang w:eastAsia="es-AR"/>
              </w:rPr>
            </w:pPr>
            <w:r w:rsidRPr="00670BE7">
              <w:rPr>
                <w:rFonts w:ascii="Arial" w:hAnsi="Arial" w:cs="Arial"/>
                <w:sz w:val="22"/>
                <w:szCs w:val="22"/>
                <w:lang w:eastAsia="es-AR"/>
              </w:rPr>
              <w:t>3</w:t>
            </w:r>
            <w:r w:rsidR="00E179A8" w:rsidRPr="00670BE7">
              <w:rPr>
                <w:rFonts w:ascii="Arial" w:hAnsi="Arial" w:cs="Arial"/>
                <w:sz w:val="22"/>
                <w:szCs w:val="22"/>
                <w:lang w:eastAsia="es-AR"/>
              </w:rPr>
              <w:t>1</w:t>
            </w:r>
          </w:p>
        </w:tc>
        <w:tc>
          <w:tcPr>
            <w:tcW w:w="1246" w:type="dxa"/>
            <w:tcBorders>
              <w:top w:val="nil"/>
              <w:left w:val="nil"/>
              <w:bottom w:val="single" w:sz="4" w:space="0" w:color="auto"/>
              <w:right w:val="single" w:sz="4" w:space="0" w:color="auto"/>
            </w:tcBorders>
            <w:shd w:val="clear" w:color="auto" w:fill="auto"/>
            <w:noWrap/>
            <w:vAlign w:val="center"/>
            <w:hideMark/>
          </w:tcPr>
          <w:p w:rsidR="00B92F40" w:rsidRPr="00670BE7" w:rsidRDefault="00E179A8" w:rsidP="004203A3">
            <w:pPr>
              <w:jc w:val="center"/>
              <w:rPr>
                <w:rFonts w:ascii="Arial" w:hAnsi="Arial" w:cs="Arial"/>
                <w:lang w:eastAsia="es-AR"/>
              </w:rPr>
            </w:pPr>
            <w:r w:rsidRPr="00670BE7">
              <w:rPr>
                <w:rFonts w:ascii="Arial" w:hAnsi="Arial" w:cs="Arial"/>
                <w:sz w:val="22"/>
                <w:szCs w:val="22"/>
                <w:lang w:eastAsia="es-AR"/>
              </w:rPr>
              <w:t>2</w:t>
            </w:r>
          </w:p>
        </w:tc>
      </w:tr>
    </w:tbl>
    <w:p w:rsidR="000F223E" w:rsidRPr="00670BE7" w:rsidRDefault="000F223E" w:rsidP="004C04A7">
      <w:pPr>
        <w:rPr>
          <w:rFonts w:ascii="Arial" w:hAnsi="Arial" w:cs="Arial"/>
          <w:sz w:val="22"/>
          <w:szCs w:val="22"/>
        </w:rPr>
      </w:pPr>
    </w:p>
    <w:p w:rsidR="00B92F40" w:rsidRPr="00670BE7" w:rsidRDefault="00B92F40" w:rsidP="004203A3">
      <w:pPr>
        <w:jc w:val="center"/>
        <w:rPr>
          <w:rFonts w:ascii="Arial" w:hAnsi="Arial" w:cs="Arial"/>
          <w:sz w:val="22"/>
          <w:szCs w:val="22"/>
        </w:rPr>
      </w:pPr>
    </w:p>
    <w:p w:rsidR="00B92F40" w:rsidRPr="00670BE7" w:rsidRDefault="00B92F40" w:rsidP="004203A3">
      <w:pPr>
        <w:jc w:val="center"/>
        <w:rPr>
          <w:rFonts w:ascii="Arial" w:hAnsi="Arial" w:cs="Arial"/>
          <w:sz w:val="22"/>
          <w:szCs w:val="22"/>
        </w:rPr>
      </w:pP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1429"/>
        <w:gridCol w:w="1219"/>
        <w:gridCol w:w="1429"/>
        <w:gridCol w:w="1429"/>
        <w:gridCol w:w="1429"/>
        <w:gridCol w:w="1429"/>
      </w:tblGrid>
      <w:tr w:rsidR="00B92F40" w:rsidRPr="00670BE7" w:rsidTr="00C90F29">
        <w:trPr>
          <w:trHeight w:val="850"/>
        </w:trPr>
        <w:tc>
          <w:tcPr>
            <w:tcW w:w="840" w:type="dxa"/>
            <w:vMerge w:val="restart"/>
            <w:shd w:val="clear" w:color="auto" w:fill="auto"/>
            <w:vAlign w:val="center"/>
          </w:tcPr>
          <w:p w:rsidR="00B92F40" w:rsidRPr="00670BE7" w:rsidRDefault="00B92F40" w:rsidP="004203A3">
            <w:pPr>
              <w:jc w:val="center"/>
              <w:rPr>
                <w:rFonts w:ascii="Arial" w:eastAsia="Calibri" w:hAnsi="Arial" w:cs="Arial"/>
                <w:lang w:val="es-AR" w:eastAsia="en-US"/>
              </w:rPr>
            </w:pPr>
          </w:p>
          <w:p w:rsidR="00B92F40" w:rsidRPr="00670BE7" w:rsidRDefault="00B92F40" w:rsidP="004203A3">
            <w:pPr>
              <w:jc w:val="center"/>
              <w:rPr>
                <w:rFonts w:ascii="Arial" w:eastAsia="Calibri" w:hAnsi="Arial" w:cs="Arial"/>
                <w:lang w:val="es-AR" w:eastAsia="en-US"/>
              </w:rPr>
            </w:pPr>
          </w:p>
          <w:p w:rsidR="00B92F40" w:rsidRPr="00670BE7" w:rsidRDefault="00B92F40" w:rsidP="004203A3">
            <w:pPr>
              <w:jc w:val="center"/>
              <w:rPr>
                <w:rFonts w:ascii="Arial" w:eastAsia="Calibri" w:hAnsi="Arial" w:cs="Arial"/>
                <w:lang w:val="es-AR" w:eastAsia="en-US"/>
              </w:rPr>
            </w:pPr>
          </w:p>
          <w:p w:rsidR="00B92F40" w:rsidRPr="00670BE7" w:rsidRDefault="00B92F40" w:rsidP="004203A3">
            <w:pPr>
              <w:jc w:val="center"/>
              <w:rPr>
                <w:rFonts w:ascii="Arial" w:eastAsia="Calibri" w:hAnsi="Arial" w:cs="Arial"/>
                <w:lang w:val="es-AR" w:eastAsia="en-US"/>
              </w:rPr>
            </w:pPr>
          </w:p>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AÑOS</w:t>
            </w:r>
          </w:p>
        </w:tc>
        <w:tc>
          <w:tcPr>
            <w:tcW w:w="3096" w:type="dxa"/>
            <w:gridSpan w:val="2"/>
            <w:shd w:val="clear" w:color="auto" w:fill="auto"/>
            <w:vAlign w:val="center"/>
          </w:tcPr>
          <w:p w:rsidR="00B92F40" w:rsidRPr="00670BE7" w:rsidRDefault="00B92F40" w:rsidP="004203A3">
            <w:pPr>
              <w:jc w:val="center"/>
              <w:rPr>
                <w:rFonts w:ascii="Arial" w:eastAsia="Calibri" w:hAnsi="Arial" w:cs="Arial"/>
                <w:lang w:val="es-AR" w:eastAsia="en-US"/>
              </w:rPr>
            </w:pPr>
            <w:r w:rsidRPr="00670BE7">
              <w:rPr>
                <w:rFonts w:ascii="Arial" w:hAnsi="Arial" w:cs="Arial"/>
                <w:sz w:val="22"/>
                <w:szCs w:val="22"/>
              </w:rPr>
              <w:t>CAMPO DE LA FORMACION GENERAL</w:t>
            </w:r>
          </w:p>
        </w:tc>
        <w:tc>
          <w:tcPr>
            <w:tcW w:w="2410" w:type="dxa"/>
            <w:gridSpan w:val="2"/>
            <w:shd w:val="clear" w:color="auto" w:fill="auto"/>
            <w:vAlign w:val="center"/>
          </w:tcPr>
          <w:p w:rsidR="00B92F40" w:rsidRPr="00670BE7" w:rsidRDefault="00B92F40" w:rsidP="004203A3">
            <w:pPr>
              <w:jc w:val="center"/>
              <w:rPr>
                <w:rFonts w:ascii="Arial" w:eastAsia="Calibri" w:hAnsi="Arial" w:cs="Arial"/>
                <w:lang w:val="es-AR" w:eastAsia="en-US"/>
              </w:rPr>
            </w:pPr>
            <w:r w:rsidRPr="00670BE7">
              <w:rPr>
                <w:rFonts w:ascii="Arial" w:hAnsi="Arial" w:cs="Arial"/>
                <w:sz w:val="22"/>
                <w:szCs w:val="22"/>
              </w:rPr>
              <w:t>CAMPO DE LA FORMACION ESPECIFICA</w:t>
            </w:r>
          </w:p>
        </w:tc>
        <w:tc>
          <w:tcPr>
            <w:tcW w:w="2858" w:type="dxa"/>
            <w:gridSpan w:val="2"/>
            <w:shd w:val="clear" w:color="auto" w:fill="auto"/>
            <w:vAlign w:val="center"/>
          </w:tcPr>
          <w:p w:rsidR="00B92F40" w:rsidRPr="00670BE7" w:rsidRDefault="00B92F40" w:rsidP="004203A3">
            <w:pPr>
              <w:jc w:val="center"/>
              <w:rPr>
                <w:rFonts w:ascii="Arial" w:eastAsia="Calibri" w:hAnsi="Arial" w:cs="Arial"/>
                <w:lang w:val="es-AR" w:eastAsia="en-US"/>
              </w:rPr>
            </w:pPr>
            <w:r w:rsidRPr="00670BE7">
              <w:rPr>
                <w:rFonts w:ascii="Arial" w:hAnsi="Arial" w:cs="Arial"/>
                <w:sz w:val="22"/>
                <w:szCs w:val="22"/>
              </w:rPr>
              <w:t>CAMPO DE LA FORMACION EN LA PRACTICA PROFESIONAL</w:t>
            </w:r>
          </w:p>
        </w:tc>
      </w:tr>
      <w:tr w:rsidR="00B92F40" w:rsidRPr="00670BE7" w:rsidTr="00C90F29">
        <w:trPr>
          <w:trHeight w:val="420"/>
        </w:trPr>
        <w:tc>
          <w:tcPr>
            <w:tcW w:w="840" w:type="dxa"/>
            <w:vMerge/>
            <w:shd w:val="clear" w:color="auto" w:fill="auto"/>
            <w:vAlign w:val="center"/>
          </w:tcPr>
          <w:p w:rsidR="00B92F40" w:rsidRPr="00670BE7" w:rsidRDefault="00B92F40" w:rsidP="004203A3">
            <w:pPr>
              <w:jc w:val="center"/>
              <w:rPr>
                <w:rFonts w:ascii="Arial" w:eastAsia="Calibri" w:hAnsi="Arial" w:cs="Arial"/>
                <w:b/>
                <w:lang w:val="es-AR" w:eastAsia="en-US"/>
              </w:rPr>
            </w:pPr>
          </w:p>
        </w:tc>
        <w:tc>
          <w:tcPr>
            <w:tcW w:w="1429" w:type="dxa"/>
            <w:shd w:val="clear" w:color="auto" w:fill="auto"/>
            <w:vAlign w:val="center"/>
          </w:tcPr>
          <w:p w:rsidR="00B92F40" w:rsidRPr="00670BE7" w:rsidRDefault="00B92F40" w:rsidP="004203A3">
            <w:pPr>
              <w:jc w:val="center"/>
              <w:rPr>
                <w:rFonts w:ascii="Arial" w:hAnsi="Arial" w:cs="Arial"/>
              </w:rPr>
            </w:pPr>
            <w:r w:rsidRPr="00670BE7">
              <w:rPr>
                <w:rFonts w:ascii="Arial" w:hAnsi="Arial" w:cs="Arial"/>
                <w:sz w:val="22"/>
                <w:szCs w:val="22"/>
              </w:rPr>
              <w:t>1°CUATRIM</w:t>
            </w:r>
          </w:p>
        </w:tc>
        <w:tc>
          <w:tcPr>
            <w:tcW w:w="1667" w:type="dxa"/>
            <w:shd w:val="clear" w:color="auto" w:fill="auto"/>
            <w:vAlign w:val="center"/>
          </w:tcPr>
          <w:p w:rsidR="00B92F40" w:rsidRPr="00670BE7" w:rsidRDefault="00B92F40" w:rsidP="004203A3">
            <w:pPr>
              <w:jc w:val="center"/>
              <w:rPr>
                <w:rFonts w:ascii="Arial" w:hAnsi="Arial" w:cs="Arial"/>
              </w:rPr>
            </w:pPr>
            <w:r w:rsidRPr="00670BE7">
              <w:rPr>
                <w:rFonts w:ascii="Arial" w:hAnsi="Arial" w:cs="Arial"/>
                <w:sz w:val="22"/>
                <w:szCs w:val="22"/>
              </w:rPr>
              <w:t>2° CUATRIM</w:t>
            </w:r>
          </w:p>
        </w:tc>
        <w:tc>
          <w:tcPr>
            <w:tcW w:w="981" w:type="dxa"/>
            <w:shd w:val="clear" w:color="auto" w:fill="auto"/>
            <w:vAlign w:val="center"/>
          </w:tcPr>
          <w:p w:rsidR="00B92F40" w:rsidRPr="00670BE7" w:rsidRDefault="00B92F40" w:rsidP="004203A3">
            <w:pPr>
              <w:jc w:val="center"/>
              <w:rPr>
                <w:rFonts w:ascii="Arial" w:hAnsi="Arial" w:cs="Arial"/>
              </w:rPr>
            </w:pPr>
            <w:r w:rsidRPr="00670BE7">
              <w:rPr>
                <w:rFonts w:ascii="Arial" w:hAnsi="Arial" w:cs="Arial"/>
                <w:sz w:val="22"/>
                <w:szCs w:val="22"/>
              </w:rPr>
              <w:t>1°CUATRIM</w:t>
            </w:r>
          </w:p>
        </w:tc>
        <w:tc>
          <w:tcPr>
            <w:tcW w:w="1429" w:type="dxa"/>
            <w:shd w:val="clear" w:color="auto" w:fill="auto"/>
            <w:vAlign w:val="center"/>
          </w:tcPr>
          <w:p w:rsidR="00B92F40" w:rsidRPr="00670BE7" w:rsidRDefault="00B92F40" w:rsidP="004203A3">
            <w:pPr>
              <w:jc w:val="center"/>
              <w:rPr>
                <w:rFonts w:ascii="Arial" w:hAnsi="Arial" w:cs="Arial"/>
              </w:rPr>
            </w:pPr>
            <w:r w:rsidRPr="00670BE7">
              <w:rPr>
                <w:rFonts w:ascii="Arial" w:hAnsi="Arial" w:cs="Arial"/>
                <w:sz w:val="22"/>
                <w:szCs w:val="22"/>
              </w:rPr>
              <w:t>2°CUATRIM</w:t>
            </w:r>
          </w:p>
        </w:tc>
        <w:tc>
          <w:tcPr>
            <w:tcW w:w="1429" w:type="dxa"/>
            <w:shd w:val="clear" w:color="auto" w:fill="auto"/>
            <w:vAlign w:val="center"/>
          </w:tcPr>
          <w:p w:rsidR="00B92F40" w:rsidRPr="00670BE7" w:rsidRDefault="00B92F40" w:rsidP="004203A3">
            <w:pPr>
              <w:jc w:val="center"/>
              <w:rPr>
                <w:rFonts w:ascii="Arial" w:hAnsi="Arial" w:cs="Arial"/>
              </w:rPr>
            </w:pPr>
            <w:r w:rsidRPr="00670BE7">
              <w:rPr>
                <w:rFonts w:ascii="Arial" w:hAnsi="Arial" w:cs="Arial"/>
                <w:sz w:val="22"/>
                <w:szCs w:val="22"/>
              </w:rPr>
              <w:t>1°CUATRIM</w:t>
            </w:r>
          </w:p>
        </w:tc>
        <w:tc>
          <w:tcPr>
            <w:tcW w:w="1429" w:type="dxa"/>
            <w:shd w:val="clear" w:color="auto" w:fill="auto"/>
            <w:vAlign w:val="center"/>
          </w:tcPr>
          <w:p w:rsidR="00B92F40" w:rsidRPr="00670BE7" w:rsidRDefault="00B92F40" w:rsidP="004203A3">
            <w:pPr>
              <w:jc w:val="center"/>
              <w:rPr>
                <w:rFonts w:ascii="Arial" w:hAnsi="Arial" w:cs="Arial"/>
              </w:rPr>
            </w:pPr>
            <w:r w:rsidRPr="00670BE7">
              <w:rPr>
                <w:rFonts w:ascii="Arial" w:hAnsi="Arial" w:cs="Arial"/>
                <w:sz w:val="22"/>
                <w:szCs w:val="22"/>
              </w:rPr>
              <w:t>2°CUATRIM</w:t>
            </w:r>
          </w:p>
        </w:tc>
      </w:tr>
      <w:tr w:rsidR="00B92F40" w:rsidRPr="00670BE7" w:rsidTr="00C90F29">
        <w:trPr>
          <w:trHeight w:val="1418"/>
        </w:trPr>
        <w:tc>
          <w:tcPr>
            <w:tcW w:w="840" w:type="dxa"/>
            <w:vMerge w:val="restart"/>
            <w:shd w:val="clear" w:color="auto" w:fill="auto"/>
            <w:vAlign w:val="center"/>
          </w:tcPr>
          <w:p w:rsidR="00B92F40" w:rsidRPr="00670BE7" w:rsidRDefault="00B92F40" w:rsidP="004203A3">
            <w:pPr>
              <w:jc w:val="center"/>
              <w:rPr>
                <w:rFonts w:ascii="Arial" w:eastAsia="Calibri" w:hAnsi="Arial" w:cs="Arial"/>
                <w:b/>
                <w:lang w:val="es-AR" w:eastAsia="en-US"/>
              </w:rPr>
            </w:pPr>
            <w:r w:rsidRPr="00670BE7">
              <w:rPr>
                <w:rFonts w:ascii="Arial" w:eastAsia="Calibri" w:hAnsi="Arial" w:cs="Arial"/>
                <w:b/>
                <w:sz w:val="22"/>
                <w:szCs w:val="22"/>
                <w:lang w:val="es-AR" w:eastAsia="en-US"/>
              </w:rPr>
              <w:t>1°</w:t>
            </w:r>
          </w:p>
        </w:tc>
        <w:tc>
          <w:tcPr>
            <w:tcW w:w="3096" w:type="dxa"/>
            <w:gridSpan w:val="2"/>
            <w:shd w:val="clear" w:color="auto" w:fill="auto"/>
            <w:vAlign w:val="center"/>
          </w:tcPr>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Pedagogía</w:t>
            </w:r>
          </w:p>
          <w:p w:rsidR="00B92F40" w:rsidRPr="00670BE7" w:rsidRDefault="00B92F40" w:rsidP="004203A3">
            <w:pPr>
              <w:jc w:val="center"/>
              <w:rPr>
                <w:rFonts w:ascii="Arial" w:eastAsia="Calibri" w:hAnsi="Arial" w:cs="Arial"/>
                <w:lang w:val="es-AR" w:eastAsia="en-US"/>
              </w:rPr>
            </w:pPr>
          </w:p>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4 hs Cátedras Semanales</w:t>
            </w:r>
          </w:p>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128 hs Cátedras Anuales</w:t>
            </w:r>
          </w:p>
        </w:tc>
        <w:tc>
          <w:tcPr>
            <w:tcW w:w="2410" w:type="dxa"/>
            <w:gridSpan w:val="2"/>
            <w:shd w:val="clear" w:color="auto" w:fill="auto"/>
            <w:vAlign w:val="center"/>
          </w:tcPr>
          <w:p w:rsidR="00B92F40" w:rsidRPr="00670BE7" w:rsidRDefault="00B92F40" w:rsidP="004203A3">
            <w:pPr>
              <w:jc w:val="center"/>
              <w:rPr>
                <w:rFonts w:ascii="Arial" w:hAnsi="Arial" w:cs="Arial"/>
              </w:rPr>
            </w:pPr>
            <w:r w:rsidRPr="00670BE7">
              <w:rPr>
                <w:rFonts w:ascii="Arial" w:hAnsi="Arial" w:cs="Arial"/>
                <w:sz w:val="22"/>
                <w:szCs w:val="22"/>
              </w:rPr>
              <w:t>Cartografía</w:t>
            </w:r>
          </w:p>
          <w:p w:rsidR="00B92F40" w:rsidRPr="00670BE7" w:rsidRDefault="00B92F40" w:rsidP="004203A3">
            <w:pPr>
              <w:jc w:val="center"/>
              <w:rPr>
                <w:rFonts w:ascii="Arial" w:hAnsi="Arial" w:cs="Arial"/>
              </w:rPr>
            </w:pPr>
          </w:p>
          <w:p w:rsidR="00B92F40" w:rsidRPr="00670BE7" w:rsidRDefault="00B92F40" w:rsidP="004203A3">
            <w:pPr>
              <w:jc w:val="center"/>
              <w:rPr>
                <w:rFonts w:ascii="Arial" w:hAnsi="Arial" w:cs="Arial"/>
              </w:rPr>
            </w:pPr>
            <w:r w:rsidRPr="00670BE7">
              <w:rPr>
                <w:rFonts w:ascii="Arial" w:hAnsi="Arial" w:cs="Arial"/>
                <w:sz w:val="22"/>
                <w:szCs w:val="22"/>
              </w:rPr>
              <w:t>4 hs. cátedras</w:t>
            </w:r>
          </w:p>
          <w:p w:rsidR="00B92F40" w:rsidRPr="00670BE7" w:rsidRDefault="00B92F40" w:rsidP="004203A3">
            <w:pPr>
              <w:jc w:val="center"/>
              <w:rPr>
                <w:rFonts w:ascii="Arial" w:hAnsi="Arial" w:cs="Arial"/>
              </w:rPr>
            </w:pPr>
            <w:r w:rsidRPr="00670BE7">
              <w:rPr>
                <w:rFonts w:ascii="Arial" w:hAnsi="Arial" w:cs="Arial"/>
                <w:sz w:val="22"/>
                <w:szCs w:val="22"/>
              </w:rPr>
              <w:t>128  hs cátedras</w:t>
            </w:r>
          </w:p>
          <w:p w:rsidR="00B92F40" w:rsidRPr="00670BE7" w:rsidRDefault="00B92F40" w:rsidP="004203A3">
            <w:pPr>
              <w:jc w:val="center"/>
              <w:rPr>
                <w:rFonts w:ascii="Arial" w:eastAsia="Calibri" w:hAnsi="Arial" w:cs="Arial"/>
                <w:lang w:val="es-AR" w:eastAsia="en-US"/>
              </w:rPr>
            </w:pPr>
          </w:p>
        </w:tc>
        <w:tc>
          <w:tcPr>
            <w:tcW w:w="2858" w:type="dxa"/>
            <w:gridSpan w:val="2"/>
            <w:shd w:val="clear" w:color="auto" w:fill="auto"/>
            <w:vAlign w:val="center"/>
          </w:tcPr>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Práctica Docente I:</w:t>
            </w:r>
          </w:p>
          <w:p w:rsidR="00B92F40" w:rsidRPr="00670BE7" w:rsidRDefault="00B92F40" w:rsidP="004203A3">
            <w:pPr>
              <w:jc w:val="center"/>
              <w:rPr>
                <w:rFonts w:ascii="Arial" w:eastAsia="Calibri" w:hAnsi="Arial" w:cs="Arial"/>
                <w:lang w:val="es-AR" w:eastAsia="en-US"/>
              </w:rPr>
            </w:pPr>
          </w:p>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5 hs Cátedras Semanales</w:t>
            </w:r>
          </w:p>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160 hs Cátedras Anuales</w:t>
            </w:r>
          </w:p>
        </w:tc>
      </w:tr>
      <w:tr w:rsidR="00B92F40" w:rsidRPr="00670BE7" w:rsidTr="00C90F29">
        <w:trPr>
          <w:trHeight w:val="1176"/>
        </w:trPr>
        <w:tc>
          <w:tcPr>
            <w:tcW w:w="840" w:type="dxa"/>
            <w:vMerge/>
            <w:shd w:val="clear" w:color="auto" w:fill="auto"/>
          </w:tcPr>
          <w:p w:rsidR="00B92F40" w:rsidRPr="00670BE7" w:rsidRDefault="00B92F40" w:rsidP="004203A3">
            <w:pPr>
              <w:jc w:val="center"/>
              <w:rPr>
                <w:rFonts w:ascii="Arial" w:eastAsia="Calibri" w:hAnsi="Arial" w:cs="Arial"/>
                <w:lang w:val="es-AR" w:eastAsia="en-US"/>
              </w:rPr>
            </w:pPr>
          </w:p>
        </w:tc>
        <w:tc>
          <w:tcPr>
            <w:tcW w:w="3096" w:type="dxa"/>
            <w:gridSpan w:val="2"/>
            <w:vMerge w:val="restart"/>
            <w:shd w:val="clear" w:color="auto" w:fill="auto"/>
            <w:vAlign w:val="center"/>
          </w:tcPr>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Alfabetización Académica</w:t>
            </w:r>
          </w:p>
          <w:p w:rsidR="00B92F40" w:rsidRPr="00670BE7" w:rsidRDefault="00B92F40" w:rsidP="004203A3">
            <w:pPr>
              <w:jc w:val="center"/>
              <w:rPr>
                <w:rFonts w:ascii="Arial" w:eastAsia="Calibri" w:hAnsi="Arial" w:cs="Arial"/>
                <w:lang w:val="es-AR" w:eastAsia="en-US"/>
              </w:rPr>
            </w:pPr>
          </w:p>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3 hs Cátedras Semanales</w:t>
            </w:r>
          </w:p>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96 hs Cátedras Anuales</w:t>
            </w:r>
          </w:p>
        </w:tc>
        <w:tc>
          <w:tcPr>
            <w:tcW w:w="2410" w:type="dxa"/>
            <w:gridSpan w:val="2"/>
            <w:shd w:val="clear" w:color="auto" w:fill="auto"/>
            <w:vAlign w:val="center"/>
          </w:tcPr>
          <w:p w:rsidR="007561E0" w:rsidRPr="00670BE7" w:rsidRDefault="007561E0" w:rsidP="004203A3">
            <w:pPr>
              <w:tabs>
                <w:tab w:val="left" w:pos="284"/>
              </w:tabs>
              <w:jc w:val="center"/>
              <w:rPr>
                <w:rFonts w:ascii="Arial" w:hAnsi="Arial" w:cs="Arial"/>
              </w:rPr>
            </w:pPr>
            <w:r w:rsidRPr="00670BE7">
              <w:rPr>
                <w:rFonts w:ascii="Arial" w:hAnsi="Arial" w:cs="Arial"/>
                <w:sz w:val="22"/>
                <w:szCs w:val="22"/>
              </w:rPr>
              <w:t>Geografía Física</w:t>
            </w:r>
          </w:p>
          <w:p w:rsidR="007561E0" w:rsidRPr="00670BE7" w:rsidRDefault="007561E0" w:rsidP="004203A3">
            <w:pPr>
              <w:tabs>
                <w:tab w:val="left" w:pos="284"/>
              </w:tabs>
              <w:jc w:val="center"/>
              <w:rPr>
                <w:rFonts w:ascii="Arial" w:hAnsi="Arial" w:cs="Arial"/>
              </w:rPr>
            </w:pPr>
          </w:p>
          <w:p w:rsidR="007561E0" w:rsidRPr="00670BE7" w:rsidRDefault="007561E0" w:rsidP="004203A3">
            <w:pPr>
              <w:tabs>
                <w:tab w:val="left" w:pos="284"/>
              </w:tabs>
              <w:jc w:val="center"/>
              <w:rPr>
                <w:rFonts w:ascii="Arial" w:hAnsi="Arial" w:cs="Arial"/>
              </w:rPr>
            </w:pPr>
            <w:r w:rsidRPr="00670BE7">
              <w:rPr>
                <w:rFonts w:ascii="Arial" w:hAnsi="Arial" w:cs="Arial"/>
                <w:sz w:val="22"/>
                <w:szCs w:val="22"/>
              </w:rPr>
              <w:t>4 hs cátedras</w:t>
            </w:r>
          </w:p>
          <w:p w:rsidR="00B92F40" w:rsidRPr="00670BE7" w:rsidRDefault="007561E0" w:rsidP="004203A3">
            <w:pPr>
              <w:jc w:val="center"/>
              <w:rPr>
                <w:rFonts w:ascii="Arial" w:eastAsia="Calibri" w:hAnsi="Arial" w:cs="Arial"/>
                <w:lang w:val="es-AR" w:eastAsia="en-US"/>
              </w:rPr>
            </w:pPr>
            <w:r w:rsidRPr="00670BE7">
              <w:rPr>
                <w:rFonts w:ascii="Arial" w:hAnsi="Arial" w:cs="Arial"/>
                <w:sz w:val="22"/>
                <w:szCs w:val="22"/>
              </w:rPr>
              <w:t>128  hs cátedras</w:t>
            </w:r>
          </w:p>
        </w:tc>
        <w:tc>
          <w:tcPr>
            <w:tcW w:w="2858" w:type="dxa"/>
            <w:gridSpan w:val="2"/>
            <w:vMerge w:val="restart"/>
            <w:shd w:val="clear" w:color="auto" w:fill="auto"/>
            <w:vAlign w:val="center"/>
          </w:tcPr>
          <w:p w:rsidR="00B92F40" w:rsidRPr="00670BE7" w:rsidRDefault="00B92F40" w:rsidP="004203A3">
            <w:pPr>
              <w:jc w:val="center"/>
              <w:rPr>
                <w:rFonts w:ascii="Arial" w:eastAsia="Calibri" w:hAnsi="Arial" w:cs="Arial"/>
                <w:lang w:val="es-AR" w:eastAsia="en-US"/>
              </w:rPr>
            </w:pPr>
          </w:p>
          <w:p w:rsidR="00B92F40" w:rsidRPr="00670BE7" w:rsidRDefault="00B92F40" w:rsidP="004203A3">
            <w:pPr>
              <w:jc w:val="center"/>
              <w:rPr>
                <w:rFonts w:ascii="Arial" w:eastAsia="Calibri" w:hAnsi="Arial" w:cs="Arial"/>
                <w:lang w:val="es-AR" w:eastAsia="en-US"/>
              </w:rPr>
            </w:pPr>
          </w:p>
          <w:p w:rsidR="00B92F40" w:rsidRPr="00670BE7" w:rsidRDefault="00B92F40" w:rsidP="004203A3">
            <w:pPr>
              <w:jc w:val="center"/>
              <w:rPr>
                <w:rFonts w:ascii="Arial" w:eastAsia="Calibri" w:hAnsi="Arial" w:cs="Arial"/>
                <w:lang w:val="es-AR" w:eastAsia="en-US"/>
              </w:rPr>
            </w:pPr>
          </w:p>
          <w:p w:rsidR="00B92F40" w:rsidRPr="00670BE7" w:rsidRDefault="00B92F40" w:rsidP="004203A3">
            <w:pPr>
              <w:jc w:val="center"/>
              <w:rPr>
                <w:rFonts w:ascii="Arial" w:eastAsia="Calibri" w:hAnsi="Arial" w:cs="Arial"/>
                <w:lang w:val="es-AR" w:eastAsia="en-US"/>
              </w:rPr>
            </w:pPr>
          </w:p>
        </w:tc>
      </w:tr>
      <w:tr w:rsidR="00B92F40" w:rsidRPr="00670BE7" w:rsidTr="00C90F29">
        <w:trPr>
          <w:trHeight w:val="330"/>
        </w:trPr>
        <w:tc>
          <w:tcPr>
            <w:tcW w:w="840" w:type="dxa"/>
            <w:vMerge/>
            <w:shd w:val="clear" w:color="auto" w:fill="auto"/>
          </w:tcPr>
          <w:p w:rsidR="00B92F40" w:rsidRPr="00670BE7" w:rsidRDefault="00B92F40" w:rsidP="004203A3">
            <w:pPr>
              <w:jc w:val="center"/>
              <w:rPr>
                <w:rFonts w:ascii="Arial" w:eastAsia="Calibri" w:hAnsi="Arial" w:cs="Arial"/>
                <w:lang w:val="es-AR" w:eastAsia="en-US"/>
              </w:rPr>
            </w:pPr>
          </w:p>
        </w:tc>
        <w:tc>
          <w:tcPr>
            <w:tcW w:w="3096" w:type="dxa"/>
            <w:gridSpan w:val="2"/>
            <w:vMerge/>
            <w:shd w:val="clear" w:color="auto" w:fill="auto"/>
            <w:vAlign w:val="center"/>
          </w:tcPr>
          <w:p w:rsidR="00B92F40" w:rsidRPr="00670BE7" w:rsidRDefault="00B92F40" w:rsidP="004203A3">
            <w:pPr>
              <w:jc w:val="center"/>
              <w:rPr>
                <w:rFonts w:ascii="Arial" w:eastAsia="Calibri" w:hAnsi="Arial" w:cs="Arial"/>
                <w:lang w:val="es-AR" w:eastAsia="en-US"/>
              </w:rPr>
            </w:pPr>
          </w:p>
        </w:tc>
        <w:tc>
          <w:tcPr>
            <w:tcW w:w="2410" w:type="dxa"/>
            <w:gridSpan w:val="2"/>
            <w:shd w:val="clear" w:color="auto" w:fill="auto"/>
            <w:vAlign w:val="center"/>
          </w:tcPr>
          <w:p w:rsidR="00B92F40" w:rsidRPr="00670BE7" w:rsidRDefault="00B92F40" w:rsidP="004203A3">
            <w:pPr>
              <w:jc w:val="center"/>
              <w:rPr>
                <w:rFonts w:ascii="Arial" w:hAnsi="Arial" w:cs="Arial"/>
              </w:rPr>
            </w:pPr>
            <w:r w:rsidRPr="00670BE7">
              <w:rPr>
                <w:rFonts w:ascii="Arial" w:hAnsi="Arial" w:cs="Arial"/>
                <w:sz w:val="22"/>
                <w:szCs w:val="22"/>
              </w:rPr>
              <w:t>Sujeto de la Educación Secundaria</w:t>
            </w:r>
          </w:p>
          <w:p w:rsidR="00B92F40" w:rsidRPr="00670BE7" w:rsidRDefault="00B92F40" w:rsidP="004203A3">
            <w:pPr>
              <w:jc w:val="center"/>
              <w:rPr>
                <w:rFonts w:ascii="Arial" w:hAnsi="Arial" w:cs="Arial"/>
              </w:rPr>
            </w:pPr>
            <w:r w:rsidRPr="00670BE7">
              <w:rPr>
                <w:rFonts w:ascii="Arial" w:hAnsi="Arial" w:cs="Arial"/>
                <w:sz w:val="22"/>
                <w:szCs w:val="22"/>
              </w:rPr>
              <w:t>4 hs.cátedras</w:t>
            </w:r>
          </w:p>
          <w:p w:rsidR="00B92F40" w:rsidRPr="00670BE7" w:rsidRDefault="00B92F40" w:rsidP="004203A3">
            <w:pPr>
              <w:jc w:val="center"/>
              <w:rPr>
                <w:rFonts w:ascii="Arial" w:hAnsi="Arial" w:cs="Arial"/>
              </w:rPr>
            </w:pPr>
            <w:r w:rsidRPr="00670BE7">
              <w:rPr>
                <w:rFonts w:ascii="Arial" w:hAnsi="Arial" w:cs="Arial"/>
                <w:sz w:val="22"/>
                <w:szCs w:val="22"/>
              </w:rPr>
              <w:t>128  hs cátedras</w:t>
            </w:r>
          </w:p>
        </w:tc>
        <w:tc>
          <w:tcPr>
            <w:tcW w:w="2858" w:type="dxa"/>
            <w:gridSpan w:val="2"/>
            <w:vMerge/>
            <w:shd w:val="clear" w:color="auto" w:fill="auto"/>
            <w:vAlign w:val="center"/>
          </w:tcPr>
          <w:p w:rsidR="00B92F40" w:rsidRPr="00670BE7" w:rsidRDefault="00B92F40" w:rsidP="004203A3">
            <w:pPr>
              <w:jc w:val="center"/>
              <w:rPr>
                <w:rFonts w:ascii="Arial" w:eastAsia="Calibri" w:hAnsi="Arial" w:cs="Arial"/>
                <w:lang w:val="es-AR" w:eastAsia="en-US"/>
              </w:rPr>
            </w:pPr>
          </w:p>
        </w:tc>
      </w:tr>
      <w:tr w:rsidR="00B92F40" w:rsidRPr="00670BE7" w:rsidTr="00C90F29">
        <w:trPr>
          <w:trHeight w:val="1418"/>
        </w:trPr>
        <w:tc>
          <w:tcPr>
            <w:tcW w:w="840" w:type="dxa"/>
            <w:vMerge/>
            <w:shd w:val="clear" w:color="auto" w:fill="auto"/>
          </w:tcPr>
          <w:p w:rsidR="00B92F40" w:rsidRPr="00670BE7" w:rsidRDefault="00B92F40" w:rsidP="004203A3">
            <w:pPr>
              <w:jc w:val="center"/>
              <w:rPr>
                <w:rFonts w:ascii="Arial" w:eastAsia="Calibri" w:hAnsi="Arial" w:cs="Arial"/>
                <w:lang w:val="es-AR" w:eastAsia="en-US"/>
              </w:rPr>
            </w:pPr>
          </w:p>
        </w:tc>
        <w:tc>
          <w:tcPr>
            <w:tcW w:w="3096" w:type="dxa"/>
            <w:gridSpan w:val="2"/>
            <w:shd w:val="clear" w:color="auto" w:fill="auto"/>
            <w:vAlign w:val="center"/>
          </w:tcPr>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Didáctica General</w:t>
            </w:r>
          </w:p>
          <w:p w:rsidR="00B92F40" w:rsidRPr="00670BE7" w:rsidRDefault="00B92F40" w:rsidP="004203A3">
            <w:pPr>
              <w:jc w:val="center"/>
              <w:rPr>
                <w:rFonts w:ascii="Arial" w:eastAsia="Calibri" w:hAnsi="Arial" w:cs="Arial"/>
                <w:lang w:val="es-AR" w:eastAsia="en-US"/>
              </w:rPr>
            </w:pPr>
          </w:p>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4 hs Cátedras Semanales</w:t>
            </w:r>
          </w:p>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128 hs Cátedras Anuales</w:t>
            </w:r>
          </w:p>
        </w:tc>
        <w:tc>
          <w:tcPr>
            <w:tcW w:w="2410" w:type="dxa"/>
            <w:gridSpan w:val="2"/>
            <w:shd w:val="clear" w:color="auto" w:fill="auto"/>
            <w:vAlign w:val="center"/>
          </w:tcPr>
          <w:p w:rsidR="00B92F40" w:rsidRPr="00670BE7" w:rsidRDefault="00B92F40" w:rsidP="004203A3">
            <w:pPr>
              <w:jc w:val="center"/>
              <w:rPr>
                <w:rFonts w:ascii="Arial" w:hAnsi="Arial" w:cs="Arial"/>
              </w:rPr>
            </w:pPr>
            <w:r w:rsidRPr="00670BE7">
              <w:rPr>
                <w:rFonts w:ascii="Arial" w:hAnsi="Arial" w:cs="Arial"/>
                <w:sz w:val="22"/>
                <w:szCs w:val="22"/>
              </w:rPr>
              <w:t>Matemática y Estadística aplicada a la Geografía</w:t>
            </w:r>
          </w:p>
          <w:p w:rsidR="00B92F40" w:rsidRPr="00670BE7" w:rsidRDefault="00B92F40" w:rsidP="004203A3">
            <w:pPr>
              <w:jc w:val="center"/>
              <w:rPr>
                <w:rFonts w:ascii="Arial" w:hAnsi="Arial" w:cs="Arial"/>
              </w:rPr>
            </w:pPr>
          </w:p>
          <w:p w:rsidR="00B92F40" w:rsidRPr="00670BE7" w:rsidRDefault="00B92F40" w:rsidP="004203A3">
            <w:pPr>
              <w:jc w:val="center"/>
              <w:rPr>
                <w:rFonts w:ascii="Arial" w:hAnsi="Arial" w:cs="Arial"/>
              </w:rPr>
            </w:pPr>
            <w:r w:rsidRPr="00670BE7">
              <w:rPr>
                <w:rFonts w:ascii="Arial" w:hAnsi="Arial" w:cs="Arial"/>
                <w:sz w:val="22"/>
                <w:szCs w:val="22"/>
              </w:rPr>
              <w:t>4 hs cátedras</w:t>
            </w:r>
          </w:p>
          <w:p w:rsidR="00B92F40" w:rsidRPr="00670BE7" w:rsidRDefault="00B92F40" w:rsidP="004203A3">
            <w:pPr>
              <w:jc w:val="center"/>
              <w:rPr>
                <w:rFonts w:ascii="Arial" w:eastAsia="Calibri" w:hAnsi="Arial" w:cs="Arial"/>
                <w:lang w:val="es-AR" w:eastAsia="en-US"/>
              </w:rPr>
            </w:pPr>
            <w:r w:rsidRPr="00670BE7">
              <w:rPr>
                <w:rFonts w:ascii="Arial" w:hAnsi="Arial" w:cs="Arial"/>
                <w:sz w:val="22"/>
                <w:szCs w:val="22"/>
              </w:rPr>
              <w:t>128 hs cátedras</w:t>
            </w:r>
          </w:p>
        </w:tc>
        <w:tc>
          <w:tcPr>
            <w:tcW w:w="2858" w:type="dxa"/>
            <w:gridSpan w:val="2"/>
            <w:shd w:val="clear" w:color="auto" w:fill="auto"/>
            <w:vAlign w:val="center"/>
          </w:tcPr>
          <w:p w:rsidR="00B92F40" w:rsidRPr="00670BE7" w:rsidRDefault="00B92F40" w:rsidP="004203A3">
            <w:pPr>
              <w:jc w:val="center"/>
              <w:rPr>
                <w:rFonts w:ascii="Arial" w:eastAsia="Calibri" w:hAnsi="Arial" w:cs="Arial"/>
                <w:lang w:val="es-AR" w:eastAsia="en-US"/>
              </w:rPr>
            </w:pPr>
          </w:p>
        </w:tc>
      </w:tr>
      <w:tr w:rsidR="00B92F40" w:rsidRPr="00670BE7" w:rsidTr="00C90F29">
        <w:trPr>
          <w:trHeight w:val="1418"/>
        </w:trPr>
        <w:tc>
          <w:tcPr>
            <w:tcW w:w="840" w:type="dxa"/>
            <w:vMerge w:val="restart"/>
            <w:shd w:val="clear" w:color="auto" w:fill="auto"/>
            <w:vAlign w:val="center"/>
          </w:tcPr>
          <w:p w:rsidR="00B92F40" w:rsidRPr="00670BE7" w:rsidRDefault="00B92F40" w:rsidP="004203A3">
            <w:pPr>
              <w:jc w:val="center"/>
              <w:rPr>
                <w:rFonts w:ascii="Arial" w:eastAsia="Calibri" w:hAnsi="Arial" w:cs="Arial"/>
                <w:b/>
                <w:lang w:val="es-AR" w:eastAsia="en-US"/>
              </w:rPr>
            </w:pPr>
            <w:r w:rsidRPr="00670BE7">
              <w:rPr>
                <w:rFonts w:ascii="Arial" w:eastAsia="Calibri" w:hAnsi="Arial" w:cs="Arial"/>
                <w:b/>
                <w:sz w:val="22"/>
                <w:szCs w:val="22"/>
                <w:lang w:val="es-AR" w:eastAsia="en-US"/>
              </w:rPr>
              <w:t>2°</w:t>
            </w:r>
          </w:p>
        </w:tc>
        <w:tc>
          <w:tcPr>
            <w:tcW w:w="3096" w:type="dxa"/>
            <w:gridSpan w:val="2"/>
            <w:shd w:val="clear" w:color="auto" w:fill="auto"/>
            <w:vAlign w:val="center"/>
          </w:tcPr>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Psicología de la Educación</w:t>
            </w:r>
          </w:p>
          <w:p w:rsidR="00B92F40" w:rsidRPr="00670BE7" w:rsidRDefault="00B92F40" w:rsidP="004203A3">
            <w:pPr>
              <w:jc w:val="center"/>
              <w:rPr>
                <w:rFonts w:ascii="Arial" w:eastAsia="Calibri" w:hAnsi="Arial" w:cs="Arial"/>
                <w:lang w:val="es-AR" w:eastAsia="en-US"/>
              </w:rPr>
            </w:pPr>
          </w:p>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3 hs Cátedras Semanales</w:t>
            </w:r>
          </w:p>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96 hs Cátedras Anuales</w:t>
            </w:r>
          </w:p>
        </w:tc>
        <w:tc>
          <w:tcPr>
            <w:tcW w:w="2410" w:type="dxa"/>
            <w:gridSpan w:val="2"/>
            <w:shd w:val="clear" w:color="auto" w:fill="auto"/>
            <w:vAlign w:val="center"/>
          </w:tcPr>
          <w:p w:rsidR="00B92F40" w:rsidRPr="00670BE7" w:rsidRDefault="00B92F40" w:rsidP="004203A3">
            <w:pPr>
              <w:jc w:val="center"/>
              <w:rPr>
                <w:rFonts w:ascii="Arial" w:hAnsi="Arial" w:cs="Arial"/>
              </w:rPr>
            </w:pPr>
            <w:r w:rsidRPr="00670BE7">
              <w:rPr>
                <w:rFonts w:ascii="Arial" w:hAnsi="Arial" w:cs="Arial"/>
                <w:sz w:val="22"/>
                <w:szCs w:val="22"/>
              </w:rPr>
              <w:t>Geografía Mundial</w:t>
            </w:r>
          </w:p>
          <w:p w:rsidR="00B92F40" w:rsidRPr="00670BE7" w:rsidRDefault="00B92F40" w:rsidP="004203A3">
            <w:pPr>
              <w:jc w:val="center"/>
              <w:rPr>
                <w:rFonts w:ascii="Arial" w:hAnsi="Arial" w:cs="Arial"/>
              </w:rPr>
            </w:pPr>
          </w:p>
          <w:p w:rsidR="00B92F40" w:rsidRPr="00670BE7" w:rsidRDefault="00B92F40" w:rsidP="004203A3">
            <w:pPr>
              <w:jc w:val="center"/>
              <w:rPr>
                <w:rFonts w:ascii="Arial" w:hAnsi="Arial" w:cs="Arial"/>
              </w:rPr>
            </w:pPr>
            <w:r w:rsidRPr="00670BE7">
              <w:rPr>
                <w:rFonts w:ascii="Arial" w:hAnsi="Arial" w:cs="Arial"/>
                <w:sz w:val="22"/>
                <w:szCs w:val="22"/>
              </w:rPr>
              <w:t>4 hs cátedras</w:t>
            </w:r>
          </w:p>
          <w:p w:rsidR="00B92F40" w:rsidRPr="00670BE7" w:rsidRDefault="00B92F40" w:rsidP="004203A3">
            <w:pPr>
              <w:jc w:val="center"/>
              <w:rPr>
                <w:rFonts w:ascii="Arial" w:eastAsia="Calibri" w:hAnsi="Arial" w:cs="Arial"/>
                <w:lang w:val="es-AR" w:eastAsia="en-US"/>
              </w:rPr>
            </w:pPr>
            <w:r w:rsidRPr="00670BE7">
              <w:rPr>
                <w:rFonts w:ascii="Arial" w:hAnsi="Arial" w:cs="Arial"/>
                <w:sz w:val="22"/>
                <w:szCs w:val="22"/>
              </w:rPr>
              <w:t>128/hs cátedras</w:t>
            </w:r>
          </w:p>
        </w:tc>
        <w:tc>
          <w:tcPr>
            <w:tcW w:w="2858" w:type="dxa"/>
            <w:gridSpan w:val="2"/>
            <w:shd w:val="clear" w:color="auto" w:fill="auto"/>
            <w:vAlign w:val="center"/>
          </w:tcPr>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Práctica Docente II :</w:t>
            </w:r>
          </w:p>
          <w:p w:rsidR="00B92F40" w:rsidRPr="00670BE7" w:rsidRDefault="00B92F40" w:rsidP="004203A3">
            <w:pPr>
              <w:jc w:val="center"/>
              <w:rPr>
                <w:rFonts w:ascii="Arial" w:eastAsia="Calibri" w:hAnsi="Arial" w:cs="Arial"/>
                <w:lang w:val="es-AR" w:eastAsia="en-US"/>
              </w:rPr>
            </w:pPr>
          </w:p>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6 hs Cátedras Semanales</w:t>
            </w:r>
          </w:p>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192 hs Cátedras Anuales</w:t>
            </w:r>
          </w:p>
        </w:tc>
      </w:tr>
      <w:tr w:rsidR="00B92F40" w:rsidRPr="00670BE7" w:rsidTr="00C90F29">
        <w:trPr>
          <w:trHeight w:val="1418"/>
        </w:trPr>
        <w:tc>
          <w:tcPr>
            <w:tcW w:w="840" w:type="dxa"/>
            <w:vMerge/>
            <w:shd w:val="clear" w:color="auto" w:fill="auto"/>
          </w:tcPr>
          <w:p w:rsidR="00B92F40" w:rsidRPr="00670BE7" w:rsidRDefault="00B92F40" w:rsidP="004203A3">
            <w:pPr>
              <w:jc w:val="center"/>
              <w:rPr>
                <w:rFonts w:ascii="Arial" w:eastAsia="Calibri" w:hAnsi="Arial" w:cs="Arial"/>
                <w:lang w:val="es-AR" w:eastAsia="en-US"/>
              </w:rPr>
            </w:pPr>
          </w:p>
        </w:tc>
        <w:tc>
          <w:tcPr>
            <w:tcW w:w="3096" w:type="dxa"/>
            <w:gridSpan w:val="2"/>
            <w:shd w:val="clear" w:color="auto" w:fill="auto"/>
            <w:vAlign w:val="center"/>
          </w:tcPr>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 xml:space="preserve">Filosofía </w:t>
            </w:r>
          </w:p>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3 hs Cátedras Semanales</w:t>
            </w:r>
          </w:p>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96hs Cátedras Anuales</w:t>
            </w:r>
          </w:p>
        </w:tc>
        <w:tc>
          <w:tcPr>
            <w:tcW w:w="2410" w:type="dxa"/>
            <w:gridSpan w:val="2"/>
            <w:shd w:val="clear" w:color="auto" w:fill="auto"/>
            <w:vAlign w:val="center"/>
          </w:tcPr>
          <w:p w:rsidR="00B92F40" w:rsidRPr="00670BE7" w:rsidRDefault="00B92F40" w:rsidP="004203A3">
            <w:pPr>
              <w:jc w:val="center"/>
              <w:rPr>
                <w:rFonts w:ascii="Arial" w:hAnsi="Arial" w:cs="Arial"/>
              </w:rPr>
            </w:pPr>
            <w:r w:rsidRPr="00670BE7">
              <w:rPr>
                <w:rFonts w:ascii="Arial" w:hAnsi="Arial" w:cs="Arial"/>
                <w:sz w:val="22"/>
                <w:szCs w:val="22"/>
              </w:rPr>
              <w:t>Geografía Argentina</w:t>
            </w:r>
          </w:p>
          <w:p w:rsidR="00B92F40" w:rsidRPr="00670BE7" w:rsidRDefault="00B92F40" w:rsidP="004203A3">
            <w:pPr>
              <w:jc w:val="center"/>
              <w:rPr>
                <w:rFonts w:ascii="Arial" w:hAnsi="Arial" w:cs="Arial"/>
              </w:rPr>
            </w:pPr>
            <w:r w:rsidRPr="00670BE7">
              <w:rPr>
                <w:rFonts w:ascii="Arial" w:hAnsi="Arial" w:cs="Arial"/>
                <w:sz w:val="22"/>
                <w:szCs w:val="22"/>
              </w:rPr>
              <w:t>4 hs. cátedras</w:t>
            </w:r>
          </w:p>
          <w:p w:rsidR="00B92F40" w:rsidRPr="00670BE7" w:rsidRDefault="00B92F40" w:rsidP="004203A3">
            <w:pPr>
              <w:jc w:val="center"/>
              <w:rPr>
                <w:rFonts w:ascii="Arial" w:eastAsia="Calibri" w:hAnsi="Arial" w:cs="Arial"/>
                <w:lang w:val="es-AR" w:eastAsia="en-US"/>
              </w:rPr>
            </w:pPr>
            <w:r w:rsidRPr="00670BE7">
              <w:rPr>
                <w:rFonts w:ascii="Arial" w:hAnsi="Arial" w:cs="Arial"/>
                <w:sz w:val="22"/>
                <w:szCs w:val="22"/>
              </w:rPr>
              <w:t>128 hs cátedras</w:t>
            </w:r>
          </w:p>
        </w:tc>
        <w:tc>
          <w:tcPr>
            <w:tcW w:w="2858" w:type="dxa"/>
            <w:gridSpan w:val="2"/>
            <w:shd w:val="clear" w:color="auto" w:fill="auto"/>
            <w:vAlign w:val="center"/>
          </w:tcPr>
          <w:p w:rsidR="00B92F40" w:rsidRPr="00670BE7" w:rsidRDefault="00B92F40" w:rsidP="004203A3">
            <w:pPr>
              <w:jc w:val="center"/>
              <w:rPr>
                <w:rFonts w:ascii="Arial" w:eastAsia="Calibri" w:hAnsi="Arial" w:cs="Arial"/>
                <w:lang w:val="es-AR" w:eastAsia="en-US"/>
              </w:rPr>
            </w:pPr>
          </w:p>
        </w:tc>
      </w:tr>
      <w:tr w:rsidR="00B92F40" w:rsidRPr="00670BE7" w:rsidTr="00C90F29">
        <w:trPr>
          <w:trHeight w:val="1418"/>
        </w:trPr>
        <w:tc>
          <w:tcPr>
            <w:tcW w:w="840" w:type="dxa"/>
            <w:vMerge/>
            <w:shd w:val="clear" w:color="auto" w:fill="auto"/>
          </w:tcPr>
          <w:p w:rsidR="00B92F40" w:rsidRPr="00670BE7" w:rsidRDefault="00B92F40" w:rsidP="004203A3">
            <w:pPr>
              <w:jc w:val="center"/>
              <w:rPr>
                <w:rFonts w:ascii="Arial" w:eastAsia="Calibri" w:hAnsi="Arial" w:cs="Arial"/>
                <w:lang w:val="es-AR" w:eastAsia="en-US"/>
              </w:rPr>
            </w:pPr>
          </w:p>
        </w:tc>
        <w:tc>
          <w:tcPr>
            <w:tcW w:w="3096" w:type="dxa"/>
            <w:gridSpan w:val="2"/>
            <w:shd w:val="clear" w:color="auto" w:fill="auto"/>
            <w:vAlign w:val="center"/>
          </w:tcPr>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Tecnología de la Información y de la Comunicación en Educación</w:t>
            </w:r>
          </w:p>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3 hs Cátedras Semanales</w:t>
            </w:r>
          </w:p>
          <w:p w:rsidR="00B92F40" w:rsidRPr="00670BE7" w:rsidRDefault="00E12BAE"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48</w:t>
            </w:r>
            <w:r w:rsidR="00B92F40" w:rsidRPr="00670BE7">
              <w:rPr>
                <w:rFonts w:ascii="Arial" w:eastAsia="Calibri" w:hAnsi="Arial" w:cs="Arial"/>
                <w:sz w:val="22"/>
                <w:szCs w:val="22"/>
                <w:lang w:val="es-AR" w:eastAsia="en-US"/>
              </w:rPr>
              <w:t xml:space="preserve">hs Cátedras </w:t>
            </w:r>
            <w:r w:rsidRPr="00670BE7">
              <w:rPr>
                <w:rFonts w:ascii="Arial" w:eastAsia="Calibri" w:hAnsi="Arial" w:cs="Arial"/>
                <w:sz w:val="22"/>
                <w:szCs w:val="22"/>
                <w:lang w:val="es-AR" w:eastAsia="en-US"/>
              </w:rPr>
              <w:t xml:space="preserve">cuatrimestrales. </w:t>
            </w:r>
          </w:p>
        </w:tc>
        <w:tc>
          <w:tcPr>
            <w:tcW w:w="2410" w:type="dxa"/>
            <w:gridSpan w:val="2"/>
            <w:shd w:val="clear" w:color="auto" w:fill="auto"/>
            <w:vAlign w:val="center"/>
          </w:tcPr>
          <w:p w:rsidR="007561E0" w:rsidRPr="00670BE7" w:rsidRDefault="007561E0" w:rsidP="004203A3">
            <w:pPr>
              <w:tabs>
                <w:tab w:val="left" w:pos="284"/>
              </w:tabs>
              <w:jc w:val="center"/>
              <w:rPr>
                <w:rFonts w:ascii="Arial" w:hAnsi="Arial" w:cs="Arial"/>
              </w:rPr>
            </w:pPr>
            <w:r w:rsidRPr="00670BE7">
              <w:rPr>
                <w:rFonts w:ascii="Arial" w:hAnsi="Arial" w:cs="Arial"/>
                <w:sz w:val="22"/>
                <w:szCs w:val="22"/>
              </w:rPr>
              <w:t>Epistemología del pensamiento Geográfico</w:t>
            </w:r>
          </w:p>
          <w:p w:rsidR="007561E0" w:rsidRPr="00670BE7" w:rsidRDefault="007561E0" w:rsidP="004203A3">
            <w:pPr>
              <w:tabs>
                <w:tab w:val="left" w:pos="284"/>
              </w:tabs>
              <w:jc w:val="center"/>
              <w:rPr>
                <w:rFonts w:ascii="Arial" w:hAnsi="Arial" w:cs="Arial"/>
              </w:rPr>
            </w:pPr>
            <w:r w:rsidRPr="00670BE7">
              <w:rPr>
                <w:rFonts w:ascii="Arial" w:hAnsi="Arial" w:cs="Arial"/>
                <w:sz w:val="22"/>
                <w:szCs w:val="22"/>
              </w:rPr>
              <w:t>3 hs cátedras</w:t>
            </w:r>
          </w:p>
          <w:p w:rsidR="007561E0" w:rsidRPr="00670BE7" w:rsidRDefault="007561E0" w:rsidP="004203A3">
            <w:pPr>
              <w:tabs>
                <w:tab w:val="left" w:pos="284"/>
              </w:tabs>
              <w:jc w:val="center"/>
              <w:rPr>
                <w:rFonts w:ascii="Arial" w:eastAsia="Calibri" w:hAnsi="Arial" w:cs="Arial"/>
              </w:rPr>
            </w:pPr>
            <w:r w:rsidRPr="00670BE7">
              <w:rPr>
                <w:rFonts w:ascii="Arial" w:hAnsi="Arial" w:cs="Arial"/>
                <w:sz w:val="22"/>
                <w:szCs w:val="22"/>
              </w:rPr>
              <w:t>96  hs cátedras</w:t>
            </w:r>
          </w:p>
          <w:p w:rsidR="00B92F40" w:rsidRPr="00670BE7" w:rsidRDefault="00B92F40" w:rsidP="004203A3">
            <w:pPr>
              <w:jc w:val="center"/>
              <w:rPr>
                <w:rFonts w:ascii="Arial" w:eastAsia="Calibri" w:hAnsi="Arial" w:cs="Arial"/>
                <w:lang w:val="es-AR" w:eastAsia="en-US"/>
              </w:rPr>
            </w:pPr>
          </w:p>
        </w:tc>
        <w:tc>
          <w:tcPr>
            <w:tcW w:w="2858" w:type="dxa"/>
            <w:gridSpan w:val="2"/>
            <w:shd w:val="clear" w:color="auto" w:fill="auto"/>
            <w:vAlign w:val="center"/>
          </w:tcPr>
          <w:p w:rsidR="00B92F40" w:rsidRPr="00670BE7" w:rsidRDefault="00B92F40" w:rsidP="004203A3">
            <w:pPr>
              <w:jc w:val="center"/>
              <w:rPr>
                <w:rFonts w:ascii="Arial" w:eastAsia="Calibri" w:hAnsi="Arial" w:cs="Arial"/>
                <w:lang w:val="es-AR" w:eastAsia="en-US"/>
              </w:rPr>
            </w:pPr>
          </w:p>
        </w:tc>
      </w:tr>
      <w:tr w:rsidR="00B92F40" w:rsidRPr="00670BE7" w:rsidTr="00C90F29">
        <w:trPr>
          <w:trHeight w:val="1154"/>
        </w:trPr>
        <w:tc>
          <w:tcPr>
            <w:tcW w:w="840" w:type="dxa"/>
            <w:vMerge/>
            <w:shd w:val="clear" w:color="auto" w:fill="auto"/>
          </w:tcPr>
          <w:p w:rsidR="00B92F40" w:rsidRPr="00670BE7" w:rsidRDefault="00B92F40" w:rsidP="004203A3">
            <w:pPr>
              <w:jc w:val="center"/>
              <w:rPr>
                <w:rFonts w:ascii="Arial" w:eastAsia="Calibri" w:hAnsi="Arial" w:cs="Arial"/>
                <w:lang w:val="es-AR" w:eastAsia="en-US"/>
              </w:rPr>
            </w:pPr>
          </w:p>
        </w:tc>
        <w:tc>
          <w:tcPr>
            <w:tcW w:w="3096" w:type="dxa"/>
            <w:gridSpan w:val="2"/>
            <w:shd w:val="clear" w:color="auto" w:fill="auto"/>
            <w:vAlign w:val="center"/>
          </w:tcPr>
          <w:p w:rsidR="002C52CF" w:rsidRPr="00670BE7" w:rsidRDefault="002C52CF"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Cultura y Lengua Originaria</w:t>
            </w:r>
          </w:p>
          <w:p w:rsidR="002C52CF" w:rsidRPr="00670BE7" w:rsidRDefault="002C52CF"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3 hs Cátedras Semanales</w:t>
            </w:r>
          </w:p>
          <w:p w:rsidR="00B92F40" w:rsidRPr="00670BE7" w:rsidRDefault="00E12BAE"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48</w:t>
            </w:r>
            <w:r w:rsidR="002C52CF" w:rsidRPr="00670BE7">
              <w:rPr>
                <w:rFonts w:ascii="Arial" w:eastAsia="Calibri" w:hAnsi="Arial" w:cs="Arial"/>
                <w:sz w:val="22"/>
                <w:szCs w:val="22"/>
                <w:lang w:val="es-AR" w:eastAsia="en-US"/>
              </w:rPr>
              <w:t xml:space="preserve">hs Cátedras </w:t>
            </w:r>
            <w:r w:rsidRPr="00670BE7">
              <w:rPr>
                <w:rFonts w:ascii="Arial" w:eastAsia="Calibri" w:hAnsi="Arial" w:cs="Arial"/>
                <w:sz w:val="22"/>
                <w:szCs w:val="22"/>
                <w:lang w:val="es-AR" w:eastAsia="en-US"/>
              </w:rPr>
              <w:t xml:space="preserve">cuatrimestrales. </w:t>
            </w:r>
          </w:p>
        </w:tc>
        <w:tc>
          <w:tcPr>
            <w:tcW w:w="2410" w:type="dxa"/>
            <w:gridSpan w:val="2"/>
            <w:shd w:val="clear" w:color="auto" w:fill="auto"/>
            <w:vAlign w:val="center"/>
          </w:tcPr>
          <w:p w:rsidR="00B92F40" w:rsidRPr="00670BE7" w:rsidRDefault="00B92F40" w:rsidP="004203A3">
            <w:pPr>
              <w:jc w:val="center"/>
              <w:rPr>
                <w:rFonts w:ascii="Arial" w:hAnsi="Arial" w:cs="Arial"/>
              </w:rPr>
            </w:pPr>
            <w:r w:rsidRPr="00670BE7">
              <w:rPr>
                <w:rFonts w:ascii="Arial" w:hAnsi="Arial" w:cs="Arial"/>
                <w:sz w:val="22"/>
                <w:szCs w:val="22"/>
              </w:rPr>
              <w:t>Introducción a las Ciencias Sociales</w:t>
            </w:r>
          </w:p>
          <w:p w:rsidR="00B92F40" w:rsidRPr="00670BE7" w:rsidRDefault="00B92F40" w:rsidP="004203A3">
            <w:pPr>
              <w:jc w:val="center"/>
              <w:rPr>
                <w:rFonts w:ascii="Arial" w:hAnsi="Arial" w:cs="Arial"/>
              </w:rPr>
            </w:pPr>
            <w:r w:rsidRPr="00670BE7">
              <w:rPr>
                <w:rFonts w:ascii="Arial" w:hAnsi="Arial" w:cs="Arial"/>
                <w:sz w:val="22"/>
                <w:szCs w:val="22"/>
              </w:rPr>
              <w:t>4 hs cátedras</w:t>
            </w:r>
          </w:p>
          <w:p w:rsidR="00B92F40" w:rsidRPr="00670BE7" w:rsidRDefault="00B92F40" w:rsidP="004203A3">
            <w:pPr>
              <w:jc w:val="center"/>
              <w:rPr>
                <w:rFonts w:ascii="Arial" w:eastAsia="Calibri" w:hAnsi="Arial" w:cs="Arial"/>
                <w:lang w:val="es-AR" w:eastAsia="en-US"/>
              </w:rPr>
            </w:pPr>
            <w:r w:rsidRPr="00670BE7">
              <w:rPr>
                <w:rFonts w:ascii="Arial" w:hAnsi="Arial" w:cs="Arial"/>
                <w:sz w:val="22"/>
                <w:szCs w:val="22"/>
              </w:rPr>
              <w:t>128 hs cátedras</w:t>
            </w:r>
          </w:p>
        </w:tc>
        <w:tc>
          <w:tcPr>
            <w:tcW w:w="2858" w:type="dxa"/>
            <w:gridSpan w:val="2"/>
            <w:shd w:val="clear" w:color="auto" w:fill="auto"/>
            <w:vAlign w:val="center"/>
          </w:tcPr>
          <w:p w:rsidR="00B92F40" w:rsidRPr="00670BE7" w:rsidRDefault="00B92F40" w:rsidP="004203A3">
            <w:pPr>
              <w:jc w:val="center"/>
              <w:rPr>
                <w:rFonts w:ascii="Arial" w:eastAsia="Calibri" w:hAnsi="Arial" w:cs="Arial"/>
                <w:lang w:val="es-AR" w:eastAsia="en-US"/>
              </w:rPr>
            </w:pPr>
          </w:p>
        </w:tc>
      </w:tr>
    </w:tbl>
    <w:p w:rsidR="00B92F40" w:rsidRPr="00670BE7" w:rsidRDefault="00B92F40" w:rsidP="004203A3">
      <w:pPr>
        <w:jc w:val="center"/>
        <w:rPr>
          <w:rFonts w:ascii="Arial" w:hAnsi="Arial" w:cs="Arial"/>
          <w:sz w:val="22"/>
          <w:szCs w:val="22"/>
        </w:rPr>
      </w:pPr>
    </w:p>
    <w:p w:rsidR="00B92F40" w:rsidRPr="00670BE7" w:rsidRDefault="00B92F40" w:rsidP="004203A3">
      <w:pPr>
        <w:jc w:val="center"/>
        <w:rPr>
          <w:rFonts w:ascii="Arial" w:hAnsi="Arial" w:cs="Arial"/>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2762"/>
        <w:gridCol w:w="2835"/>
        <w:gridCol w:w="2694"/>
      </w:tblGrid>
      <w:tr w:rsidR="00B92F40" w:rsidRPr="00670BE7" w:rsidTr="00C90F29">
        <w:trPr>
          <w:trHeight w:val="1134"/>
        </w:trPr>
        <w:tc>
          <w:tcPr>
            <w:tcW w:w="748" w:type="dxa"/>
            <w:vMerge w:val="restart"/>
            <w:shd w:val="clear" w:color="auto" w:fill="auto"/>
            <w:vAlign w:val="center"/>
          </w:tcPr>
          <w:p w:rsidR="00B92F40" w:rsidRPr="00670BE7" w:rsidRDefault="00B92F40" w:rsidP="004203A3">
            <w:pPr>
              <w:jc w:val="center"/>
              <w:rPr>
                <w:rFonts w:ascii="Arial" w:eastAsia="Calibri" w:hAnsi="Arial" w:cs="Arial"/>
                <w:b/>
                <w:lang w:val="es-AR" w:eastAsia="en-US"/>
              </w:rPr>
            </w:pPr>
            <w:r w:rsidRPr="00670BE7">
              <w:rPr>
                <w:rFonts w:ascii="Arial" w:eastAsia="Calibri" w:hAnsi="Arial" w:cs="Arial"/>
                <w:b/>
                <w:sz w:val="22"/>
                <w:szCs w:val="22"/>
                <w:lang w:val="es-AR" w:eastAsia="en-US"/>
              </w:rPr>
              <w:t>3°</w:t>
            </w:r>
          </w:p>
        </w:tc>
        <w:tc>
          <w:tcPr>
            <w:tcW w:w="2762" w:type="dxa"/>
            <w:shd w:val="clear" w:color="auto" w:fill="auto"/>
            <w:vAlign w:val="center"/>
          </w:tcPr>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Sociología de la Educación</w:t>
            </w:r>
          </w:p>
          <w:p w:rsidR="00B92F40" w:rsidRPr="00670BE7" w:rsidRDefault="00B92F40" w:rsidP="004203A3">
            <w:pPr>
              <w:jc w:val="center"/>
              <w:rPr>
                <w:rFonts w:ascii="Arial" w:eastAsia="Calibri" w:hAnsi="Arial" w:cs="Arial"/>
                <w:lang w:val="es-AR" w:eastAsia="en-US"/>
              </w:rPr>
            </w:pPr>
          </w:p>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3 hs Cátedras Semanales</w:t>
            </w:r>
          </w:p>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96 hs Cátedras Anuales</w:t>
            </w:r>
          </w:p>
        </w:tc>
        <w:tc>
          <w:tcPr>
            <w:tcW w:w="2835" w:type="dxa"/>
            <w:shd w:val="clear" w:color="auto" w:fill="auto"/>
            <w:vAlign w:val="center"/>
          </w:tcPr>
          <w:p w:rsidR="00B92F40" w:rsidRPr="00670BE7" w:rsidRDefault="00B92F40" w:rsidP="004203A3">
            <w:pPr>
              <w:jc w:val="center"/>
              <w:rPr>
                <w:rFonts w:ascii="Arial" w:hAnsi="Arial" w:cs="Arial"/>
              </w:rPr>
            </w:pPr>
            <w:r w:rsidRPr="00670BE7">
              <w:rPr>
                <w:rFonts w:ascii="Arial" w:hAnsi="Arial" w:cs="Arial"/>
                <w:sz w:val="22"/>
                <w:szCs w:val="22"/>
              </w:rPr>
              <w:t>Metodología de la Investigación en Ciencias Sociales</w:t>
            </w:r>
          </w:p>
          <w:p w:rsidR="00B92F40" w:rsidRPr="00670BE7" w:rsidRDefault="00B92F40" w:rsidP="004203A3">
            <w:pPr>
              <w:jc w:val="center"/>
              <w:rPr>
                <w:rFonts w:ascii="Arial" w:hAnsi="Arial" w:cs="Arial"/>
              </w:rPr>
            </w:pPr>
            <w:r w:rsidRPr="00670BE7">
              <w:rPr>
                <w:rFonts w:ascii="Arial" w:hAnsi="Arial" w:cs="Arial"/>
                <w:sz w:val="22"/>
                <w:szCs w:val="22"/>
              </w:rPr>
              <w:t>4 hs cátedras</w:t>
            </w:r>
          </w:p>
          <w:p w:rsidR="00B92F40" w:rsidRPr="00670BE7" w:rsidRDefault="00B92F40" w:rsidP="004203A3">
            <w:pPr>
              <w:jc w:val="center"/>
              <w:rPr>
                <w:rFonts w:ascii="Arial" w:hAnsi="Arial" w:cs="Arial"/>
              </w:rPr>
            </w:pPr>
            <w:r w:rsidRPr="00670BE7">
              <w:rPr>
                <w:rFonts w:ascii="Arial" w:hAnsi="Arial" w:cs="Arial"/>
                <w:sz w:val="22"/>
                <w:szCs w:val="22"/>
              </w:rPr>
              <w:t>128 hs cátedras</w:t>
            </w:r>
          </w:p>
          <w:p w:rsidR="00B92F40" w:rsidRPr="00670BE7" w:rsidRDefault="00B92F40" w:rsidP="004203A3">
            <w:pPr>
              <w:jc w:val="center"/>
              <w:rPr>
                <w:rFonts w:ascii="Arial" w:eastAsia="Calibri" w:hAnsi="Arial" w:cs="Arial"/>
                <w:lang w:val="es-AR" w:eastAsia="en-US"/>
              </w:rPr>
            </w:pPr>
          </w:p>
        </w:tc>
        <w:tc>
          <w:tcPr>
            <w:tcW w:w="2694" w:type="dxa"/>
            <w:shd w:val="clear" w:color="auto" w:fill="auto"/>
            <w:vAlign w:val="center"/>
          </w:tcPr>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Práctica Docente III:</w:t>
            </w:r>
          </w:p>
          <w:p w:rsidR="00B92F40" w:rsidRPr="00670BE7" w:rsidRDefault="00B92F40" w:rsidP="004203A3">
            <w:pPr>
              <w:jc w:val="center"/>
              <w:rPr>
                <w:rFonts w:ascii="Arial" w:eastAsia="Calibri" w:hAnsi="Arial" w:cs="Arial"/>
                <w:lang w:val="es-AR" w:eastAsia="en-US"/>
              </w:rPr>
            </w:pPr>
          </w:p>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7 hs Cátedras Semanales</w:t>
            </w:r>
          </w:p>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224 hs Cátedras Anuales</w:t>
            </w:r>
          </w:p>
        </w:tc>
      </w:tr>
      <w:tr w:rsidR="00B92F40" w:rsidRPr="00670BE7" w:rsidTr="00C90F29">
        <w:trPr>
          <w:trHeight w:val="1392"/>
        </w:trPr>
        <w:tc>
          <w:tcPr>
            <w:tcW w:w="748" w:type="dxa"/>
            <w:vMerge/>
            <w:shd w:val="clear" w:color="auto" w:fill="auto"/>
          </w:tcPr>
          <w:p w:rsidR="00B92F40" w:rsidRPr="00670BE7" w:rsidRDefault="00B92F40" w:rsidP="004203A3">
            <w:pPr>
              <w:jc w:val="center"/>
              <w:rPr>
                <w:rFonts w:ascii="Arial" w:eastAsia="Calibri" w:hAnsi="Arial" w:cs="Arial"/>
                <w:lang w:val="es-AR" w:eastAsia="en-US"/>
              </w:rPr>
            </w:pPr>
          </w:p>
        </w:tc>
        <w:tc>
          <w:tcPr>
            <w:tcW w:w="2762" w:type="dxa"/>
            <w:vMerge w:val="restart"/>
            <w:shd w:val="clear" w:color="auto" w:fill="auto"/>
            <w:vAlign w:val="center"/>
          </w:tcPr>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Historia y Política de la Educación Latinoamericana, Argentina y Chaqueña</w:t>
            </w:r>
          </w:p>
          <w:p w:rsidR="00B92F40" w:rsidRPr="00670BE7" w:rsidRDefault="00B92F40" w:rsidP="004203A3">
            <w:pPr>
              <w:jc w:val="center"/>
              <w:rPr>
                <w:rFonts w:ascii="Arial" w:eastAsia="Calibri" w:hAnsi="Arial" w:cs="Arial"/>
                <w:lang w:val="es-AR" w:eastAsia="en-US"/>
              </w:rPr>
            </w:pPr>
          </w:p>
          <w:p w:rsidR="00B92F40" w:rsidRPr="00670BE7" w:rsidRDefault="00E12BAE"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4</w:t>
            </w:r>
            <w:r w:rsidR="00B92F40" w:rsidRPr="00670BE7">
              <w:rPr>
                <w:rFonts w:ascii="Arial" w:eastAsia="Calibri" w:hAnsi="Arial" w:cs="Arial"/>
                <w:sz w:val="22"/>
                <w:szCs w:val="22"/>
                <w:lang w:val="es-AR" w:eastAsia="en-US"/>
              </w:rPr>
              <w:t>hs Cátedras Semanales</w:t>
            </w:r>
          </w:p>
          <w:p w:rsidR="00B92F40" w:rsidRPr="00670BE7" w:rsidRDefault="00E12BAE"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128</w:t>
            </w:r>
            <w:r w:rsidR="00B92F40" w:rsidRPr="00670BE7">
              <w:rPr>
                <w:rFonts w:ascii="Arial" w:eastAsia="Calibri" w:hAnsi="Arial" w:cs="Arial"/>
                <w:sz w:val="22"/>
                <w:szCs w:val="22"/>
                <w:lang w:val="es-AR" w:eastAsia="en-US"/>
              </w:rPr>
              <w:t>hs Cátedras Anuales</w:t>
            </w:r>
          </w:p>
        </w:tc>
        <w:tc>
          <w:tcPr>
            <w:tcW w:w="2835" w:type="dxa"/>
            <w:shd w:val="clear" w:color="auto" w:fill="auto"/>
            <w:vAlign w:val="center"/>
          </w:tcPr>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Geografía de América y Antártida</w:t>
            </w:r>
          </w:p>
          <w:p w:rsidR="00B92F40" w:rsidRPr="00670BE7" w:rsidRDefault="00B92F40" w:rsidP="004203A3">
            <w:pPr>
              <w:jc w:val="center"/>
              <w:rPr>
                <w:rFonts w:ascii="Arial" w:hAnsi="Arial" w:cs="Arial"/>
              </w:rPr>
            </w:pPr>
            <w:r w:rsidRPr="00670BE7">
              <w:rPr>
                <w:rFonts w:ascii="Arial" w:hAnsi="Arial" w:cs="Arial"/>
                <w:sz w:val="22"/>
                <w:szCs w:val="22"/>
              </w:rPr>
              <w:t>4 hs. Cátedras</w:t>
            </w:r>
          </w:p>
          <w:p w:rsidR="00B92F40" w:rsidRPr="00670BE7" w:rsidRDefault="00B92F40" w:rsidP="004203A3">
            <w:pPr>
              <w:jc w:val="center"/>
              <w:rPr>
                <w:rFonts w:ascii="Arial" w:eastAsia="Calibri" w:hAnsi="Arial" w:cs="Arial"/>
                <w:lang w:val="es-AR" w:eastAsia="en-US"/>
              </w:rPr>
            </w:pPr>
            <w:r w:rsidRPr="00670BE7">
              <w:rPr>
                <w:rFonts w:ascii="Arial" w:hAnsi="Arial" w:cs="Arial"/>
                <w:sz w:val="22"/>
                <w:szCs w:val="22"/>
              </w:rPr>
              <w:t>128 hs cátedras</w:t>
            </w:r>
          </w:p>
        </w:tc>
        <w:tc>
          <w:tcPr>
            <w:tcW w:w="2694" w:type="dxa"/>
            <w:vMerge w:val="restart"/>
            <w:shd w:val="clear" w:color="auto" w:fill="auto"/>
            <w:vAlign w:val="center"/>
          </w:tcPr>
          <w:p w:rsidR="00B92F40" w:rsidRPr="00670BE7" w:rsidRDefault="00B92F40" w:rsidP="004203A3">
            <w:pPr>
              <w:jc w:val="center"/>
              <w:rPr>
                <w:rFonts w:ascii="Arial" w:eastAsia="Calibri" w:hAnsi="Arial" w:cs="Arial"/>
                <w:lang w:val="es-AR" w:eastAsia="en-US"/>
              </w:rPr>
            </w:pPr>
          </w:p>
        </w:tc>
      </w:tr>
      <w:tr w:rsidR="00B92F40" w:rsidRPr="00670BE7" w:rsidTr="00C90F29">
        <w:trPr>
          <w:trHeight w:val="372"/>
        </w:trPr>
        <w:tc>
          <w:tcPr>
            <w:tcW w:w="748" w:type="dxa"/>
            <w:vMerge/>
            <w:shd w:val="clear" w:color="auto" w:fill="auto"/>
          </w:tcPr>
          <w:p w:rsidR="00B92F40" w:rsidRPr="00670BE7" w:rsidRDefault="00B92F40" w:rsidP="004203A3">
            <w:pPr>
              <w:jc w:val="center"/>
              <w:rPr>
                <w:rFonts w:ascii="Arial" w:eastAsia="Calibri" w:hAnsi="Arial" w:cs="Arial"/>
                <w:lang w:val="es-AR" w:eastAsia="en-US"/>
              </w:rPr>
            </w:pPr>
          </w:p>
        </w:tc>
        <w:tc>
          <w:tcPr>
            <w:tcW w:w="2762" w:type="dxa"/>
            <w:vMerge/>
            <w:shd w:val="clear" w:color="auto" w:fill="auto"/>
            <w:vAlign w:val="center"/>
          </w:tcPr>
          <w:p w:rsidR="00B92F40" w:rsidRPr="00670BE7" w:rsidRDefault="00B92F40" w:rsidP="004203A3">
            <w:pPr>
              <w:jc w:val="center"/>
              <w:rPr>
                <w:rFonts w:ascii="Arial" w:eastAsia="Calibri" w:hAnsi="Arial" w:cs="Arial"/>
                <w:lang w:val="es-AR" w:eastAsia="en-US"/>
              </w:rPr>
            </w:pPr>
          </w:p>
        </w:tc>
        <w:tc>
          <w:tcPr>
            <w:tcW w:w="2835" w:type="dxa"/>
            <w:shd w:val="clear" w:color="auto" w:fill="auto"/>
            <w:vAlign w:val="center"/>
          </w:tcPr>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La enseñanza de la geografía con TIC</w:t>
            </w:r>
          </w:p>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3 hs Cátedras Semanales</w:t>
            </w:r>
          </w:p>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96 hs Cátedras Anuales</w:t>
            </w:r>
          </w:p>
        </w:tc>
        <w:tc>
          <w:tcPr>
            <w:tcW w:w="2694" w:type="dxa"/>
            <w:vMerge/>
            <w:shd w:val="clear" w:color="auto" w:fill="auto"/>
            <w:vAlign w:val="center"/>
          </w:tcPr>
          <w:p w:rsidR="00B92F40" w:rsidRPr="00670BE7" w:rsidRDefault="00B92F40" w:rsidP="004203A3">
            <w:pPr>
              <w:jc w:val="center"/>
              <w:rPr>
                <w:rFonts w:ascii="Arial" w:eastAsia="Calibri" w:hAnsi="Arial" w:cs="Arial"/>
                <w:lang w:val="es-AR" w:eastAsia="en-US"/>
              </w:rPr>
            </w:pPr>
          </w:p>
        </w:tc>
      </w:tr>
      <w:tr w:rsidR="00B92F40" w:rsidRPr="00670BE7" w:rsidTr="00C90F29">
        <w:trPr>
          <w:trHeight w:val="1134"/>
        </w:trPr>
        <w:tc>
          <w:tcPr>
            <w:tcW w:w="748" w:type="dxa"/>
            <w:vMerge/>
            <w:shd w:val="clear" w:color="auto" w:fill="auto"/>
          </w:tcPr>
          <w:p w:rsidR="00B92F40" w:rsidRPr="00670BE7" w:rsidRDefault="00B92F40" w:rsidP="004203A3">
            <w:pPr>
              <w:jc w:val="center"/>
              <w:rPr>
                <w:rFonts w:ascii="Arial" w:eastAsia="Calibri" w:hAnsi="Arial" w:cs="Arial"/>
                <w:lang w:val="es-AR" w:eastAsia="en-US"/>
              </w:rPr>
            </w:pPr>
          </w:p>
        </w:tc>
        <w:tc>
          <w:tcPr>
            <w:tcW w:w="2762" w:type="dxa"/>
            <w:shd w:val="clear" w:color="auto" w:fill="auto"/>
            <w:vAlign w:val="center"/>
          </w:tcPr>
          <w:p w:rsidR="00B92F40" w:rsidRPr="00670BE7" w:rsidRDefault="00B92F40" w:rsidP="004203A3">
            <w:pPr>
              <w:jc w:val="center"/>
              <w:rPr>
                <w:rFonts w:ascii="Arial" w:eastAsia="Calibri" w:hAnsi="Arial" w:cs="Arial"/>
                <w:lang w:val="es-AR" w:eastAsia="en-US"/>
              </w:rPr>
            </w:pPr>
          </w:p>
        </w:tc>
        <w:tc>
          <w:tcPr>
            <w:tcW w:w="2835" w:type="dxa"/>
            <w:shd w:val="clear" w:color="auto" w:fill="auto"/>
            <w:vAlign w:val="center"/>
          </w:tcPr>
          <w:p w:rsidR="00B92F40" w:rsidRPr="00670BE7" w:rsidRDefault="00B92F40" w:rsidP="004203A3">
            <w:pPr>
              <w:jc w:val="center"/>
              <w:rPr>
                <w:rFonts w:ascii="Arial" w:eastAsia="Calibri" w:hAnsi="Arial" w:cs="Arial"/>
                <w:lang w:val="es-AR" w:eastAsia="en-US"/>
              </w:rPr>
            </w:pPr>
          </w:p>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Geografía Económica</w:t>
            </w:r>
          </w:p>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4 hs cátedras</w:t>
            </w:r>
          </w:p>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128 hs cátedras</w:t>
            </w:r>
          </w:p>
        </w:tc>
        <w:tc>
          <w:tcPr>
            <w:tcW w:w="2694" w:type="dxa"/>
            <w:shd w:val="clear" w:color="auto" w:fill="auto"/>
            <w:vAlign w:val="center"/>
          </w:tcPr>
          <w:p w:rsidR="00B92F40" w:rsidRPr="00670BE7" w:rsidRDefault="00B92F40" w:rsidP="004203A3">
            <w:pPr>
              <w:jc w:val="center"/>
              <w:rPr>
                <w:rFonts w:ascii="Arial" w:eastAsia="Calibri" w:hAnsi="Arial" w:cs="Arial"/>
                <w:lang w:val="es-AR" w:eastAsia="en-US"/>
              </w:rPr>
            </w:pPr>
          </w:p>
          <w:p w:rsidR="00B92F40" w:rsidRPr="00670BE7" w:rsidRDefault="00B92F40" w:rsidP="004203A3">
            <w:pPr>
              <w:jc w:val="center"/>
              <w:rPr>
                <w:rFonts w:ascii="Arial" w:eastAsia="Calibri" w:hAnsi="Arial" w:cs="Arial"/>
                <w:lang w:val="es-AR" w:eastAsia="en-US"/>
              </w:rPr>
            </w:pPr>
          </w:p>
        </w:tc>
      </w:tr>
      <w:tr w:rsidR="00B92F40" w:rsidRPr="00670BE7" w:rsidTr="00C90F29">
        <w:trPr>
          <w:trHeight w:val="1134"/>
        </w:trPr>
        <w:tc>
          <w:tcPr>
            <w:tcW w:w="748" w:type="dxa"/>
            <w:vMerge/>
            <w:shd w:val="clear" w:color="auto" w:fill="auto"/>
          </w:tcPr>
          <w:p w:rsidR="00B92F40" w:rsidRPr="00670BE7" w:rsidRDefault="00B92F40" w:rsidP="004203A3">
            <w:pPr>
              <w:jc w:val="center"/>
              <w:rPr>
                <w:rFonts w:ascii="Arial" w:eastAsia="Calibri" w:hAnsi="Arial" w:cs="Arial"/>
                <w:lang w:val="es-AR" w:eastAsia="en-US"/>
              </w:rPr>
            </w:pPr>
          </w:p>
        </w:tc>
        <w:tc>
          <w:tcPr>
            <w:tcW w:w="2762" w:type="dxa"/>
            <w:shd w:val="clear" w:color="auto" w:fill="auto"/>
            <w:vAlign w:val="center"/>
          </w:tcPr>
          <w:p w:rsidR="00B92F40" w:rsidRPr="00670BE7" w:rsidRDefault="00B92F40" w:rsidP="004203A3">
            <w:pPr>
              <w:jc w:val="center"/>
              <w:rPr>
                <w:rFonts w:ascii="Arial" w:eastAsia="Calibri" w:hAnsi="Arial" w:cs="Arial"/>
                <w:lang w:val="es-AR" w:eastAsia="en-US"/>
              </w:rPr>
            </w:pPr>
          </w:p>
        </w:tc>
        <w:tc>
          <w:tcPr>
            <w:tcW w:w="2835" w:type="dxa"/>
            <w:shd w:val="clear" w:color="auto" w:fill="auto"/>
            <w:vAlign w:val="center"/>
          </w:tcPr>
          <w:p w:rsidR="00B92F40" w:rsidRPr="00670BE7" w:rsidRDefault="00B92F40" w:rsidP="004203A3">
            <w:pPr>
              <w:jc w:val="center"/>
              <w:rPr>
                <w:rFonts w:ascii="Arial" w:hAnsi="Arial" w:cs="Arial"/>
              </w:rPr>
            </w:pPr>
            <w:r w:rsidRPr="00670BE7">
              <w:rPr>
                <w:rFonts w:ascii="Arial" w:hAnsi="Arial" w:cs="Arial"/>
                <w:sz w:val="22"/>
                <w:szCs w:val="22"/>
              </w:rPr>
              <w:t>Geografía de la Población Urbana y Rural</w:t>
            </w:r>
          </w:p>
          <w:p w:rsidR="00B92F40" w:rsidRPr="00670BE7" w:rsidRDefault="00B92F40" w:rsidP="004203A3">
            <w:pPr>
              <w:jc w:val="center"/>
              <w:rPr>
                <w:rFonts w:ascii="Arial" w:hAnsi="Arial" w:cs="Arial"/>
              </w:rPr>
            </w:pPr>
            <w:r w:rsidRPr="00670BE7">
              <w:rPr>
                <w:rFonts w:ascii="Arial" w:hAnsi="Arial" w:cs="Arial"/>
                <w:sz w:val="22"/>
                <w:szCs w:val="22"/>
              </w:rPr>
              <w:t>4Hs. cátedras</w:t>
            </w:r>
          </w:p>
          <w:p w:rsidR="00B92F40" w:rsidRPr="00670BE7" w:rsidRDefault="00B92F40" w:rsidP="004203A3">
            <w:pPr>
              <w:jc w:val="center"/>
              <w:rPr>
                <w:rFonts w:ascii="Arial" w:eastAsia="Calibri" w:hAnsi="Arial" w:cs="Arial"/>
                <w:lang w:val="es-AR" w:eastAsia="en-US"/>
              </w:rPr>
            </w:pPr>
            <w:r w:rsidRPr="00670BE7">
              <w:rPr>
                <w:rFonts w:ascii="Arial" w:hAnsi="Arial" w:cs="Arial"/>
                <w:sz w:val="22"/>
                <w:szCs w:val="22"/>
              </w:rPr>
              <w:t>128 hs  cátedras</w:t>
            </w:r>
          </w:p>
        </w:tc>
        <w:tc>
          <w:tcPr>
            <w:tcW w:w="2694" w:type="dxa"/>
            <w:shd w:val="clear" w:color="auto" w:fill="auto"/>
            <w:vAlign w:val="center"/>
          </w:tcPr>
          <w:p w:rsidR="00B92F40" w:rsidRPr="00670BE7" w:rsidRDefault="00B92F40" w:rsidP="004203A3">
            <w:pPr>
              <w:jc w:val="center"/>
              <w:rPr>
                <w:rFonts w:ascii="Arial" w:eastAsia="Calibri" w:hAnsi="Arial" w:cs="Arial"/>
                <w:lang w:val="es-AR" w:eastAsia="en-US"/>
              </w:rPr>
            </w:pPr>
          </w:p>
        </w:tc>
      </w:tr>
      <w:tr w:rsidR="00B92F40" w:rsidRPr="00670BE7" w:rsidTr="00C90F29">
        <w:trPr>
          <w:trHeight w:val="1134"/>
        </w:trPr>
        <w:tc>
          <w:tcPr>
            <w:tcW w:w="748" w:type="dxa"/>
            <w:vMerge/>
            <w:shd w:val="clear" w:color="auto" w:fill="auto"/>
          </w:tcPr>
          <w:p w:rsidR="00B92F40" w:rsidRPr="00670BE7" w:rsidRDefault="00B92F40" w:rsidP="004203A3">
            <w:pPr>
              <w:jc w:val="center"/>
              <w:rPr>
                <w:rFonts w:ascii="Arial" w:eastAsia="Calibri" w:hAnsi="Arial" w:cs="Arial"/>
                <w:lang w:val="es-AR" w:eastAsia="en-US"/>
              </w:rPr>
            </w:pPr>
          </w:p>
        </w:tc>
        <w:tc>
          <w:tcPr>
            <w:tcW w:w="2762" w:type="dxa"/>
            <w:shd w:val="clear" w:color="auto" w:fill="auto"/>
            <w:vAlign w:val="center"/>
          </w:tcPr>
          <w:p w:rsidR="00B92F40" w:rsidRPr="00670BE7" w:rsidRDefault="00B92F40" w:rsidP="004203A3">
            <w:pPr>
              <w:jc w:val="center"/>
              <w:rPr>
                <w:rFonts w:ascii="Arial" w:eastAsia="Calibri" w:hAnsi="Arial" w:cs="Arial"/>
                <w:lang w:val="es-AR" w:eastAsia="en-US"/>
              </w:rPr>
            </w:pPr>
          </w:p>
        </w:tc>
        <w:tc>
          <w:tcPr>
            <w:tcW w:w="2835" w:type="dxa"/>
            <w:shd w:val="clear" w:color="auto" w:fill="auto"/>
            <w:vAlign w:val="center"/>
          </w:tcPr>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Didáctica de la Geografía</w:t>
            </w:r>
          </w:p>
          <w:p w:rsidR="00B92F40" w:rsidRPr="00670BE7" w:rsidRDefault="00B92F40" w:rsidP="004203A3">
            <w:pPr>
              <w:jc w:val="center"/>
              <w:rPr>
                <w:rFonts w:ascii="Arial" w:hAnsi="Arial" w:cs="Arial"/>
              </w:rPr>
            </w:pPr>
            <w:r w:rsidRPr="00670BE7">
              <w:rPr>
                <w:rFonts w:ascii="Arial" w:hAnsi="Arial" w:cs="Arial"/>
                <w:sz w:val="22"/>
                <w:szCs w:val="22"/>
              </w:rPr>
              <w:t>4 hs cátedras</w:t>
            </w:r>
          </w:p>
          <w:p w:rsidR="00B92F40" w:rsidRPr="00670BE7" w:rsidRDefault="00B92F40" w:rsidP="004203A3">
            <w:pPr>
              <w:jc w:val="center"/>
              <w:rPr>
                <w:rFonts w:ascii="Arial" w:hAnsi="Arial" w:cs="Arial"/>
              </w:rPr>
            </w:pPr>
            <w:r w:rsidRPr="00670BE7">
              <w:rPr>
                <w:rFonts w:ascii="Arial" w:hAnsi="Arial" w:cs="Arial"/>
                <w:sz w:val="22"/>
                <w:szCs w:val="22"/>
              </w:rPr>
              <w:t>128 hs cátedras</w:t>
            </w:r>
          </w:p>
        </w:tc>
        <w:tc>
          <w:tcPr>
            <w:tcW w:w="2694" w:type="dxa"/>
            <w:shd w:val="clear" w:color="auto" w:fill="auto"/>
            <w:vAlign w:val="center"/>
          </w:tcPr>
          <w:p w:rsidR="00B92F40" w:rsidRPr="00670BE7" w:rsidRDefault="00B92F40" w:rsidP="004203A3">
            <w:pPr>
              <w:jc w:val="center"/>
              <w:rPr>
                <w:rFonts w:ascii="Arial" w:eastAsia="Calibri" w:hAnsi="Arial" w:cs="Arial"/>
                <w:lang w:val="es-AR" w:eastAsia="en-US"/>
              </w:rPr>
            </w:pPr>
          </w:p>
        </w:tc>
      </w:tr>
      <w:tr w:rsidR="00B92F40" w:rsidRPr="00670BE7" w:rsidTr="00C90F29">
        <w:trPr>
          <w:trHeight w:val="1134"/>
        </w:trPr>
        <w:tc>
          <w:tcPr>
            <w:tcW w:w="748" w:type="dxa"/>
            <w:vMerge w:val="restart"/>
            <w:shd w:val="clear" w:color="auto" w:fill="auto"/>
            <w:vAlign w:val="center"/>
          </w:tcPr>
          <w:p w:rsidR="00B92F40" w:rsidRPr="00670BE7" w:rsidRDefault="00B92F40" w:rsidP="004203A3">
            <w:pPr>
              <w:jc w:val="center"/>
              <w:rPr>
                <w:rFonts w:ascii="Arial" w:eastAsia="Calibri" w:hAnsi="Arial" w:cs="Arial"/>
                <w:b/>
                <w:lang w:val="es-AR" w:eastAsia="en-US"/>
              </w:rPr>
            </w:pPr>
            <w:r w:rsidRPr="00670BE7">
              <w:rPr>
                <w:rFonts w:ascii="Arial" w:eastAsia="Calibri" w:hAnsi="Arial" w:cs="Arial"/>
                <w:b/>
                <w:sz w:val="22"/>
                <w:szCs w:val="22"/>
                <w:lang w:val="es-AR" w:eastAsia="en-US"/>
              </w:rPr>
              <w:lastRenderedPageBreak/>
              <w:t>4°</w:t>
            </w:r>
          </w:p>
        </w:tc>
        <w:tc>
          <w:tcPr>
            <w:tcW w:w="2762" w:type="dxa"/>
            <w:shd w:val="clear" w:color="auto" w:fill="auto"/>
            <w:vAlign w:val="center"/>
          </w:tcPr>
          <w:p w:rsidR="00B92F40" w:rsidRPr="00670BE7" w:rsidRDefault="00B92F40" w:rsidP="004203A3">
            <w:pPr>
              <w:jc w:val="center"/>
              <w:rPr>
                <w:rFonts w:ascii="Arial" w:eastAsia="Calibri" w:hAnsi="Arial" w:cs="Arial"/>
                <w:lang w:val="es-AR" w:eastAsia="en-US"/>
              </w:rPr>
            </w:pPr>
          </w:p>
        </w:tc>
        <w:tc>
          <w:tcPr>
            <w:tcW w:w="2835" w:type="dxa"/>
            <w:shd w:val="clear" w:color="auto" w:fill="auto"/>
            <w:vAlign w:val="center"/>
          </w:tcPr>
          <w:p w:rsidR="00B92F40" w:rsidRPr="00670BE7" w:rsidRDefault="00B92F40" w:rsidP="004203A3">
            <w:pPr>
              <w:jc w:val="center"/>
              <w:rPr>
                <w:rFonts w:ascii="Arial" w:hAnsi="Arial" w:cs="Arial"/>
              </w:rPr>
            </w:pPr>
            <w:r w:rsidRPr="00670BE7">
              <w:rPr>
                <w:rFonts w:ascii="Arial" w:hAnsi="Arial" w:cs="Arial"/>
                <w:sz w:val="22"/>
                <w:szCs w:val="22"/>
              </w:rPr>
              <w:t>Geografía Política</w:t>
            </w:r>
          </w:p>
          <w:p w:rsidR="00B92F40" w:rsidRPr="00670BE7" w:rsidRDefault="00B92F40" w:rsidP="004203A3">
            <w:pPr>
              <w:jc w:val="center"/>
              <w:rPr>
                <w:rFonts w:ascii="Arial" w:hAnsi="Arial" w:cs="Arial"/>
              </w:rPr>
            </w:pPr>
            <w:r w:rsidRPr="00670BE7">
              <w:rPr>
                <w:rFonts w:ascii="Arial" w:hAnsi="Arial" w:cs="Arial"/>
                <w:sz w:val="22"/>
                <w:szCs w:val="22"/>
              </w:rPr>
              <w:t>4  hs. cátedras</w:t>
            </w:r>
          </w:p>
          <w:p w:rsidR="00B92F40" w:rsidRPr="00670BE7" w:rsidRDefault="00B92F40" w:rsidP="004203A3">
            <w:pPr>
              <w:jc w:val="center"/>
              <w:rPr>
                <w:rFonts w:ascii="Arial" w:eastAsia="Calibri" w:hAnsi="Arial" w:cs="Arial"/>
                <w:lang w:val="es-AR" w:eastAsia="en-US"/>
              </w:rPr>
            </w:pPr>
            <w:r w:rsidRPr="00670BE7">
              <w:rPr>
                <w:rFonts w:ascii="Arial" w:hAnsi="Arial" w:cs="Arial"/>
                <w:sz w:val="22"/>
                <w:szCs w:val="22"/>
              </w:rPr>
              <w:t>128 hs  cátedras</w:t>
            </w:r>
          </w:p>
        </w:tc>
        <w:tc>
          <w:tcPr>
            <w:tcW w:w="2694" w:type="dxa"/>
            <w:shd w:val="clear" w:color="auto" w:fill="auto"/>
            <w:vAlign w:val="center"/>
          </w:tcPr>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Residencia</w:t>
            </w:r>
          </w:p>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 xml:space="preserve">8 hs Cátedras </w:t>
            </w:r>
          </w:p>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256 hs Cátedras  Anuales</w:t>
            </w:r>
          </w:p>
        </w:tc>
      </w:tr>
      <w:tr w:rsidR="00B92F40" w:rsidRPr="00670BE7" w:rsidTr="00C90F29">
        <w:trPr>
          <w:trHeight w:val="1134"/>
        </w:trPr>
        <w:tc>
          <w:tcPr>
            <w:tcW w:w="748" w:type="dxa"/>
            <w:vMerge/>
            <w:shd w:val="clear" w:color="auto" w:fill="auto"/>
          </w:tcPr>
          <w:p w:rsidR="00B92F40" w:rsidRPr="00670BE7" w:rsidRDefault="00B92F40" w:rsidP="004203A3">
            <w:pPr>
              <w:jc w:val="center"/>
              <w:rPr>
                <w:rFonts w:ascii="Arial" w:eastAsia="Calibri" w:hAnsi="Arial" w:cs="Arial"/>
                <w:lang w:val="es-AR" w:eastAsia="en-US"/>
              </w:rPr>
            </w:pPr>
          </w:p>
        </w:tc>
        <w:tc>
          <w:tcPr>
            <w:tcW w:w="2762" w:type="dxa"/>
            <w:shd w:val="clear" w:color="auto" w:fill="auto"/>
            <w:vAlign w:val="center"/>
          </w:tcPr>
          <w:p w:rsidR="00B92F40" w:rsidRPr="00670BE7" w:rsidRDefault="00B92F40" w:rsidP="004203A3">
            <w:pPr>
              <w:jc w:val="center"/>
              <w:rPr>
                <w:rFonts w:ascii="Arial" w:eastAsia="Calibri" w:hAnsi="Arial" w:cs="Arial"/>
                <w:lang w:val="es-AR" w:eastAsia="en-US"/>
              </w:rPr>
            </w:pPr>
          </w:p>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Formación en Derechos Humanos, Ética y Ciudadanía</w:t>
            </w:r>
          </w:p>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4 hs Cátedras Semanales</w:t>
            </w:r>
          </w:p>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128 hs Cátedras Anuales</w:t>
            </w:r>
          </w:p>
        </w:tc>
        <w:tc>
          <w:tcPr>
            <w:tcW w:w="2835" w:type="dxa"/>
            <w:shd w:val="clear" w:color="auto" w:fill="auto"/>
            <w:vAlign w:val="center"/>
          </w:tcPr>
          <w:p w:rsidR="00B92F40" w:rsidRPr="00670BE7" w:rsidRDefault="00B92F40" w:rsidP="004203A3">
            <w:pPr>
              <w:jc w:val="center"/>
              <w:rPr>
                <w:rFonts w:ascii="Arial" w:hAnsi="Arial" w:cs="Arial"/>
              </w:rPr>
            </w:pPr>
            <w:r w:rsidRPr="00670BE7">
              <w:rPr>
                <w:rFonts w:ascii="Arial" w:hAnsi="Arial" w:cs="Arial"/>
                <w:sz w:val="22"/>
                <w:szCs w:val="22"/>
              </w:rPr>
              <w:t>Seminario de Investigación Geográfica</w:t>
            </w:r>
          </w:p>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4 hs cátedras</w:t>
            </w:r>
          </w:p>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128 hs cátedras</w:t>
            </w:r>
          </w:p>
        </w:tc>
        <w:tc>
          <w:tcPr>
            <w:tcW w:w="2694" w:type="dxa"/>
            <w:shd w:val="clear" w:color="auto" w:fill="auto"/>
            <w:vAlign w:val="center"/>
          </w:tcPr>
          <w:p w:rsidR="00B92F40" w:rsidRPr="00670BE7" w:rsidRDefault="00B92F40" w:rsidP="004203A3">
            <w:pPr>
              <w:jc w:val="center"/>
              <w:rPr>
                <w:rFonts w:ascii="Arial" w:eastAsia="Calibri" w:hAnsi="Arial" w:cs="Arial"/>
                <w:lang w:val="es-AR" w:eastAsia="en-US"/>
              </w:rPr>
            </w:pPr>
          </w:p>
        </w:tc>
      </w:tr>
      <w:tr w:rsidR="00B92F40" w:rsidRPr="00670BE7" w:rsidTr="00C90F29">
        <w:trPr>
          <w:trHeight w:val="995"/>
        </w:trPr>
        <w:tc>
          <w:tcPr>
            <w:tcW w:w="748" w:type="dxa"/>
            <w:vMerge/>
            <w:shd w:val="clear" w:color="auto" w:fill="auto"/>
          </w:tcPr>
          <w:p w:rsidR="00B92F40" w:rsidRPr="00670BE7" w:rsidRDefault="00B92F40" w:rsidP="004203A3">
            <w:pPr>
              <w:jc w:val="center"/>
              <w:rPr>
                <w:rFonts w:ascii="Arial" w:eastAsia="Calibri" w:hAnsi="Arial" w:cs="Arial"/>
                <w:lang w:val="es-AR" w:eastAsia="en-US"/>
              </w:rPr>
            </w:pPr>
          </w:p>
        </w:tc>
        <w:tc>
          <w:tcPr>
            <w:tcW w:w="2762" w:type="dxa"/>
            <w:shd w:val="clear" w:color="auto" w:fill="auto"/>
            <w:vAlign w:val="center"/>
          </w:tcPr>
          <w:p w:rsidR="00B92F40" w:rsidRPr="00670BE7" w:rsidRDefault="00B92F40" w:rsidP="004203A3">
            <w:pPr>
              <w:jc w:val="center"/>
              <w:rPr>
                <w:rFonts w:ascii="Arial" w:eastAsia="Calibri" w:hAnsi="Arial" w:cs="Arial"/>
                <w:lang w:val="es-AR" w:eastAsia="en-US"/>
              </w:rPr>
            </w:pPr>
          </w:p>
        </w:tc>
        <w:tc>
          <w:tcPr>
            <w:tcW w:w="2835" w:type="dxa"/>
            <w:shd w:val="clear" w:color="auto" w:fill="auto"/>
            <w:vAlign w:val="center"/>
          </w:tcPr>
          <w:p w:rsidR="00B92F40" w:rsidRPr="00670BE7" w:rsidRDefault="00B92F40" w:rsidP="004203A3">
            <w:pPr>
              <w:jc w:val="center"/>
              <w:rPr>
                <w:rFonts w:ascii="Arial" w:eastAsia="Calibri" w:hAnsi="Arial" w:cs="Arial"/>
                <w:lang w:val="es-AR" w:eastAsia="en-US"/>
              </w:rPr>
            </w:pPr>
            <w:r w:rsidRPr="00670BE7">
              <w:rPr>
                <w:rFonts w:ascii="Arial" w:eastAsia="Calibri" w:hAnsi="Arial" w:cs="Arial"/>
                <w:sz w:val="22"/>
                <w:szCs w:val="22"/>
                <w:lang w:val="es-AR" w:eastAsia="en-US"/>
              </w:rPr>
              <w:t>Ambiente y Sociedad</w:t>
            </w:r>
          </w:p>
          <w:p w:rsidR="00B92F40" w:rsidRPr="00670BE7" w:rsidRDefault="00B92F40" w:rsidP="004203A3">
            <w:pPr>
              <w:jc w:val="center"/>
              <w:rPr>
                <w:rFonts w:ascii="Arial" w:hAnsi="Arial" w:cs="Arial"/>
              </w:rPr>
            </w:pPr>
            <w:r w:rsidRPr="00670BE7">
              <w:rPr>
                <w:rFonts w:ascii="Arial" w:hAnsi="Arial" w:cs="Arial"/>
                <w:sz w:val="22"/>
                <w:szCs w:val="22"/>
              </w:rPr>
              <w:t>3  hs. cátedras</w:t>
            </w:r>
          </w:p>
          <w:p w:rsidR="00B92F40" w:rsidRPr="00670BE7" w:rsidRDefault="00B92F40" w:rsidP="004203A3">
            <w:pPr>
              <w:jc w:val="center"/>
              <w:rPr>
                <w:rFonts w:ascii="Arial" w:eastAsia="Calibri" w:hAnsi="Arial" w:cs="Arial"/>
                <w:lang w:val="es-AR" w:eastAsia="en-US"/>
              </w:rPr>
            </w:pPr>
            <w:r w:rsidRPr="00670BE7">
              <w:rPr>
                <w:rFonts w:ascii="Arial" w:hAnsi="Arial" w:cs="Arial"/>
                <w:sz w:val="22"/>
                <w:szCs w:val="22"/>
              </w:rPr>
              <w:t>96 hs  cátedras</w:t>
            </w:r>
          </w:p>
        </w:tc>
        <w:tc>
          <w:tcPr>
            <w:tcW w:w="2694" w:type="dxa"/>
            <w:shd w:val="clear" w:color="auto" w:fill="auto"/>
            <w:vAlign w:val="center"/>
          </w:tcPr>
          <w:p w:rsidR="00B92F40" w:rsidRPr="00670BE7" w:rsidRDefault="00B92F40" w:rsidP="004203A3">
            <w:pPr>
              <w:jc w:val="center"/>
              <w:rPr>
                <w:rFonts w:ascii="Arial" w:eastAsia="Calibri" w:hAnsi="Arial" w:cs="Arial"/>
                <w:lang w:val="es-AR" w:eastAsia="en-US"/>
              </w:rPr>
            </w:pPr>
          </w:p>
        </w:tc>
      </w:tr>
      <w:tr w:rsidR="00B92F40" w:rsidRPr="00670BE7" w:rsidTr="00C90F29">
        <w:trPr>
          <w:trHeight w:val="853"/>
        </w:trPr>
        <w:tc>
          <w:tcPr>
            <w:tcW w:w="748" w:type="dxa"/>
            <w:vMerge/>
            <w:shd w:val="clear" w:color="auto" w:fill="auto"/>
          </w:tcPr>
          <w:p w:rsidR="00B92F40" w:rsidRPr="00670BE7" w:rsidRDefault="00B92F40" w:rsidP="004203A3">
            <w:pPr>
              <w:jc w:val="center"/>
              <w:rPr>
                <w:rFonts w:ascii="Arial" w:eastAsia="Calibri" w:hAnsi="Arial" w:cs="Arial"/>
                <w:lang w:val="es-AR" w:eastAsia="en-US"/>
              </w:rPr>
            </w:pPr>
          </w:p>
        </w:tc>
        <w:tc>
          <w:tcPr>
            <w:tcW w:w="2762" w:type="dxa"/>
            <w:shd w:val="clear" w:color="auto" w:fill="auto"/>
            <w:vAlign w:val="center"/>
          </w:tcPr>
          <w:p w:rsidR="00B92F40" w:rsidRPr="00670BE7" w:rsidRDefault="00B92F40" w:rsidP="004203A3">
            <w:pPr>
              <w:jc w:val="center"/>
              <w:rPr>
                <w:rFonts w:ascii="Arial" w:eastAsia="Calibri" w:hAnsi="Arial" w:cs="Arial"/>
                <w:lang w:val="es-AR" w:eastAsia="en-US"/>
              </w:rPr>
            </w:pPr>
          </w:p>
        </w:tc>
        <w:tc>
          <w:tcPr>
            <w:tcW w:w="2835" w:type="dxa"/>
            <w:shd w:val="clear" w:color="auto" w:fill="auto"/>
            <w:vAlign w:val="center"/>
          </w:tcPr>
          <w:p w:rsidR="0010238C" w:rsidRPr="00670BE7" w:rsidRDefault="0010238C" w:rsidP="004203A3">
            <w:pPr>
              <w:tabs>
                <w:tab w:val="left" w:pos="284"/>
              </w:tabs>
              <w:jc w:val="center"/>
              <w:rPr>
                <w:rFonts w:ascii="Arial" w:hAnsi="Arial" w:cs="Arial"/>
              </w:rPr>
            </w:pPr>
            <w:r w:rsidRPr="00670BE7">
              <w:rPr>
                <w:rFonts w:ascii="Arial" w:hAnsi="Arial" w:cs="Arial"/>
                <w:sz w:val="22"/>
                <w:szCs w:val="22"/>
              </w:rPr>
              <w:t>Geografía del NEA y del Chaco</w:t>
            </w:r>
          </w:p>
          <w:p w:rsidR="0010238C" w:rsidRPr="00670BE7" w:rsidRDefault="0010238C" w:rsidP="004203A3">
            <w:pPr>
              <w:tabs>
                <w:tab w:val="left" w:pos="284"/>
              </w:tabs>
              <w:jc w:val="center"/>
              <w:rPr>
                <w:rFonts w:ascii="Arial" w:hAnsi="Arial" w:cs="Arial"/>
              </w:rPr>
            </w:pPr>
            <w:r w:rsidRPr="00670BE7">
              <w:rPr>
                <w:rFonts w:ascii="Arial" w:eastAsia="Calibri" w:hAnsi="Arial" w:cs="Arial"/>
                <w:sz w:val="22"/>
                <w:szCs w:val="22"/>
              </w:rPr>
              <w:t xml:space="preserve">4 hscát. -  128 hscát. </w:t>
            </w:r>
          </w:p>
          <w:p w:rsidR="00B92F40" w:rsidRPr="00670BE7" w:rsidRDefault="00B92F40" w:rsidP="004203A3">
            <w:pPr>
              <w:jc w:val="center"/>
              <w:rPr>
                <w:rFonts w:ascii="Arial" w:hAnsi="Arial" w:cs="Arial"/>
              </w:rPr>
            </w:pPr>
          </w:p>
        </w:tc>
        <w:tc>
          <w:tcPr>
            <w:tcW w:w="2694" w:type="dxa"/>
            <w:shd w:val="clear" w:color="auto" w:fill="auto"/>
            <w:vAlign w:val="center"/>
          </w:tcPr>
          <w:p w:rsidR="00B92F40" w:rsidRPr="00670BE7" w:rsidRDefault="00B92F40" w:rsidP="004203A3">
            <w:pPr>
              <w:jc w:val="center"/>
              <w:rPr>
                <w:rFonts w:ascii="Arial" w:eastAsia="Calibri" w:hAnsi="Arial" w:cs="Arial"/>
                <w:lang w:val="es-AR" w:eastAsia="en-US"/>
              </w:rPr>
            </w:pPr>
          </w:p>
        </w:tc>
      </w:tr>
      <w:tr w:rsidR="00B92F40" w:rsidRPr="00670BE7" w:rsidTr="00C90F29">
        <w:trPr>
          <w:trHeight w:val="1268"/>
        </w:trPr>
        <w:tc>
          <w:tcPr>
            <w:tcW w:w="748" w:type="dxa"/>
            <w:shd w:val="clear" w:color="auto" w:fill="auto"/>
          </w:tcPr>
          <w:p w:rsidR="00B92F40" w:rsidRPr="00670BE7" w:rsidRDefault="00B92F40" w:rsidP="004203A3">
            <w:pPr>
              <w:jc w:val="center"/>
              <w:rPr>
                <w:rFonts w:ascii="Arial" w:eastAsia="Calibri" w:hAnsi="Arial" w:cs="Arial"/>
                <w:lang w:val="es-AR" w:eastAsia="en-US"/>
              </w:rPr>
            </w:pPr>
          </w:p>
        </w:tc>
        <w:tc>
          <w:tcPr>
            <w:tcW w:w="2762" w:type="dxa"/>
            <w:shd w:val="clear" w:color="auto" w:fill="auto"/>
            <w:vAlign w:val="center"/>
          </w:tcPr>
          <w:p w:rsidR="00B92F40" w:rsidRPr="00670BE7" w:rsidRDefault="00B92F40" w:rsidP="004203A3">
            <w:pPr>
              <w:jc w:val="center"/>
              <w:rPr>
                <w:rFonts w:ascii="Arial" w:eastAsia="Calibri" w:hAnsi="Arial" w:cs="Arial"/>
                <w:lang w:val="es-AR" w:eastAsia="en-US"/>
              </w:rPr>
            </w:pPr>
          </w:p>
        </w:tc>
        <w:tc>
          <w:tcPr>
            <w:tcW w:w="2835" w:type="dxa"/>
            <w:shd w:val="clear" w:color="auto" w:fill="auto"/>
            <w:vAlign w:val="center"/>
          </w:tcPr>
          <w:p w:rsidR="00B92F40" w:rsidRPr="00670BE7" w:rsidRDefault="00B92F40" w:rsidP="004203A3">
            <w:pPr>
              <w:jc w:val="center"/>
              <w:rPr>
                <w:rFonts w:ascii="Arial" w:hAnsi="Arial" w:cs="Arial"/>
              </w:rPr>
            </w:pPr>
            <w:r w:rsidRPr="00670BE7">
              <w:rPr>
                <w:rFonts w:ascii="Arial" w:hAnsi="Arial" w:cs="Arial"/>
                <w:sz w:val="22"/>
                <w:szCs w:val="22"/>
              </w:rPr>
              <w:t>Espacios geográficos  Latinoamericanos</w:t>
            </w:r>
          </w:p>
          <w:p w:rsidR="00B92F40" w:rsidRPr="00670BE7" w:rsidRDefault="00B92F40" w:rsidP="004203A3">
            <w:pPr>
              <w:jc w:val="center"/>
              <w:rPr>
                <w:rFonts w:ascii="Arial" w:hAnsi="Arial" w:cs="Arial"/>
              </w:rPr>
            </w:pPr>
            <w:r w:rsidRPr="00670BE7">
              <w:rPr>
                <w:rFonts w:ascii="Arial" w:hAnsi="Arial" w:cs="Arial"/>
                <w:sz w:val="22"/>
                <w:szCs w:val="22"/>
              </w:rPr>
              <w:t>3 hs cátedras</w:t>
            </w:r>
          </w:p>
          <w:p w:rsidR="00B92F40" w:rsidRPr="00670BE7" w:rsidRDefault="00B92F40" w:rsidP="004203A3">
            <w:pPr>
              <w:jc w:val="center"/>
              <w:rPr>
                <w:rFonts w:ascii="Arial" w:hAnsi="Arial" w:cs="Arial"/>
                <w:highlight w:val="yellow"/>
              </w:rPr>
            </w:pPr>
            <w:r w:rsidRPr="00670BE7">
              <w:rPr>
                <w:rFonts w:ascii="Arial" w:hAnsi="Arial" w:cs="Arial"/>
                <w:sz w:val="22"/>
                <w:szCs w:val="22"/>
              </w:rPr>
              <w:t>96  hs cátedras</w:t>
            </w:r>
          </w:p>
        </w:tc>
        <w:tc>
          <w:tcPr>
            <w:tcW w:w="2694" w:type="dxa"/>
            <w:shd w:val="clear" w:color="auto" w:fill="auto"/>
            <w:vAlign w:val="center"/>
          </w:tcPr>
          <w:p w:rsidR="00B92F40" w:rsidRPr="00670BE7" w:rsidRDefault="00B92F40" w:rsidP="004203A3">
            <w:pPr>
              <w:jc w:val="center"/>
              <w:rPr>
                <w:rFonts w:ascii="Arial" w:eastAsia="Calibri" w:hAnsi="Arial" w:cs="Arial"/>
                <w:lang w:val="es-AR" w:eastAsia="en-US"/>
              </w:rPr>
            </w:pPr>
          </w:p>
        </w:tc>
      </w:tr>
    </w:tbl>
    <w:p w:rsidR="00B92F40" w:rsidRPr="00670BE7" w:rsidRDefault="00B92F40" w:rsidP="004203A3">
      <w:pPr>
        <w:jc w:val="center"/>
        <w:rPr>
          <w:rFonts w:ascii="Arial" w:hAnsi="Arial" w:cs="Arial"/>
          <w:sz w:val="22"/>
          <w:szCs w:val="22"/>
          <w:lang w:val="es-AR"/>
        </w:rPr>
        <w:sectPr w:rsidR="00B92F40" w:rsidRPr="00670BE7" w:rsidSect="000312C1">
          <w:footerReference w:type="default" r:id="rId13"/>
          <w:type w:val="continuous"/>
          <w:pgSz w:w="11907" w:h="16840" w:code="9"/>
          <w:pgMar w:top="1701" w:right="680" w:bottom="1701" w:left="1701" w:header="709" w:footer="709" w:gutter="0"/>
          <w:cols w:space="708"/>
          <w:docGrid w:linePitch="360"/>
        </w:sectPr>
      </w:pPr>
    </w:p>
    <w:p w:rsidR="00B92F40" w:rsidRPr="00670BE7" w:rsidRDefault="00B92F40" w:rsidP="004203A3">
      <w:pPr>
        <w:tabs>
          <w:tab w:val="left" w:pos="3555"/>
        </w:tabs>
        <w:rPr>
          <w:rFonts w:ascii="Arial" w:hAnsi="Arial" w:cs="Arial"/>
          <w:sz w:val="22"/>
          <w:szCs w:val="22"/>
        </w:rPr>
      </w:pPr>
    </w:p>
    <w:p w:rsidR="00B92F40" w:rsidRPr="00670BE7" w:rsidRDefault="00B92F40" w:rsidP="009E5C52">
      <w:pPr>
        <w:pBdr>
          <w:bottom w:val="single" w:sz="4" w:space="1" w:color="auto"/>
        </w:pBdr>
        <w:ind w:right="879"/>
        <w:jc w:val="both"/>
        <w:rPr>
          <w:rFonts w:ascii="Arial" w:hAnsi="Arial" w:cs="Arial"/>
          <w:b/>
          <w:sz w:val="22"/>
          <w:szCs w:val="22"/>
        </w:rPr>
      </w:pPr>
    </w:p>
    <w:p w:rsidR="00B92F40" w:rsidRPr="00670BE7" w:rsidRDefault="00B92F40" w:rsidP="009E5C52">
      <w:pPr>
        <w:pBdr>
          <w:bottom w:val="single" w:sz="4" w:space="1" w:color="auto"/>
        </w:pBdr>
        <w:ind w:right="879"/>
        <w:jc w:val="both"/>
        <w:rPr>
          <w:rFonts w:ascii="Arial" w:hAnsi="Arial" w:cs="Arial"/>
          <w:b/>
          <w:sz w:val="22"/>
          <w:szCs w:val="22"/>
        </w:rPr>
      </w:pPr>
    </w:p>
    <w:p w:rsidR="00B92F40" w:rsidRPr="00670BE7" w:rsidRDefault="00B92F40" w:rsidP="009E5C52">
      <w:pPr>
        <w:pBdr>
          <w:bottom w:val="single" w:sz="4" w:space="1" w:color="auto"/>
        </w:pBdr>
        <w:ind w:right="879"/>
        <w:jc w:val="both"/>
        <w:rPr>
          <w:rFonts w:ascii="Arial" w:hAnsi="Arial" w:cs="Arial"/>
          <w:b/>
          <w:sz w:val="22"/>
          <w:szCs w:val="22"/>
        </w:rPr>
      </w:pPr>
      <w:r w:rsidRPr="00670BE7">
        <w:rPr>
          <w:rFonts w:ascii="Arial" w:hAnsi="Arial" w:cs="Arial"/>
          <w:b/>
          <w:sz w:val="22"/>
          <w:szCs w:val="22"/>
        </w:rPr>
        <w:t>PRIMER AÑO</w:t>
      </w:r>
    </w:p>
    <w:p w:rsidR="00B92F40" w:rsidRPr="00670BE7" w:rsidRDefault="00B92F40" w:rsidP="009E5C52">
      <w:pPr>
        <w:ind w:right="879"/>
        <w:jc w:val="right"/>
        <w:rPr>
          <w:rFonts w:ascii="Arial" w:hAnsi="Arial" w:cs="Arial"/>
          <w:b/>
          <w:sz w:val="22"/>
          <w:szCs w:val="22"/>
        </w:rPr>
      </w:pPr>
      <w:r w:rsidRPr="00670BE7">
        <w:rPr>
          <w:rFonts w:ascii="Arial" w:hAnsi="Arial" w:cs="Arial"/>
          <w:b/>
          <w:sz w:val="22"/>
          <w:szCs w:val="22"/>
        </w:rPr>
        <w:t>Campo de la Formación General</w:t>
      </w:r>
    </w:p>
    <w:p w:rsidR="0065385B" w:rsidRPr="00670BE7" w:rsidRDefault="0065385B" w:rsidP="009E5C52">
      <w:pPr>
        <w:shd w:val="clear" w:color="auto" w:fill="FFFFFF"/>
        <w:tabs>
          <w:tab w:val="left" w:pos="142"/>
        </w:tabs>
        <w:suppressAutoHyphens/>
        <w:spacing w:after="200" w:line="276" w:lineRule="auto"/>
        <w:ind w:right="879"/>
        <w:jc w:val="both"/>
        <w:rPr>
          <w:rFonts w:ascii="Arial" w:eastAsia="Calibri" w:hAnsi="Arial" w:cs="Arial"/>
          <w:b/>
          <w:bCs/>
          <w:sz w:val="22"/>
          <w:szCs w:val="22"/>
          <w:lang w:val="es-AR" w:eastAsia="zh-CN"/>
        </w:rPr>
      </w:pPr>
      <w:r w:rsidRPr="00670BE7">
        <w:rPr>
          <w:rFonts w:ascii="Arial" w:eastAsia="Calibri" w:hAnsi="Arial" w:cs="Arial"/>
          <w:b/>
          <w:bCs/>
          <w:sz w:val="22"/>
          <w:szCs w:val="22"/>
          <w:lang w:val="es-AR" w:eastAsia="zh-CN"/>
        </w:rPr>
        <w:t xml:space="preserve">PEDAGOGÍA </w:t>
      </w:r>
    </w:p>
    <w:p w:rsidR="0065385B" w:rsidRPr="00670BE7" w:rsidRDefault="0065385B" w:rsidP="009E5C52">
      <w:pPr>
        <w:shd w:val="clear" w:color="auto" w:fill="FFFFFF"/>
        <w:tabs>
          <w:tab w:val="left" w:pos="142"/>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FORMATO: Asignatura</w:t>
      </w:r>
    </w:p>
    <w:p w:rsidR="0065385B" w:rsidRPr="00670BE7" w:rsidRDefault="0065385B" w:rsidP="009E5C52">
      <w:pPr>
        <w:shd w:val="clear" w:color="auto" w:fill="FFFFFF"/>
        <w:tabs>
          <w:tab w:val="left" w:pos="142"/>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RÉGIMEN DEL CURSADO: Anual </w:t>
      </w:r>
    </w:p>
    <w:p w:rsidR="0065385B" w:rsidRPr="00670BE7" w:rsidRDefault="0065385B" w:rsidP="009E5C52">
      <w:pPr>
        <w:shd w:val="clear" w:color="auto" w:fill="FFFFFF"/>
        <w:tabs>
          <w:tab w:val="left" w:pos="142"/>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UBICACIÓN EN EL DISEÑO CURRICULAR: 1° Año </w:t>
      </w:r>
    </w:p>
    <w:p w:rsidR="0065385B" w:rsidRPr="00670BE7" w:rsidRDefault="0065385B" w:rsidP="009E5C52">
      <w:pPr>
        <w:shd w:val="clear" w:color="auto" w:fill="FFFFFF"/>
        <w:tabs>
          <w:tab w:val="left" w:pos="142"/>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ASIGNACIÓN</w:t>
      </w:r>
      <w:r w:rsidRPr="00670BE7">
        <w:rPr>
          <w:rFonts w:ascii="Arial" w:eastAsia="Calibri" w:hAnsi="Arial" w:cs="Arial"/>
          <w:sz w:val="22"/>
          <w:szCs w:val="22"/>
          <w:lang w:val="es-MX" w:eastAsia="zh-CN"/>
        </w:rPr>
        <w:t xml:space="preserve"> HORARIA SEMANAL Y TOTAL  PARA EL ESTUDIANTE: 4 horas cátedras semanales. (128 hs cátedras-85 hs reloj)</w:t>
      </w:r>
    </w:p>
    <w:p w:rsidR="00A97BE4" w:rsidRDefault="00A97BE4" w:rsidP="009E5C52">
      <w:pPr>
        <w:suppressAutoHyphens/>
        <w:autoSpaceDE w:val="0"/>
        <w:spacing w:after="200"/>
        <w:ind w:right="879"/>
        <w:jc w:val="both"/>
        <w:rPr>
          <w:rFonts w:ascii="Arial" w:eastAsia="Calibri" w:hAnsi="Arial" w:cs="Arial"/>
          <w:b/>
          <w:bCs/>
          <w:sz w:val="22"/>
          <w:szCs w:val="22"/>
          <w:lang w:val="es-AR" w:eastAsia="es-AR"/>
        </w:rPr>
      </w:pPr>
    </w:p>
    <w:p w:rsidR="00A72D61" w:rsidRPr="00670BE7" w:rsidRDefault="00A72D61" w:rsidP="009E5C52">
      <w:pPr>
        <w:suppressAutoHyphens/>
        <w:autoSpaceDE w:val="0"/>
        <w:spacing w:after="200"/>
        <w:ind w:right="879"/>
        <w:jc w:val="both"/>
        <w:rPr>
          <w:rFonts w:ascii="Arial" w:eastAsia="Arial" w:hAnsi="Arial" w:cs="Arial"/>
          <w:sz w:val="22"/>
          <w:szCs w:val="22"/>
          <w:lang w:val="es-AR" w:eastAsia="zh-CN"/>
        </w:rPr>
      </w:pPr>
      <w:r w:rsidRPr="00670BE7">
        <w:rPr>
          <w:rFonts w:ascii="Arial" w:eastAsia="Calibri" w:hAnsi="Arial" w:cs="Arial"/>
          <w:b/>
          <w:bCs/>
          <w:sz w:val="22"/>
          <w:szCs w:val="22"/>
          <w:lang w:val="es-AR" w:eastAsia="es-AR"/>
        </w:rPr>
        <w:t>FINALIDADES FORMATIVAS</w:t>
      </w:r>
    </w:p>
    <w:p w:rsidR="00A72D61" w:rsidRPr="00670BE7" w:rsidRDefault="00A72D61" w:rsidP="009E5C52">
      <w:pPr>
        <w:shd w:val="clear" w:color="auto" w:fill="FFFFFF"/>
        <w:tabs>
          <w:tab w:val="left" w:pos="284"/>
        </w:tabs>
        <w:suppressAutoHyphens/>
        <w:spacing w:after="200"/>
        <w:ind w:right="879"/>
        <w:jc w:val="both"/>
        <w:rPr>
          <w:rFonts w:ascii="Arial" w:eastAsia="Arial" w:hAnsi="Arial" w:cs="Arial"/>
          <w:sz w:val="22"/>
          <w:szCs w:val="22"/>
          <w:lang w:val="es-AR" w:eastAsia="zh-CN"/>
        </w:rPr>
      </w:pPr>
      <w:r w:rsidRPr="00670BE7">
        <w:rPr>
          <w:rFonts w:ascii="Arial" w:eastAsia="Calibri" w:hAnsi="Arial" w:cs="Arial"/>
          <w:sz w:val="22"/>
          <w:szCs w:val="22"/>
          <w:lang w:val="es-AR" w:eastAsia="zh-CN"/>
        </w:rPr>
        <w:t xml:space="preserve">Esta unidad curricular aborda los marcos teóricos que permiten comprender la educación como una práctica contextualizada, recuperando su sentido ético y político y, por ende, su potencial transformador. </w:t>
      </w:r>
    </w:p>
    <w:p w:rsidR="00A72D61" w:rsidRPr="00670BE7" w:rsidRDefault="00A72D61" w:rsidP="009E5C52">
      <w:pPr>
        <w:shd w:val="clear" w:color="auto" w:fill="FFFFFF"/>
        <w:tabs>
          <w:tab w:val="left" w:pos="284"/>
        </w:tabs>
        <w:suppressAutoHyphens/>
        <w:spacing w:after="200"/>
        <w:ind w:right="879"/>
        <w:jc w:val="both"/>
        <w:rPr>
          <w:rFonts w:ascii="Arial" w:eastAsia="Arial" w:hAnsi="Arial" w:cs="Arial"/>
          <w:color w:val="000000"/>
          <w:sz w:val="22"/>
          <w:szCs w:val="22"/>
          <w:lang w:val="es-AR" w:eastAsia="zh-CN"/>
        </w:rPr>
      </w:pPr>
      <w:r w:rsidRPr="00670BE7">
        <w:rPr>
          <w:rFonts w:ascii="Arial" w:eastAsia="Calibri" w:hAnsi="Arial" w:cs="Arial"/>
          <w:sz w:val="22"/>
          <w:szCs w:val="22"/>
          <w:lang w:val="es-AR" w:eastAsia="zh-CN"/>
        </w:rPr>
        <w:t xml:space="preserve">La Pedagogía se ocupa del estudio intencionado, sistemático y científico de la educación. Disciplina que tiene por objeto el planteo, estudio y solución del problema educativo. Por pedagogía también se entiende, el conjunto de normas, principios y leyes que regulen el hecho educativo sistemático. Por lo tanto, se trata de una actividad teórica, manteniendo una relación de dependencia con la educación, que es una actividad práctica. Sin la existencia de la educación, no habría Pedagogía posible, de igual manera sin la Pedagogía, la educación no podría tener significado científico. </w:t>
      </w:r>
    </w:p>
    <w:p w:rsidR="00A72D61" w:rsidRPr="00670BE7" w:rsidRDefault="00A72D61" w:rsidP="009E5C52">
      <w:pPr>
        <w:shd w:val="clear" w:color="auto" w:fill="FFFFFF"/>
        <w:tabs>
          <w:tab w:val="left" w:pos="284"/>
        </w:tabs>
        <w:suppressAutoHyphens/>
        <w:spacing w:after="200"/>
        <w:ind w:right="879"/>
        <w:jc w:val="both"/>
        <w:rPr>
          <w:rFonts w:ascii="Arial" w:eastAsia="Arial" w:hAnsi="Arial" w:cs="Arial"/>
          <w:sz w:val="22"/>
          <w:szCs w:val="22"/>
          <w:lang w:val="es-AR" w:eastAsia="zh-CN"/>
        </w:rPr>
      </w:pPr>
      <w:r w:rsidRPr="00670BE7">
        <w:rPr>
          <w:rFonts w:ascii="Arial" w:eastAsia="Calibri" w:hAnsi="Arial" w:cs="Arial"/>
          <w:color w:val="000000"/>
          <w:sz w:val="22"/>
          <w:szCs w:val="22"/>
          <w:lang w:val="es-AR" w:eastAsia="zh-CN"/>
        </w:rPr>
        <w:t>El sustrato metodológico de la Pedagogía como ciencia es materialista y dialéctico y e</w:t>
      </w:r>
      <w:r w:rsidRPr="00670BE7">
        <w:rPr>
          <w:rFonts w:ascii="Arial" w:eastAsia="Calibri" w:hAnsi="Arial" w:cs="Arial"/>
          <w:sz w:val="22"/>
          <w:szCs w:val="22"/>
          <w:lang w:val="es-AR" w:eastAsia="zh-CN"/>
        </w:rPr>
        <w:t xml:space="preserve">s a partir de la dialéctica entre teoría y praxis en el ámbito pedagógico, que se puede leer e interpretar la complejidad de las ideas y de los hechos educativos. </w:t>
      </w:r>
    </w:p>
    <w:p w:rsidR="00A72D61" w:rsidRPr="00670BE7" w:rsidRDefault="00A72D61" w:rsidP="009E5C52">
      <w:pPr>
        <w:shd w:val="clear" w:color="auto" w:fill="FFFFFF"/>
        <w:tabs>
          <w:tab w:val="left" w:pos="284"/>
        </w:tabs>
        <w:suppressAutoHyphens/>
        <w:spacing w:after="200"/>
        <w:ind w:right="879"/>
        <w:jc w:val="both"/>
        <w:rPr>
          <w:rFonts w:ascii="Arial" w:eastAsia="Arial" w:hAnsi="Arial" w:cs="Arial"/>
          <w:sz w:val="22"/>
          <w:szCs w:val="22"/>
          <w:lang w:val="es-AR" w:eastAsia="zh-CN"/>
        </w:rPr>
      </w:pPr>
      <w:r w:rsidRPr="00670BE7">
        <w:rPr>
          <w:rFonts w:ascii="Arial" w:eastAsia="Calibri" w:hAnsi="Arial" w:cs="Arial"/>
          <w:sz w:val="22"/>
          <w:szCs w:val="22"/>
          <w:lang w:val="es-AR" w:eastAsia="zh-CN"/>
        </w:rPr>
        <w:t xml:space="preserve">La Pedagogía tiene como objeto de estudio a la formación y estudia a la educación como fenómeno socio-cultural y específicamente humano. Por ello, la aproximación a los problemas relevantes de esta disciplina convoca a interpelar las coordenadas de la educación desde la construcción histórica, dado que el pensamiento pedagógico-en un horizonte temporal- refiere a los procesos de institucionalización de la educación y que en la práctica educativa subyacen discursos pedagógicos que fueron construidos y requieren ser develados. Recuperar producciones y críticas que surgen en el siglo XX facilitará la construcción de marcos referenciales para la acción docente, a partir del análisis de las corrientes de reflexión pedagógica, de sus tradiciones, de sus problemas históricos, promoviendo la comprensión de las problemáticas contemporáneas. </w:t>
      </w:r>
    </w:p>
    <w:p w:rsidR="00A72D61" w:rsidRPr="00670BE7" w:rsidRDefault="00A72D61" w:rsidP="009E5C52">
      <w:pPr>
        <w:tabs>
          <w:tab w:val="left" w:pos="284"/>
        </w:tabs>
        <w:suppressAutoHyphens/>
        <w:spacing w:after="200"/>
        <w:ind w:right="879"/>
        <w:jc w:val="both"/>
        <w:rPr>
          <w:rFonts w:ascii="Arial" w:eastAsia="Calibri" w:hAnsi="Arial" w:cs="Arial"/>
          <w:b/>
          <w:sz w:val="22"/>
          <w:szCs w:val="22"/>
          <w:lang w:val="es-AR" w:eastAsia="zh-CN"/>
        </w:rPr>
      </w:pPr>
      <w:r w:rsidRPr="00670BE7">
        <w:rPr>
          <w:rFonts w:ascii="Arial" w:eastAsia="Calibri" w:hAnsi="Arial" w:cs="Arial"/>
          <w:sz w:val="22"/>
          <w:szCs w:val="22"/>
          <w:lang w:val="es-AR" w:eastAsia="zh-CN"/>
        </w:rPr>
        <w:t>En la actualidad, debe pensarse la formación docente como una formación multireferencial. Por ello, desde esta disciplina se procura contribuir a la construcción de estilos de intervención que articulen enfoques teórico-metodológicos sustantivos con la lectura permanente de historias e identidades de proyectos institucionales y sujetos comprometidos en los mismos. Formación que posibilite, a la vez, por su proyección social, política y ética, la generación de propuestas significativas en la formación docente.</w:t>
      </w:r>
    </w:p>
    <w:p w:rsidR="00A72D61" w:rsidRPr="00670BE7" w:rsidRDefault="00A72D61" w:rsidP="009E5C52">
      <w:pPr>
        <w:suppressAutoHyphens/>
        <w:spacing w:after="200"/>
        <w:ind w:right="879"/>
        <w:jc w:val="both"/>
        <w:rPr>
          <w:rFonts w:ascii="Arial" w:eastAsia="Calibri" w:hAnsi="Arial" w:cs="Arial"/>
          <w:b/>
          <w:sz w:val="22"/>
          <w:szCs w:val="22"/>
          <w:lang w:val="es-AR" w:eastAsia="zh-CN"/>
        </w:rPr>
      </w:pPr>
      <w:r w:rsidRPr="00670BE7">
        <w:rPr>
          <w:rFonts w:ascii="Arial" w:eastAsia="Calibri" w:hAnsi="Arial" w:cs="Arial"/>
          <w:b/>
          <w:sz w:val="22"/>
          <w:szCs w:val="22"/>
          <w:lang w:val="es-AR" w:eastAsia="zh-CN"/>
        </w:rPr>
        <w:t>EJES DE CONTENIDOS</w:t>
      </w:r>
    </w:p>
    <w:p w:rsidR="00A72D61" w:rsidRPr="00670BE7" w:rsidRDefault="00A72D61" w:rsidP="009E5C52">
      <w:pPr>
        <w:suppressAutoHyphens/>
        <w:spacing w:after="200"/>
        <w:ind w:right="879"/>
        <w:jc w:val="both"/>
        <w:rPr>
          <w:rFonts w:ascii="Arial" w:eastAsia="Calibri" w:hAnsi="Arial" w:cs="Arial"/>
          <w:sz w:val="22"/>
          <w:szCs w:val="22"/>
          <w:lang w:val="es-AR" w:eastAsia="zh-CN"/>
        </w:rPr>
      </w:pPr>
      <w:r w:rsidRPr="00670BE7">
        <w:rPr>
          <w:rFonts w:ascii="Arial" w:eastAsia="Calibri" w:hAnsi="Arial" w:cs="Arial"/>
          <w:b/>
          <w:sz w:val="22"/>
          <w:szCs w:val="22"/>
          <w:lang w:val="es-AR" w:eastAsia="zh-CN"/>
        </w:rPr>
        <w:t>EJE I: Aproximaciones y debates acerca del fenómeno educativo y la Pedagogía</w:t>
      </w:r>
    </w:p>
    <w:p w:rsidR="00A72D61" w:rsidRPr="00670BE7" w:rsidRDefault="00A72D61" w:rsidP="009E5C52">
      <w:pPr>
        <w:autoSpaceDE w:val="0"/>
        <w:autoSpaceDN w:val="0"/>
        <w:adjustRightInd w:val="0"/>
        <w:ind w:right="879"/>
        <w:jc w:val="both"/>
        <w:rPr>
          <w:rFonts w:ascii="Arial" w:hAnsi="Arial" w:cs="Arial"/>
          <w:sz w:val="22"/>
          <w:szCs w:val="22"/>
          <w:lang w:val="es-AR" w:eastAsia="es-AR"/>
        </w:rPr>
      </w:pPr>
      <w:r w:rsidRPr="00670BE7">
        <w:rPr>
          <w:rFonts w:ascii="Arial" w:eastAsia="Calibri" w:hAnsi="Arial" w:cs="Arial"/>
          <w:sz w:val="22"/>
          <w:szCs w:val="22"/>
          <w:lang w:val="es-AR" w:eastAsia="zh-CN"/>
        </w:rPr>
        <w:lastRenderedPageBreak/>
        <w:t>Pedagogía como ciencia. La educación como práctica social, compleja y derecho fundamental. Pedagogía Tradicional. Nuevos enfoques pedagógicos. Pedagogías socioculturales: Pedagogía de la Confianza. Pedagogía de la esperanza. Pedagogía de la autonomía. Educación y escolarización. Complejidad del concepto de educación. Multireferencialidad y pluralismo pedagógico. R</w:t>
      </w:r>
      <w:r w:rsidRPr="00670BE7">
        <w:rPr>
          <w:rFonts w:ascii="Arial" w:hAnsi="Arial" w:cs="Arial"/>
          <w:sz w:val="22"/>
          <w:szCs w:val="22"/>
          <w:lang w:val="es-AR" w:eastAsia="es-AR"/>
        </w:rPr>
        <w:t>eflexión crítica y del juicio profesional como base para la toma de decisiones para la acción pedagógica.</w:t>
      </w:r>
    </w:p>
    <w:p w:rsidR="00A72D61" w:rsidRPr="00670BE7" w:rsidRDefault="00A72D61" w:rsidP="009E5C52">
      <w:pPr>
        <w:autoSpaceDE w:val="0"/>
        <w:autoSpaceDN w:val="0"/>
        <w:adjustRightInd w:val="0"/>
        <w:ind w:right="879" w:firstLine="708"/>
        <w:jc w:val="both"/>
        <w:rPr>
          <w:rFonts w:ascii="Arial" w:eastAsia="Calibri" w:hAnsi="Arial" w:cs="Arial"/>
          <w:b/>
          <w:sz w:val="22"/>
          <w:szCs w:val="22"/>
          <w:lang w:val="es-AR" w:eastAsia="zh-CN"/>
        </w:rPr>
      </w:pPr>
    </w:p>
    <w:p w:rsidR="00A72D61" w:rsidRPr="00670BE7" w:rsidRDefault="00A72D61" w:rsidP="009E5C52">
      <w:pPr>
        <w:shd w:val="clear" w:color="auto" w:fill="FFFFFF"/>
        <w:suppressAutoHyphens/>
        <w:spacing w:after="200"/>
        <w:ind w:right="879"/>
        <w:jc w:val="both"/>
        <w:rPr>
          <w:rFonts w:ascii="Arial" w:eastAsia="Calibri" w:hAnsi="Arial" w:cs="Arial"/>
          <w:sz w:val="22"/>
          <w:szCs w:val="22"/>
          <w:lang w:val="es-AR" w:eastAsia="zh-CN"/>
        </w:rPr>
      </w:pPr>
      <w:r w:rsidRPr="00670BE7">
        <w:rPr>
          <w:rFonts w:ascii="Arial" w:eastAsia="Calibri" w:hAnsi="Arial" w:cs="Arial"/>
          <w:b/>
          <w:sz w:val="22"/>
          <w:szCs w:val="22"/>
          <w:lang w:val="es-AR" w:eastAsia="zh-CN"/>
        </w:rPr>
        <w:t>Eje II: El surgimiento de la Escuela y el desarrollo del campo pedagógico</w:t>
      </w:r>
    </w:p>
    <w:p w:rsidR="00A72D61" w:rsidRPr="00670BE7" w:rsidRDefault="00A72D61" w:rsidP="009E5C52">
      <w:pPr>
        <w:shd w:val="clear" w:color="auto" w:fill="FFFFFF"/>
        <w:suppressAutoHyphens/>
        <w:spacing w:after="200"/>
        <w:ind w:right="879"/>
        <w:jc w:val="both"/>
        <w:rPr>
          <w:rFonts w:ascii="Arial" w:eastAsia="Arial" w:hAnsi="Arial" w:cs="Arial"/>
          <w:sz w:val="22"/>
          <w:szCs w:val="22"/>
          <w:lang w:val="es-AR" w:eastAsia="zh-CN"/>
        </w:rPr>
      </w:pPr>
      <w:r w:rsidRPr="00670BE7">
        <w:rPr>
          <w:rFonts w:ascii="Arial" w:eastAsia="Calibri" w:hAnsi="Arial" w:cs="Arial"/>
          <w:sz w:val="22"/>
          <w:szCs w:val="22"/>
          <w:lang w:val="es-AR" w:eastAsia="zh-CN"/>
        </w:rPr>
        <w:t>Origen y desarrollo de la escuela como institución universal. Premisas de la escolarización que construyó la modernidad. Concepciones acerca de la relación escuela-sociedad. Rituales escolares. Relaciones entre Pedagogía y Política. Teorías no críticas.  Educación, reproducción y cambio social. Pedagogías críticas. Producción del conocimiento y saber escolar. Escuela y Poder. Autoridad Pedagógica. El eclipse de la autoridad pedagógica como problemática actual.</w:t>
      </w:r>
    </w:p>
    <w:p w:rsidR="00A72D61" w:rsidRPr="00670BE7" w:rsidRDefault="00A72D61" w:rsidP="009E5C52">
      <w:pPr>
        <w:shd w:val="clear" w:color="auto" w:fill="FFFFFF"/>
        <w:suppressAutoHyphens/>
        <w:spacing w:after="200"/>
        <w:ind w:right="879"/>
        <w:jc w:val="both"/>
        <w:rPr>
          <w:rFonts w:ascii="Arial" w:eastAsia="Calibri" w:hAnsi="Arial" w:cs="Arial"/>
          <w:sz w:val="22"/>
          <w:szCs w:val="22"/>
          <w:lang w:val="es-AR" w:eastAsia="zh-CN"/>
        </w:rPr>
      </w:pPr>
      <w:r w:rsidRPr="00670BE7">
        <w:rPr>
          <w:rFonts w:ascii="Arial" w:eastAsia="Arial" w:hAnsi="Arial" w:cs="Arial"/>
          <w:sz w:val="22"/>
          <w:szCs w:val="22"/>
          <w:lang w:val="es-AR" w:eastAsia="zh-CN"/>
        </w:rPr>
        <w:tab/>
      </w:r>
      <w:r w:rsidRPr="00670BE7">
        <w:rPr>
          <w:rFonts w:ascii="Arial" w:eastAsia="Calibri" w:hAnsi="Arial" w:cs="Arial"/>
          <w:sz w:val="22"/>
          <w:szCs w:val="22"/>
          <w:lang w:val="es-AR" w:eastAsia="zh-CN"/>
        </w:rPr>
        <w:t>El pensamiento posmoderno y la crisis de la educación. Perspectivas contemporáneas. Pedagogía social. Pedagogías de la imagen. Pedagogía de la diferencia y de género. La Pedagogía feminista</w:t>
      </w:r>
      <w:r w:rsidRPr="00670BE7">
        <w:rPr>
          <w:rFonts w:ascii="Arial" w:eastAsia="Calibri" w:hAnsi="Arial" w:cs="Arial"/>
          <w:i/>
          <w:iCs/>
          <w:sz w:val="22"/>
          <w:szCs w:val="22"/>
          <w:lang w:val="es-AR" w:eastAsia="zh-CN"/>
        </w:rPr>
        <w:t xml:space="preserve">. </w:t>
      </w:r>
      <w:r w:rsidRPr="00670BE7">
        <w:rPr>
          <w:rFonts w:ascii="Arial" w:eastAsia="Calibri" w:hAnsi="Arial" w:cs="Arial"/>
          <w:sz w:val="22"/>
          <w:szCs w:val="22"/>
          <w:lang w:val="es-AR" w:eastAsia="zh-CN"/>
        </w:rPr>
        <w:t xml:space="preserve">Judith Butler, Laurent Berlant. </w:t>
      </w:r>
    </w:p>
    <w:p w:rsidR="00A72D61" w:rsidRPr="00670BE7" w:rsidRDefault="00A72D61" w:rsidP="009E5C52">
      <w:pPr>
        <w:shd w:val="clear" w:color="auto" w:fill="FFFFFF"/>
        <w:suppressAutoHyphens/>
        <w:spacing w:after="200"/>
        <w:ind w:right="879"/>
        <w:jc w:val="both"/>
        <w:rPr>
          <w:rFonts w:ascii="Arial" w:eastAsia="Calibri" w:hAnsi="Arial" w:cs="Arial"/>
          <w:sz w:val="22"/>
          <w:szCs w:val="22"/>
          <w:lang w:val="es-AR" w:eastAsia="zh-CN"/>
        </w:rPr>
      </w:pPr>
      <w:r w:rsidRPr="00670BE7">
        <w:rPr>
          <w:rFonts w:ascii="Arial" w:eastAsia="Calibri" w:hAnsi="Arial" w:cs="Arial"/>
          <w:b/>
          <w:sz w:val="22"/>
          <w:szCs w:val="22"/>
          <w:lang w:val="es-AR" w:eastAsia="zh-CN"/>
        </w:rPr>
        <w:t>Eje III: Problemáticas específicas de la educación actual en América Latina y en la Argentina</w:t>
      </w:r>
    </w:p>
    <w:p w:rsidR="00A72D61" w:rsidRPr="00670BE7" w:rsidRDefault="00A72D61" w:rsidP="009E5C52">
      <w:pPr>
        <w:shd w:val="clear" w:color="auto" w:fill="FFFFFF"/>
        <w:suppressAutoHyphens/>
        <w:spacing w:after="200"/>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Escuela y conocimiento. La tarea educativa en contextos complejos: maestros, escuela y pobreza. Cultura, escuela y medios de comunicación. </w:t>
      </w:r>
    </w:p>
    <w:p w:rsidR="00A72D61" w:rsidRPr="00670BE7" w:rsidRDefault="00A72D61" w:rsidP="009E5C52">
      <w:pPr>
        <w:shd w:val="clear" w:color="auto" w:fill="FFFFFF"/>
        <w:suppressAutoHyphens/>
        <w:spacing w:after="200"/>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Tensiones en ámbitos educativos: la tradición y la innovación. Homogeneidad y heterogeneidad. Procesos de inclusión-exclusión de la escuela. La crisis de la institución escolar frente a la pluralidad de infancias y juventudes. </w:t>
      </w:r>
    </w:p>
    <w:p w:rsidR="00A72D61" w:rsidRPr="00670BE7" w:rsidRDefault="00A72D61" w:rsidP="009E5C52">
      <w:pPr>
        <w:shd w:val="clear" w:color="auto" w:fill="FFFFFF"/>
        <w:suppressAutoHyphens/>
        <w:spacing w:after="200"/>
        <w:ind w:right="879"/>
        <w:jc w:val="both"/>
        <w:rPr>
          <w:rFonts w:ascii="Arial" w:eastAsia="Calibri" w:hAnsi="Arial" w:cs="Arial"/>
          <w:b/>
          <w:sz w:val="22"/>
          <w:szCs w:val="22"/>
          <w:lang w:val="es-AR" w:eastAsia="zh-CN"/>
        </w:rPr>
      </w:pPr>
      <w:r w:rsidRPr="00670BE7">
        <w:rPr>
          <w:rFonts w:ascii="Arial" w:eastAsia="Calibri" w:hAnsi="Arial" w:cs="Arial"/>
          <w:sz w:val="22"/>
          <w:szCs w:val="22"/>
          <w:lang w:val="es-AR" w:eastAsia="zh-CN"/>
        </w:rPr>
        <w:t xml:space="preserve">Papel de la escuela en la construcción de una ciudadanía activa. Las alianzas y conflictos con el </w:t>
      </w:r>
      <w:r w:rsidRPr="00670BE7">
        <w:rPr>
          <w:rFonts w:ascii="Arial" w:eastAsia="Calibri" w:hAnsi="Arial" w:cs="Arial"/>
          <w:iCs/>
          <w:sz w:val="22"/>
          <w:szCs w:val="22"/>
          <w:lang w:val="es-AR" w:eastAsia="zh-CN"/>
        </w:rPr>
        <w:t xml:space="preserve">afuera. </w:t>
      </w:r>
      <w:r w:rsidRPr="00670BE7">
        <w:rPr>
          <w:rFonts w:ascii="Arial" w:eastAsia="Calibri" w:hAnsi="Arial" w:cs="Arial"/>
          <w:sz w:val="22"/>
          <w:szCs w:val="22"/>
          <w:lang w:val="es-AR" w:eastAsia="zh-CN"/>
        </w:rPr>
        <w:t xml:space="preserve">La relación familia y escuela. La Pedagogía y sus agentes. Las nuevas configuraciones profesorales. </w:t>
      </w:r>
    </w:p>
    <w:p w:rsidR="00A72D61" w:rsidRPr="00670BE7" w:rsidRDefault="00A72D61" w:rsidP="009E5C52">
      <w:pPr>
        <w:suppressAutoHyphens/>
        <w:spacing w:after="200"/>
        <w:ind w:right="879"/>
        <w:jc w:val="both"/>
        <w:rPr>
          <w:rFonts w:ascii="Arial" w:eastAsia="Calibri" w:hAnsi="Arial" w:cs="Arial"/>
          <w:sz w:val="22"/>
          <w:szCs w:val="22"/>
          <w:lang w:val="es-AR" w:eastAsia="zh-CN"/>
        </w:rPr>
      </w:pPr>
      <w:r w:rsidRPr="00670BE7">
        <w:rPr>
          <w:rFonts w:ascii="Arial" w:eastAsia="Calibri" w:hAnsi="Arial" w:cs="Arial"/>
          <w:b/>
          <w:sz w:val="22"/>
          <w:szCs w:val="22"/>
          <w:lang w:val="es-AR" w:eastAsia="zh-CN"/>
        </w:rPr>
        <w:t>EJE IV: Pedagogía y la  Construcción de Subjetividades</w:t>
      </w:r>
    </w:p>
    <w:p w:rsidR="00A72D61" w:rsidRPr="00670BE7" w:rsidRDefault="00A72D61" w:rsidP="009E5C52">
      <w:pPr>
        <w:suppressAutoHyphens/>
        <w:spacing w:after="200"/>
        <w:ind w:right="879"/>
        <w:jc w:val="both"/>
        <w:rPr>
          <w:rFonts w:ascii="Arial" w:eastAsia="Calibri" w:hAnsi="Arial" w:cs="Arial"/>
          <w:b/>
          <w:sz w:val="22"/>
          <w:szCs w:val="22"/>
          <w:lang w:val="es-AR" w:eastAsia="zh-CN"/>
        </w:rPr>
      </w:pPr>
      <w:r w:rsidRPr="00670BE7">
        <w:rPr>
          <w:rFonts w:ascii="Arial" w:eastAsia="Calibri" w:hAnsi="Arial" w:cs="Arial"/>
          <w:sz w:val="22"/>
          <w:szCs w:val="22"/>
          <w:lang w:val="es-AR" w:eastAsia="zh-CN"/>
        </w:rPr>
        <w:t xml:space="preserve">Estigmatización. Educabilidad cuestionada. Escuela, Cuerpo y Saber. El derecho a no ser enseñado y el acto educativo como contravención. Las leyes de la atracción pedagógica: motivación, interés, distracción, desconexión y dispersión. Las patologías de la acción en la escuela y el derecho a la indiferencia. La hegemonía de los discursos sobre la afectividad docente, el cuidado y la contención. </w:t>
      </w:r>
      <w:r w:rsidRPr="00670BE7">
        <w:rPr>
          <w:rFonts w:ascii="Arial" w:hAnsi="Arial" w:cs="Arial"/>
          <w:sz w:val="22"/>
          <w:szCs w:val="22"/>
          <w:lang w:val="es-AR" w:eastAsia="es-AR"/>
        </w:rPr>
        <w:t>La interacción maestro alumno.: cómo pensar lo que sucede en el aula. Conocer al alumno como agente con identidades sociales y derechos.</w:t>
      </w:r>
    </w:p>
    <w:p w:rsidR="00A72D61" w:rsidRPr="00670BE7" w:rsidRDefault="00A72D61" w:rsidP="009E5C52">
      <w:pPr>
        <w:suppressAutoHyphens/>
        <w:spacing w:after="200"/>
        <w:ind w:right="879"/>
        <w:jc w:val="both"/>
        <w:rPr>
          <w:rFonts w:ascii="Arial" w:eastAsia="Calibri" w:hAnsi="Arial" w:cs="Arial"/>
          <w:sz w:val="22"/>
          <w:szCs w:val="22"/>
          <w:lang w:val="es-AR" w:eastAsia="zh-CN"/>
        </w:rPr>
      </w:pPr>
      <w:r w:rsidRPr="00670BE7">
        <w:rPr>
          <w:rFonts w:ascii="Arial" w:eastAsia="Calibri" w:hAnsi="Arial" w:cs="Arial"/>
          <w:b/>
          <w:sz w:val="22"/>
          <w:szCs w:val="22"/>
          <w:lang w:val="es-AR" w:eastAsia="zh-CN"/>
        </w:rPr>
        <w:t>BIBLIOGRAFÍA</w:t>
      </w:r>
    </w:p>
    <w:p w:rsidR="00A72D61" w:rsidRPr="00670BE7" w:rsidRDefault="00A72D61" w:rsidP="009E5C52">
      <w:pPr>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ALLIAUD, A. Y ANTELO, E.  (2009) </w:t>
      </w:r>
      <w:r w:rsidRPr="00670BE7">
        <w:rPr>
          <w:rFonts w:ascii="Arial" w:eastAsia="Calibri" w:hAnsi="Arial" w:cs="Arial"/>
          <w:i/>
          <w:sz w:val="22"/>
          <w:szCs w:val="22"/>
          <w:lang w:val="es-AR" w:eastAsia="zh-CN"/>
        </w:rPr>
        <w:t xml:space="preserve">Los gajes del oficio. </w:t>
      </w:r>
      <w:r w:rsidRPr="00670BE7">
        <w:rPr>
          <w:rFonts w:ascii="Arial" w:eastAsia="Calibri" w:hAnsi="Arial" w:cs="Arial"/>
          <w:sz w:val="22"/>
          <w:szCs w:val="22"/>
          <w:lang w:val="es-AR" w:eastAsia="zh-CN"/>
        </w:rPr>
        <w:t xml:space="preserve">Buenos Aires, Capítulo 5: </w:t>
      </w:r>
      <w:r w:rsidRPr="00670BE7">
        <w:rPr>
          <w:rFonts w:ascii="Arial" w:eastAsia="Calibri" w:hAnsi="Arial" w:cs="Arial"/>
          <w:i/>
          <w:sz w:val="22"/>
          <w:szCs w:val="22"/>
          <w:lang w:val="es-AR" w:eastAsia="zh-CN"/>
        </w:rPr>
        <w:t>Los gajes del oficio de enseñar. La iniciación a la docencia.</w:t>
      </w:r>
      <w:r w:rsidRPr="00670BE7">
        <w:rPr>
          <w:rFonts w:ascii="Arial" w:eastAsia="Calibri" w:hAnsi="Arial" w:cs="Arial"/>
          <w:sz w:val="22"/>
          <w:szCs w:val="22"/>
          <w:lang w:val="es-AR" w:eastAsia="zh-CN"/>
        </w:rPr>
        <w:t xml:space="preserve"> cap. 9: </w:t>
      </w:r>
      <w:r w:rsidRPr="00670BE7">
        <w:rPr>
          <w:rFonts w:ascii="Arial" w:eastAsia="Calibri" w:hAnsi="Arial" w:cs="Arial"/>
          <w:i/>
          <w:sz w:val="22"/>
          <w:szCs w:val="22"/>
          <w:lang w:val="es-AR" w:eastAsia="zh-CN"/>
        </w:rPr>
        <w:t>Algunas claves para afrontar los desafíos de enseñar hoy.</w:t>
      </w:r>
      <w:r w:rsidRPr="00670BE7">
        <w:rPr>
          <w:rFonts w:ascii="Arial" w:eastAsia="Calibri" w:hAnsi="Arial" w:cs="Arial"/>
          <w:sz w:val="22"/>
          <w:szCs w:val="22"/>
          <w:lang w:val="es-AR" w:eastAsia="zh-CN"/>
        </w:rPr>
        <w:t>Aique.</w:t>
      </w:r>
    </w:p>
    <w:p w:rsidR="00A72D61" w:rsidRPr="00670BE7" w:rsidRDefault="00A72D61" w:rsidP="009E5C52">
      <w:pPr>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ANTELO, Estanislao. (1999). </w:t>
      </w:r>
      <w:r w:rsidRPr="00670BE7">
        <w:rPr>
          <w:rFonts w:ascii="Arial" w:eastAsia="Calibri" w:hAnsi="Arial" w:cs="Arial"/>
          <w:i/>
          <w:sz w:val="22"/>
          <w:szCs w:val="22"/>
          <w:lang w:val="es-AR" w:eastAsia="zh-CN"/>
        </w:rPr>
        <w:t xml:space="preserve">Instrucciones para ser Profesor.Pedagogía para Aspirantes. </w:t>
      </w:r>
      <w:r w:rsidRPr="00670BE7">
        <w:rPr>
          <w:rFonts w:ascii="Arial" w:eastAsia="Calibri" w:hAnsi="Arial" w:cs="Arial"/>
          <w:sz w:val="22"/>
          <w:szCs w:val="22"/>
          <w:lang w:val="es-AR" w:eastAsia="zh-CN"/>
        </w:rPr>
        <w:t>Santillana.</w:t>
      </w:r>
    </w:p>
    <w:p w:rsidR="00A72D61" w:rsidRPr="00670BE7" w:rsidRDefault="00A72D61" w:rsidP="009E5C52">
      <w:pPr>
        <w:numPr>
          <w:ilvl w:val="0"/>
          <w:numId w:val="20"/>
        </w:numPr>
        <w:suppressAutoHyphens/>
        <w:autoSpaceDE w:val="0"/>
        <w:spacing w:after="31" w:line="276" w:lineRule="auto"/>
        <w:ind w:left="0" w:right="879" w:firstLine="0"/>
        <w:jc w:val="both"/>
        <w:rPr>
          <w:rFonts w:ascii="Arial" w:eastAsia="Calibri" w:hAnsi="Arial" w:cs="Arial"/>
          <w:color w:val="000000"/>
          <w:sz w:val="22"/>
          <w:szCs w:val="22"/>
          <w:lang w:val="es-AR" w:eastAsia="zh-CN"/>
        </w:rPr>
      </w:pPr>
      <w:r w:rsidRPr="00670BE7">
        <w:rPr>
          <w:rFonts w:ascii="Arial" w:eastAsia="Calibri" w:hAnsi="Arial" w:cs="Arial"/>
          <w:color w:val="000000"/>
          <w:sz w:val="22"/>
          <w:szCs w:val="22"/>
          <w:lang w:val="es-AR" w:eastAsia="zh-CN"/>
        </w:rPr>
        <w:t xml:space="preserve">APPLE (2004), Educación, poder y biografía. Diálogos con educadores críticos. Siglo XXI. (Torres) Giroux y Apple. </w:t>
      </w:r>
    </w:p>
    <w:p w:rsidR="00A72D61" w:rsidRPr="00670BE7" w:rsidRDefault="00A72D61" w:rsidP="009E5C52">
      <w:pPr>
        <w:numPr>
          <w:ilvl w:val="0"/>
          <w:numId w:val="20"/>
        </w:numPr>
        <w:suppressAutoHyphens/>
        <w:autoSpaceDE w:val="0"/>
        <w:spacing w:after="29" w:line="276" w:lineRule="auto"/>
        <w:ind w:left="0" w:right="879" w:firstLine="0"/>
        <w:jc w:val="both"/>
        <w:rPr>
          <w:rFonts w:ascii="Arial" w:eastAsia="Calibri" w:hAnsi="Arial" w:cs="Arial"/>
          <w:color w:val="000000"/>
          <w:sz w:val="22"/>
          <w:szCs w:val="22"/>
          <w:lang w:val="es-AR" w:eastAsia="zh-CN"/>
        </w:rPr>
      </w:pPr>
      <w:r w:rsidRPr="00670BE7">
        <w:rPr>
          <w:rFonts w:ascii="Arial" w:eastAsia="Calibri" w:hAnsi="Arial" w:cs="Arial"/>
          <w:color w:val="000000"/>
          <w:sz w:val="22"/>
          <w:szCs w:val="22"/>
          <w:lang w:val="es-AR" w:eastAsia="zh-CN"/>
        </w:rPr>
        <w:t xml:space="preserve">ARENDT, H (1996), </w:t>
      </w:r>
      <w:r w:rsidRPr="00670BE7">
        <w:rPr>
          <w:rFonts w:ascii="Arial" w:eastAsia="Calibri" w:hAnsi="Arial" w:cs="Arial"/>
          <w:i/>
          <w:iCs/>
          <w:color w:val="000000"/>
          <w:sz w:val="22"/>
          <w:szCs w:val="22"/>
          <w:lang w:val="es-AR" w:eastAsia="zh-CN"/>
        </w:rPr>
        <w:t>Entre el pasado y el futuro</w:t>
      </w:r>
      <w:r w:rsidRPr="00670BE7">
        <w:rPr>
          <w:rFonts w:ascii="Arial" w:eastAsia="Calibri" w:hAnsi="Arial" w:cs="Arial"/>
          <w:color w:val="000000"/>
          <w:sz w:val="22"/>
          <w:szCs w:val="22"/>
          <w:lang w:val="es-AR" w:eastAsia="zh-CN"/>
        </w:rPr>
        <w:t xml:space="preserve">, Barcelona, Península. Capítulo 5. </w:t>
      </w:r>
    </w:p>
    <w:p w:rsidR="00A72D61" w:rsidRPr="00670BE7" w:rsidRDefault="00A72D61" w:rsidP="009E5C52">
      <w:pPr>
        <w:autoSpaceDE w:val="0"/>
        <w:autoSpaceDN w:val="0"/>
        <w:adjustRightInd w:val="0"/>
        <w:ind w:right="879"/>
        <w:jc w:val="both"/>
        <w:rPr>
          <w:rFonts w:ascii="Arial" w:eastAsia="Calibri" w:hAnsi="Arial" w:cs="Arial"/>
          <w:sz w:val="22"/>
          <w:szCs w:val="22"/>
          <w:lang w:val="es-AR" w:eastAsia="zh-CN"/>
        </w:rPr>
      </w:pPr>
      <w:r w:rsidRPr="00670BE7">
        <w:rPr>
          <w:rFonts w:ascii="Arial" w:hAnsi="Arial" w:cs="Arial"/>
          <w:sz w:val="22"/>
          <w:szCs w:val="22"/>
          <w:lang w:val="es-AR" w:eastAsia="es-AR"/>
        </w:rPr>
        <w:lastRenderedPageBreak/>
        <w:t xml:space="preserve">CORNU, L. (1999), “La confianza en las relaciones pedagógicas”, en Frigerio, G.; Poggi, M. y Korinfeld, D. (comps): </w:t>
      </w:r>
      <w:r w:rsidRPr="00670BE7">
        <w:rPr>
          <w:rFonts w:ascii="Arial" w:hAnsi="Arial" w:cs="Arial"/>
          <w:i/>
          <w:iCs/>
          <w:sz w:val="22"/>
          <w:szCs w:val="22"/>
          <w:lang w:val="es-AR" w:eastAsia="es-AR"/>
        </w:rPr>
        <w:t xml:space="preserve">Construyendo un saber sobre el interior de la escuela. </w:t>
      </w:r>
      <w:r w:rsidRPr="00670BE7">
        <w:rPr>
          <w:rFonts w:ascii="Arial" w:hAnsi="Arial" w:cs="Arial"/>
          <w:sz w:val="22"/>
          <w:szCs w:val="22"/>
          <w:lang w:val="es-AR" w:eastAsia="es-AR"/>
        </w:rPr>
        <w:t>Buenos Aires: CEM-Novedades Educativas.</w:t>
      </w:r>
    </w:p>
    <w:p w:rsidR="00A72D61" w:rsidRPr="00670BE7" w:rsidRDefault="00A72D61" w:rsidP="009E5C52">
      <w:pPr>
        <w:numPr>
          <w:ilvl w:val="0"/>
          <w:numId w:val="20"/>
        </w:numPr>
        <w:suppressAutoHyphens/>
        <w:autoSpaceDE w:val="0"/>
        <w:spacing w:after="29" w:line="276" w:lineRule="auto"/>
        <w:ind w:left="0" w:right="879" w:firstLine="0"/>
        <w:jc w:val="both"/>
        <w:rPr>
          <w:rFonts w:ascii="Arial" w:eastAsia="Calibri" w:hAnsi="Arial" w:cs="Arial"/>
          <w:color w:val="000000"/>
          <w:sz w:val="22"/>
          <w:szCs w:val="22"/>
          <w:lang w:val="es-AR" w:eastAsia="zh-CN"/>
        </w:rPr>
      </w:pPr>
      <w:r w:rsidRPr="00670BE7">
        <w:rPr>
          <w:rFonts w:ascii="Arial" w:eastAsia="Calibri" w:hAnsi="Arial" w:cs="Arial"/>
          <w:color w:val="000000"/>
          <w:sz w:val="22"/>
          <w:szCs w:val="22"/>
          <w:lang w:val="es-AR" w:eastAsia="zh-CN"/>
        </w:rPr>
        <w:t xml:space="preserve">BUTLER, Judith (2007), </w:t>
      </w:r>
      <w:r w:rsidRPr="00670BE7">
        <w:rPr>
          <w:rFonts w:ascii="Arial" w:eastAsia="Calibri" w:hAnsi="Arial" w:cs="Arial"/>
          <w:i/>
          <w:iCs/>
          <w:color w:val="000000"/>
          <w:sz w:val="22"/>
          <w:szCs w:val="22"/>
          <w:lang w:val="es-AR" w:eastAsia="zh-CN"/>
        </w:rPr>
        <w:t>El Feminismo y la subversión de la identidad</w:t>
      </w:r>
      <w:r w:rsidRPr="00670BE7">
        <w:rPr>
          <w:rFonts w:ascii="Arial" w:eastAsia="Calibri" w:hAnsi="Arial" w:cs="Arial"/>
          <w:color w:val="000000"/>
          <w:sz w:val="22"/>
          <w:szCs w:val="22"/>
          <w:lang w:val="es-AR" w:eastAsia="zh-CN"/>
        </w:rPr>
        <w:t xml:space="preserve">, Barcelona, Paidós Ibérica. </w:t>
      </w:r>
    </w:p>
    <w:p w:rsidR="00A72D61" w:rsidRPr="00670BE7" w:rsidRDefault="00A72D61" w:rsidP="009E5C52">
      <w:pPr>
        <w:numPr>
          <w:ilvl w:val="0"/>
          <w:numId w:val="20"/>
        </w:numPr>
        <w:suppressAutoHyphens/>
        <w:autoSpaceDE w:val="0"/>
        <w:spacing w:after="29" w:line="276" w:lineRule="auto"/>
        <w:ind w:left="0" w:right="879" w:firstLine="0"/>
        <w:jc w:val="both"/>
        <w:rPr>
          <w:rFonts w:ascii="Arial" w:eastAsia="Calibri" w:hAnsi="Arial" w:cs="Arial"/>
          <w:color w:val="000000"/>
          <w:sz w:val="22"/>
          <w:szCs w:val="22"/>
          <w:lang w:val="es-AR" w:eastAsia="zh-CN"/>
        </w:rPr>
      </w:pPr>
      <w:r w:rsidRPr="00670BE7">
        <w:rPr>
          <w:rFonts w:ascii="Arial" w:eastAsia="Calibri" w:hAnsi="Arial" w:cs="Arial"/>
          <w:color w:val="000000"/>
          <w:sz w:val="22"/>
          <w:szCs w:val="22"/>
          <w:lang w:val="es-AR" w:eastAsia="zh-CN"/>
        </w:rPr>
        <w:t xml:space="preserve">DUBET, Francois (2011), </w:t>
      </w:r>
      <w:r w:rsidRPr="00670BE7">
        <w:rPr>
          <w:rFonts w:ascii="Arial" w:eastAsia="Calibri" w:hAnsi="Arial" w:cs="Arial"/>
          <w:i/>
          <w:iCs/>
          <w:color w:val="000000"/>
          <w:sz w:val="22"/>
          <w:szCs w:val="22"/>
          <w:lang w:val="es-AR" w:eastAsia="zh-CN"/>
        </w:rPr>
        <w:t xml:space="preserve">Repensar la justicia social. Contra el mito de la igualdad de oportunidades, </w:t>
      </w:r>
      <w:r w:rsidRPr="00670BE7">
        <w:rPr>
          <w:rFonts w:ascii="Arial" w:eastAsia="Calibri" w:hAnsi="Arial" w:cs="Arial"/>
          <w:color w:val="000000"/>
          <w:sz w:val="22"/>
          <w:szCs w:val="22"/>
          <w:lang w:val="es-AR" w:eastAsia="zh-CN"/>
        </w:rPr>
        <w:t xml:space="preserve">Buenos Aires, Siglo XXI. </w:t>
      </w:r>
    </w:p>
    <w:p w:rsidR="00A72D61" w:rsidRPr="00670BE7" w:rsidRDefault="00A72D61" w:rsidP="009E5C52">
      <w:pPr>
        <w:numPr>
          <w:ilvl w:val="0"/>
          <w:numId w:val="20"/>
        </w:numPr>
        <w:suppressAutoHyphens/>
        <w:autoSpaceDE w:val="0"/>
        <w:spacing w:after="29" w:line="276" w:lineRule="auto"/>
        <w:ind w:left="0" w:right="879" w:firstLine="0"/>
        <w:jc w:val="both"/>
        <w:rPr>
          <w:rFonts w:ascii="Arial" w:eastAsia="Calibri" w:hAnsi="Arial" w:cs="Arial"/>
          <w:color w:val="000000"/>
          <w:sz w:val="22"/>
          <w:szCs w:val="22"/>
          <w:lang w:val="es-AR" w:eastAsia="zh-CN"/>
        </w:rPr>
      </w:pPr>
      <w:r w:rsidRPr="00670BE7">
        <w:rPr>
          <w:rFonts w:ascii="Arial" w:eastAsia="Calibri" w:hAnsi="Arial" w:cs="Arial"/>
          <w:color w:val="000000"/>
          <w:sz w:val="22"/>
          <w:szCs w:val="22"/>
          <w:lang w:val="es-AR" w:eastAsia="zh-CN"/>
        </w:rPr>
        <w:t xml:space="preserve">DUSCHATZKY, Silvia; SZTULWARK (2011), Cap. III: “Imágenes sobre lo no escolar”, en </w:t>
      </w:r>
      <w:r w:rsidRPr="00670BE7">
        <w:rPr>
          <w:rFonts w:ascii="Arial" w:eastAsia="Calibri" w:hAnsi="Arial" w:cs="Arial"/>
          <w:i/>
          <w:iCs/>
          <w:color w:val="000000"/>
          <w:sz w:val="22"/>
          <w:szCs w:val="22"/>
          <w:lang w:val="es-AR" w:eastAsia="zh-CN"/>
        </w:rPr>
        <w:t>Imágenes de lo no escolar. En la escuela y más allá</w:t>
      </w:r>
      <w:r w:rsidRPr="00670BE7">
        <w:rPr>
          <w:rFonts w:ascii="Arial" w:eastAsia="Calibri" w:hAnsi="Arial" w:cs="Arial"/>
          <w:color w:val="000000"/>
          <w:sz w:val="22"/>
          <w:szCs w:val="22"/>
          <w:lang w:val="es-AR" w:eastAsia="zh-CN"/>
        </w:rPr>
        <w:t xml:space="preserve">, Buenos Aires, Paidós. </w:t>
      </w:r>
    </w:p>
    <w:p w:rsidR="00A72D61" w:rsidRPr="00670BE7" w:rsidRDefault="00A72D61" w:rsidP="009E5C52">
      <w:pPr>
        <w:shd w:val="clear" w:color="auto" w:fill="FFFFFF"/>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FOUCAULT, M. (2006). </w:t>
      </w:r>
      <w:r w:rsidRPr="00670BE7">
        <w:rPr>
          <w:rFonts w:ascii="Arial" w:eastAsia="Calibri" w:hAnsi="Arial" w:cs="Arial"/>
          <w:i/>
          <w:sz w:val="22"/>
          <w:szCs w:val="22"/>
          <w:lang w:val="es-AR" w:eastAsia="zh-CN"/>
        </w:rPr>
        <w:t>Vigilar y castigar: nacimiento de la prisión</w:t>
      </w:r>
      <w:r w:rsidRPr="00670BE7">
        <w:rPr>
          <w:rFonts w:ascii="Arial" w:eastAsia="Calibri" w:hAnsi="Arial" w:cs="Arial"/>
          <w:sz w:val="22"/>
          <w:szCs w:val="22"/>
          <w:lang w:val="es-AR" w:eastAsia="zh-CN"/>
        </w:rPr>
        <w:t>.1° ed 5°reimp. Buenos Aires: Siglo XXI Editores Argentina.</w:t>
      </w:r>
    </w:p>
    <w:p w:rsidR="00A72D61" w:rsidRPr="00670BE7" w:rsidRDefault="00A72D61" w:rsidP="009E5C52">
      <w:pPr>
        <w:numPr>
          <w:ilvl w:val="0"/>
          <w:numId w:val="20"/>
        </w:numPr>
        <w:suppressAutoHyphens/>
        <w:autoSpaceDE w:val="0"/>
        <w:spacing w:after="200" w:line="276" w:lineRule="auto"/>
        <w:ind w:left="0" w:right="879" w:firstLine="0"/>
        <w:jc w:val="both"/>
        <w:rPr>
          <w:rFonts w:ascii="Arial" w:eastAsia="Calibri" w:hAnsi="Arial" w:cs="Arial"/>
          <w:color w:val="000000"/>
          <w:sz w:val="22"/>
          <w:szCs w:val="22"/>
          <w:lang w:val="es-AR" w:eastAsia="zh-CN"/>
        </w:rPr>
      </w:pPr>
      <w:r w:rsidRPr="00670BE7">
        <w:rPr>
          <w:rFonts w:ascii="Arial" w:eastAsia="Calibri" w:hAnsi="Arial" w:cs="Arial"/>
          <w:color w:val="000000"/>
          <w:sz w:val="22"/>
          <w:szCs w:val="22"/>
          <w:lang w:val="es-AR" w:eastAsia="zh-CN"/>
        </w:rPr>
        <w:t xml:space="preserve">FREIRE, Paulo (2008) </w:t>
      </w:r>
      <w:r w:rsidRPr="00670BE7">
        <w:rPr>
          <w:rFonts w:ascii="Arial" w:eastAsia="Calibri" w:hAnsi="Arial" w:cs="Arial"/>
          <w:i/>
          <w:iCs/>
          <w:color w:val="000000"/>
          <w:sz w:val="22"/>
          <w:szCs w:val="22"/>
          <w:lang w:val="es-AR" w:eastAsia="zh-CN"/>
        </w:rPr>
        <w:t xml:space="preserve">Pedagogía de la Esperanza. Un reencuentro con la Pedagogía del oprimido, </w:t>
      </w:r>
      <w:r w:rsidRPr="00670BE7">
        <w:rPr>
          <w:rFonts w:ascii="Arial" w:eastAsia="Calibri" w:hAnsi="Arial" w:cs="Arial"/>
          <w:color w:val="000000"/>
          <w:sz w:val="22"/>
          <w:szCs w:val="22"/>
          <w:lang w:val="es-AR" w:eastAsia="zh-CN"/>
        </w:rPr>
        <w:t xml:space="preserve">México, Siglo XXI. </w:t>
      </w:r>
    </w:p>
    <w:p w:rsidR="00A72D61" w:rsidRPr="00670BE7" w:rsidRDefault="00A72D61" w:rsidP="009E5C52">
      <w:pPr>
        <w:numPr>
          <w:ilvl w:val="0"/>
          <w:numId w:val="20"/>
        </w:numPr>
        <w:suppressAutoHyphens/>
        <w:autoSpaceDE w:val="0"/>
        <w:spacing w:after="200" w:line="276" w:lineRule="auto"/>
        <w:ind w:left="0" w:right="879" w:firstLine="0"/>
        <w:jc w:val="both"/>
        <w:rPr>
          <w:rFonts w:ascii="Arial" w:eastAsia="Calibri" w:hAnsi="Arial" w:cs="Arial"/>
          <w:color w:val="000000"/>
          <w:sz w:val="22"/>
          <w:szCs w:val="22"/>
          <w:lang w:val="es-AR" w:eastAsia="zh-CN"/>
        </w:rPr>
      </w:pPr>
      <w:r w:rsidRPr="00670BE7">
        <w:rPr>
          <w:rFonts w:ascii="Arial" w:eastAsia="Calibri" w:hAnsi="Arial" w:cs="Arial"/>
          <w:color w:val="000000"/>
          <w:sz w:val="22"/>
          <w:szCs w:val="22"/>
          <w:lang w:val="es-AR" w:eastAsia="zh-CN"/>
        </w:rPr>
        <w:t xml:space="preserve">FREIRE, Paulo (2008), </w:t>
      </w:r>
      <w:r w:rsidRPr="00670BE7">
        <w:rPr>
          <w:rFonts w:ascii="Arial" w:eastAsia="Calibri" w:hAnsi="Arial" w:cs="Arial"/>
          <w:i/>
          <w:iCs/>
          <w:color w:val="000000"/>
          <w:sz w:val="22"/>
          <w:szCs w:val="22"/>
          <w:lang w:val="es-AR" w:eastAsia="zh-CN"/>
        </w:rPr>
        <w:t xml:space="preserve">Pedagogía de la autonomía. Saberes necesarios para la práctica educativa, </w:t>
      </w:r>
      <w:r w:rsidRPr="00670BE7">
        <w:rPr>
          <w:rFonts w:ascii="Arial" w:eastAsia="Calibri" w:hAnsi="Arial" w:cs="Arial"/>
          <w:color w:val="000000"/>
          <w:sz w:val="22"/>
          <w:szCs w:val="22"/>
          <w:lang w:val="es-AR" w:eastAsia="zh-CN"/>
        </w:rPr>
        <w:t xml:space="preserve">México, Siglo XXI. </w:t>
      </w:r>
    </w:p>
    <w:p w:rsidR="00A72D61" w:rsidRPr="00670BE7" w:rsidRDefault="00A72D61" w:rsidP="009E5C52">
      <w:pPr>
        <w:numPr>
          <w:ilvl w:val="0"/>
          <w:numId w:val="20"/>
        </w:numPr>
        <w:suppressAutoHyphens/>
        <w:autoSpaceDE w:val="0"/>
        <w:spacing w:after="200" w:line="276" w:lineRule="auto"/>
        <w:ind w:left="0" w:right="879" w:firstLine="0"/>
        <w:jc w:val="both"/>
        <w:rPr>
          <w:rFonts w:ascii="Arial" w:eastAsia="Calibri" w:hAnsi="Arial" w:cs="Arial"/>
          <w:color w:val="000000"/>
          <w:sz w:val="22"/>
          <w:szCs w:val="22"/>
          <w:lang w:val="es-AR" w:eastAsia="zh-CN"/>
        </w:rPr>
      </w:pPr>
      <w:r w:rsidRPr="00670BE7">
        <w:rPr>
          <w:rFonts w:ascii="Arial" w:eastAsia="Calibri" w:hAnsi="Arial" w:cs="Arial"/>
          <w:color w:val="000000"/>
          <w:sz w:val="22"/>
          <w:szCs w:val="22"/>
          <w:lang w:val="es-AR" w:eastAsia="zh-CN"/>
        </w:rPr>
        <w:t>FREIRE, Paulo. (1985) Pedagogía del oprimido. México, SXXI</w:t>
      </w:r>
    </w:p>
    <w:p w:rsidR="00A72D61" w:rsidRPr="00670BE7" w:rsidRDefault="00A72D61" w:rsidP="009E5C52">
      <w:pPr>
        <w:numPr>
          <w:ilvl w:val="0"/>
          <w:numId w:val="20"/>
        </w:numPr>
        <w:suppressAutoHyphens/>
        <w:autoSpaceDE w:val="0"/>
        <w:spacing w:after="29" w:line="276" w:lineRule="auto"/>
        <w:ind w:left="0" w:right="879" w:firstLine="0"/>
        <w:jc w:val="both"/>
        <w:rPr>
          <w:rFonts w:ascii="Arial" w:eastAsia="Calibri" w:hAnsi="Arial" w:cs="Arial"/>
          <w:color w:val="000000"/>
          <w:sz w:val="22"/>
          <w:szCs w:val="22"/>
          <w:lang w:val="es-AR" w:eastAsia="zh-CN"/>
        </w:rPr>
      </w:pPr>
      <w:r w:rsidRPr="00670BE7">
        <w:rPr>
          <w:rFonts w:ascii="Arial" w:eastAsia="Calibri" w:hAnsi="Arial" w:cs="Arial"/>
          <w:color w:val="000000"/>
          <w:sz w:val="22"/>
          <w:szCs w:val="22"/>
          <w:lang w:val="es-AR" w:eastAsia="zh-CN"/>
        </w:rPr>
        <w:t xml:space="preserve">GIMENO SACRISTÁN, José (1998), </w:t>
      </w:r>
      <w:r w:rsidRPr="00670BE7">
        <w:rPr>
          <w:rFonts w:ascii="Arial" w:eastAsia="Calibri" w:hAnsi="Arial" w:cs="Arial"/>
          <w:i/>
          <w:iCs/>
          <w:color w:val="000000"/>
          <w:sz w:val="22"/>
          <w:szCs w:val="22"/>
          <w:lang w:val="es-AR" w:eastAsia="zh-CN"/>
        </w:rPr>
        <w:t xml:space="preserve">Poderes Inestables en Educación, </w:t>
      </w:r>
      <w:r w:rsidRPr="00670BE7">
        <w:rPr>
          <w:rFonts w:ascii="Arial" w:eastAsia="Calibri" w:hAnsi="Arial" w:cs="Arial"/>
          <w:color w:val="000000"/>
          <w:sz w:val="22"/>
          <w:szCs w:val="22"/>
          <w:lang w:val="es-AR" w:eastAsia="zh-CN"/>
        </w:rPr>
        <w:t xml:space="preserve">Madrid, Morata. Capítulo 1. </w:t>
      </w:r>
    </w:p>
    <w:p w:rsidR="00A72D61" w:rsidRPr="00670BE7" w:rsidRDefault="00A72D61" w:rsidP="009E5C52">
      <w:pPr>
        <w:numPr>
          <w:ilvl w:val="0"/>
          <w:numId w:val="20"/>
        </w:numPr>
        <w:suppressAutoHyphens/>
        <w:autoSpaceDE w:val="0"/>
        <w:spacing w:after="29" w:line="276" w:lineRule="auto"/>
        <w:ind w:left="0" w:right="879" w:firstLine="0"/>
        <w:jc w:val="both"/>
        <w:rPr>
          <w:rFonts w:ascii="Arial" w:eastAsia="Calibri" w:hAnsi="Arial" w:cs="Arial"/>
          <w:color w:val="000000"/>
          <w:sz w:val="22"/>
          <w:szCs w:val="22"/>
          <w:lang w:val="es-AR" w:eastAsia="zh-CN"/>
        </w:rPr>
      </w:pPr>
      <w:r w:rsidRPr="00670BE7">
        <w:rPr>
          <w:rFonts w:ascii="Arial" w:eastAsia="Calibri" w:hAnsi="Arial" w:cs="Arial"/>
          <w:color w:val="000000"/>
          <w:sz w:val="22"/>
          <w:szCs w:val="22"/>
          <w:lang w:val="es-AR" w:eastAsia="zh-CN"/>
        </w:rPr>
        <w:t xml:space="preserve">ROUSSEAU, Jean Jacobo (1755/1958), </w:t>
      </w:r>
      <w:r w:rsidRPr="00670BE7">
        <w:rPr>
          <w:rFonts w:ascii="Arial" w:eastAsia="Calibri" w:hAnsi="Arial" w:cs="Arial"/>
          <w:i/>
          <w:iCs/>
          <w:color w:val="000000"/>
          <w:sz w:val="22"/>
          <w:szCs w:val="22"/>
          <w:lang w:val="es-AR" w:eastAsia="zh-CN"/>
        </w:rPr>
        <w:t xml:space="preserve">Discurso sobre el origen de la desigualdad entre los hombres, </w:t>
      </w:r>
      <w:r w:rsidRPr="00670BE7">
        <w:rPr>
          <w:rFonts w:ascii="Arial" w:eastAsia="Calibri" w:hAnsi="Arial" w:cs="Arial"/>
          <w:color w:val="000000"/>
          <w:sz w:val="22"/>
          <w:szCs w:val="22"/>
          <w:lang w:val="es-AR" w:eastAsia="zh-CN"/>
        </w:rPr>
        <w:t xml:space="preserve">Madrid, Aguilar. Ficha Perfectibilidad. </w:t>
      </w:r>
    </w:p>
    <w:p w:rsidR="00A72D61" w:rsidRPr="00670BE7" w:rsidRDefault="00A72D61" w:rsidP="009E5C52">
      <w:pPr>
        <w:tabs>
          <w:tab w:val="left" w:pos="142"/>
        </w:tabs>
        <w:suppressAutoHyphens/>
        <w:spacing w:after="200" w:line="276" w:lineRule="auto"/>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TERIGI, Flavia (2004), “La enseñanza como problema político”. En Frigerio, Graciela; Diker, Gabriela (Comp.) (2004) </w:t>
      </w:r>
      <w:r w:rsidRPr="00670BE7">
        <w:rPr>
          <w:rFonts w:ascii="Arial" w:eastAsia="Calibri" w:hAnsi="Arial" w:cs="Arial"/>
          <w:i/>
          <w:iCs/>
          <w:sz w:val="22"/>
          <w:szCs w:val="22"/>
          <w:lang w:val="es-AR" w:eastAsia="zh-CN"/>
        </w:rPr>
        <w:t>La transmisión en las sociedades, las instituciones y los sujetos</w:t>
      </w:r>
      <w:r w:rsidRPr="00670BE7">
        <w:rPr>
          <w:rFonts w:ascii="Arial" w:eastAsia="Calibri" w:hAnsi="Arial" w:cs="Arial"/>
          <w:sz w:val="22"/>
          <w:szCs w:val="22"/>
          <w:lang w:val="es-AR" w:eastAsia="zh-CN"/>
        </w:rPr>
        <w:t>, Buenos Aires, Novedades Educativas</w:t>
      </w:r>
    </w:p>
    <w:p w:rsidR="0065385B" w:rsidRPr="00A97BE4" w:rsidRDefault="0065385B" w:rsidP="009E5C52">
      <w:pPr>
        <w:numPr>
          <w:ilvl w:val="0"/>
          <w:numId w:val="20"/>
        </w:numPr>
        <w:pBdr>
          <w:top w:val="single" w:sz="4" w:space="1" w:color="auto"/>
        </w:pBdr>
        <w:tabs>
          <w:tab w:val="left" w:pos="142"/>
        </w:tabs>
        <w:suppressAutoHyphens/>
        <w:autoSpaceDE w:val="0"/>
        <w:spacing w:after="200" w:line="276" w:lineRule="auto"/>
        <w:ind w:left="0" w:right="879" w:firstLine="0"/>
        <w:jc w:val="both"/>
        <w:rPr>
          <w:rFonts w:ascii="Arial" w:eastAsia="Calibri" w:hAnsi="Arial" w:cs="Arial"/>
          <w:sz w:val="22"/>
          <w:szCs w:val="22"/>
          <w:lang w:val="es-AR" w:eastAsia="zh-CN"/>
        </w:rPr>
      </w:pPr>
    </w:p>
    <w:p w:rsidR="0065385B" w:rsidRPr="00670BE7" w:rsidRDefault="0065385B" w:rsidP="009E5C52">
      <w:pPr>
        <w:shd w:val="clear" w:color="auto" w:fill="FFFFFF"/>
        <w:tabs>
          <w:tab w:val="left" w:pos="142"/>
        </w:tabs>
        <w:suppressAutoHyphens/>
        <w:spacing w:after="200" w:line="276" w:lineRule="auto"/>
        <w:ind w:right="879"/>
        <w:jc w:val="both"/>
        <w:rPr>
          <w:rFonts w:ascii="Arial" w:eastAsia="Calibri" w:hAnsi="Arial" w:cs="Arial"/>
          <w:sz w:val="22"/>
          <w:szCs w:val="22"/>
          <w:lang w:val="es-AR" w:eastAsia="zh-CN"/>
        </w:rPr>
      </w:pPr>
      <w:r w:rsidRPr="00670BE7">
        <w:rPr>
          <w:rFonts w:ascii="Arial" w:eastAsia="Calibri" w:hAnsi="Arial" w:cs="Arial"/>
          <w:b/>
          <w:bCs/>
          <w:sz w:val="22"/>
          <w:szCs w:val="22"/>
          <w:lang w:val="es-AR" w:eastAsia="zh-CN"/>
        </w:rPr>
        <w:t>ALFABETIZACIÓN ACADÉMICA</w:t>
      </w:r>
    </w:p>
    <w:p w:rsidR="0065385B" w:rsidRPr="00670BE7" w:rsidRDefault="0065385B" w:rsidP="009E5C52">
      <w:pPr>
        <w:shd w:val="clear" w:color="auto" w:fill="FFFFFF"/>
        <w:tabs>
          <w:tab w:val="left" w:pos="142"/>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FORMATO: Taller</w:t>
      </w:r>
    </w:p>
    <w:p w:rsidR="0065385B" w:rsidRPr="00670BE7" w:rsidRDefault="0065385B" w:rsidP="009E5C52">
      <w:pPr>
        <w:shd w:val="clear" w:color="auto" w:fill="FFFFFF"/>
        <w:tabs>
          <w:tab w:val="left" w:pos="142"/>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RÉGIMEN DEL CURSADO: Anual </w:t>
      </w:r>
    </w:p>
    <w:p w:rsidR="0065385B" w:rsidRPr="00670BE7" w:rsidRDefault="0065385B" w:rsidP="009E5C52">
      <w:pPr>
        <w:shd w:val="clear" w:color="auto" w:fill="FFFFFF"/>
        <w:tabs>
          <w:tab w:val="left" w:pos="142"/>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UBICACIÓN EN EL DISEÑO CURRICULAR: 1° Año </w:t>
      </w:r>
    </w:p>
    <w:p w:rsidR="0065385B" w:rsidRPr="00670BE7" w:rsidRDefault="0065385B" w:rsidP="009E5C52">
      <w:pPr>
        <w:shd w:val="clear" w:color="auto" w:fill="FFFFFF"/>
        <w:tabs>
          <w:tab w:val="left" w:pos="142"/>
        </w:tabs>
        <w:suppressAutoHyphens/>
        <w:ind w:right="879"/>
        <w:jc w:val="both"/>
        <w:rPr>
          <w:rFonts w:ascii="Arial" w:eastAsia="Calibri" w:hAnsi="Arial" w:cs="Arial"/>
          <w:sz w:val="22"/>
          <w:szCs w:val="22"/>
          <w:lang w:val="es-MX" w:eastAsia="zh-CN"/>
        </w:rPr>
      </w:pPr>
      <w:r w:rsidRPr="00670BE7">
        <w:rPr>
          <w:rFonts w:ascii="Arial" w:eastAsia="Calibri" w:hAnsi="Arial" w:cs="Arial"/>
          <w:sz w:val="22"/>
          <w:szCs w:val="22"/>
          <w:lang w:val="es-AR" w:eastAsia="zh-CN"/>
        </w:rPr>
        <w:t>ASIGNACIÓN</w:t>
      </w:r>
      <w:r w:rsidRPr="00670BE7">
        <w:rPr>
          <w:rFonts w:ascii="Arial" w:eastAsia="Calibri" w:hAnsi="Arial" w:cs="Arial"/>
          <w:sz w:val="22"/>
          <w:szCs w:val="22"/>
          <w:lang w:val="es-MX" w:eastAsia="zh-CN"/>
        </w:rPr>
        <w:t xml:space="preserve"> HORARIA SEMANAL Y TOTAL  PARA EL ESTUDIANTE: 3 horas cátedras semanales. (96 hs cátedras-64 hs reloj)</w:t>
      </w:r>
    </w:p>
    <w:p w:rsidR="00D15937" w:rsidRPr="00670BE7" w:rsidRDefault="00D15937" w:rsidP="009E5C52">
      <w:pPr>
        <w:shd w:val="clear" w:color="auto" w:fill="FFFFFF"/>
        <w:tabs>
          <w:tab w:val="left" w:pos="142"/>
        </w:tabs>
        <w:suppressAutoHyphens/>
        <w:ind w:right="879"/>
        <w:jc w:val="both"/>
        <w:rPr>
          <w:rFonts w:ascii="Arial" w:eastAsia="Calibri" w:hAnsi="Arial" w:cs="Arial"/>
          <w:b/>
          <w:sz w:val="22"/>
          <w:szCs w:val="22"/>
          <w:lang w:val="es-AR" w:eastAsia="zh-CN"/>
        </w:rPr>
      </w:pPr>
    </w:p>
    <w:p w:rsidR="00A72D61" w:rsidRPr="00670BE7" w:rsidRDefault="00A72D61" w:rsidP="009E5C52">
      <w:pPr>
        <w:shd w:val="clear" w:color="auto" w:fill="FFFFFF"/>
        <w:tabs>
          <w:tab w:val="left" w:pos="142"/>
        </w:tabs>
        <w:suppressAutoHyphens/>
        <w:ind w:right="879"/>
        <w:jc w:val="both"/>
        <w:rPr>
          <w:rFonts w:ascii="Arial" w:eastAsia="Calibri" w:hAnsi="Arial" w:cs="Arial"/>
          <w:b/>
          <w:sz w:val="22"/>
          <w:szCs w:val="22"/>
          <w:lang w:val="es-AR" w:eastAsia="zh-CN"/>
        </w:rPr>
      </w:pPr>
      <w:r w:rsidRPr="00670BE7">
        <w:rPr>
          <w:rFonts w:ascii="Arial" w:eastAsia="Calibri" w:hAnsi="Arial" w:cs="Arial"/>
          <w:b/>
          <w:sz w:val="22"/>
          <w:szCs w:val="22"/>
          <w:lang w:val="es-AR" w:eastAsia="zh-CN"/>
        </w:rPr>
        <w:t>FINALIDADES FORMATIVAS</w:t>
      </w:r>
    </w:p>
    <w:p w:rsidR="00A72D61" w:rsidRPr="00670BE7" w:rsidRDefault="00A72D61" w:rsidP="009E5C52">
      <w:pPr>
        <w:shd w:val="clear" w:color="auto" w:fill="FFFFFF"/>
        <w:tabs>
          <w:tab w:val="left" w:pos="142"/>
        </w:tabs>
        <w:suppressAutoHyphens/>
        <w:ind w:right="879"/>
        <w:jc w:val="both"/>
        <w:rPr>
          <w:rFonts w:ascii="Arial" w:eastAsia="Calibri" w:hAnsi="Arial" w:cs="Arial"/>
          <w:sz w:val="22"/>
          <w:szCs w:val="22"/>
          <w:lang w:val="es-AR" w:eastAsia="zh-CN"/>
        </w:rPr>
      </w:pPr>
    </w:p>
    <w:p w:rsidR="00A72D61" w:rsidRPr="00670BE7" w:rsidRDefault="00A72D61" w:rsidP="009E5C52">
      <w:pPr>
        <w:shd w:val="clear" w:color="auto" w:fill="FFFFFF"/>
        <w:tabs>
          <w:tab w:val="left" w:pos="142"/>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Alfabetización académica  se propone orientar y acompañar el inicio de la trayectoria de los estudiantes noveles. Esta materia se propone familiarizar al estudiante ingresante con los propósitos y finalidades de la lectura y escritura académica, fomentar la apropiación de estrategias de lectura orientadas al procesamiento de textos académicos y hacer consciente, en los estudiantes, los procedimientos de escritura para mejorar la comunicación de los saberes, la construcción de conocimientos y los procesos metacognitivos. </w:t>
      </w:r>
    </w:p>
    <w:p w:rsidR="00A72D61" w:rsidRPr="00670BE7" w:rsidRDefault="00A72D61" w:rsidP="009E5C52">
      <w:pPr>
        <w:shd w:val="clear" w:color="auto" w:fill="FFFFFF"/>
        <w:tabs>
          <w:tab w:val="left" w:pos="142"/>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La alfabetización académica transciende los marcos de una disciplina porque constituye un enfoque que atraviesa todos los trayectos formativos que conforman la carrera. La lectura y la escritura se conciben como prácticas específicas para comprender y producir los textos propios del ámbito académico: cuestionarios, resúmenes, informes o </w:t>
      </w:r>
      <w:r w:rsidRPr="00670BE7">
        <w:rPr>
          <w:rFonts w:ascii="Arial" w:eastAsia="Calibri" w:hAnsi="Arial" w:cs="Arial"/>
          <w:sz w:val="22"/>
          <w:szCs w:val="22"/>
          <w:lang w:val="es-AR" w:eastAsia="zh-CN"/>
        </w:rPr>
        <w:lastRenderedPageBreak/>
        <w:t>ensayos. De la comprensión y producción de estos géneros académicos resulta el aprendizaje. La lectura y la escritura  intervienen  como herramientas de aprendizaje y descubrimiento que contribuyen a construir esquemas y conceptualizaciones cada vez más complejas.</w:t>
      </w:r>
    </w:p>
    <w:p w:rsidR="00A72D61" w:rsidRPr="00670BE7" w:rsidRDefault="00A72D61" w:rsidP="009E5C52">
      <w:pPr>
        <w:shd w:val="clear" w:color="auto" w:fill="FFFFFF"/>
        <w:tabs>
          <w:tab w:val="left" w:pos="142"/>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ab/>
        <w:t xml:space="preserve">La materia </w:t>
      </w:r>
      <w:r w:rsidRPr="00670BE7">
        <w:rPr>
          <w:rFonts w:ascii="Arial" w:eastAsia="Calibri" w:hAnsi="Arial" w:cs="Arial"/>
          <w:i/>
          <w:sz w:val="22"/>
          <w:szCs w:val="22"/>
          <w:lang w:val="es-AR" w:eastAsia="zh-CN"/>
        </w:rPr>
        <w:t>alfabetización académica</w:t>
      </w:r>
      <w:r w:rsidRPr="00670BE7">
        <w:rPr>
          <w:rFonts w:ascii="Arial" w:eastAsia="Calibri" w:hAnsi="Arial" w:cs="Arial"/>
          <w:sz w:val="22"/>
          <w:szCs w:val="22"/>
          <w:lang w:val="es-AR" w:eastAsia="zh-CN"/>
        </w:rPr>
        <w:t xml:space="preserve"> se centra el proceso de  alfabetización avanzada de todo sujeto escolarizado y brinda al estudiante que ingresa a la educación superior un conjunto de nociones y estrategias necesarias para participar en la cultura discursiva de las disciplinas así como en las actividades de producción y análisis de textos. La concepción de alfabetización académica también incluye el  proceso por el cual se llega a pertenecer a una comunidad científica y/o profesional, precisamente en virtud de haberse apropiado de sus formas de razonamiento instituidas a través de ciertas convenciones del discurso. </w:t>
      </w:r>
    </w:p>
    <w:p w:rsidR="00D15937" w:rsidRPr="00670BE7" w:rsidRDefault="00D15937" w:rsidP="009E5C52">
      <w:pPr>
        <w:shd w:val="clear" w:color="auto" w:fill="FFFFFF"/>
        <w:tabs>
          <w:tab w:val="left" w:pos="142"/>
        </w:tabs>
        <w:suppressAutoHyphens/>
        <w:ind w:right="879"/>
        <w:jc w:val="both"/>
        <w:rPr>
          <w:rFonts w:ascii="Arial" w:eastAsia="Calibri" w:hAnsi="Arial" w:cs="Arial"/>
          <w:b/>
          <w:sz w:val="22"/>
          <w:szCs w:val="22"/>
          <w:lang w:val="es-AR" w:eastAsia="zh-CN"/>
        </w:rPr>
      </w:pPr>
    </w:p>
    <w:p w:rsidR="00A72D61" w:rsidRPr="00670BE7" w:rsidRDefault="00A72D61" w:rsidP="009E5C52">
      <w:pPr>
        <w:shd w:val="clear" w:color="auto" w:fill="FFFFFF"/>
        <w:tabs>
          <w:tab w:val="left" w:pos="142"/>
        </w:tabs>
        <w:suppressAutoHyphens/>
        <w:ind w:right="879"/>
        <w:jc w:val="both"/>
        <w:rPr>
          <w:rFonts w:ascii="Arial" w:eastAsia="Calibri" w:hAnsi="Arial" w:cs="Arial"/>
          <w:b/>
          <w:sz w:val="22"/>
          <w:szCs w:val="22"/>
          <w:lang w:val="es-AR" w:eastAsia="zh-CN"/>
        </w:rPr>
      </w:pPr>
      <w:r w:rsidRPr="00670BE7">
        <w:rPr>
          <w:rFonts w:ascii="Arial" w:eastAsia="Calibri" w:hAnsi="Arial" w:cs="Arial"/>
          <w:b/>
          <w:sz w:val="22"/>
          <w:szCs w:val="22"/>
          <w:lang w:val="es-AR" w:eastAsia="zh-CN"/>
        </w:rPr>
        <w:t>EJES DE CONTENIDOS</w:t>
      </w:r>
    </w:p>
    <w:p w:rsidR="00D15937" w:rsidRPr="00670BE7" w:rsidRDefault="00D15937" w:rsidP="009E5C52">
      <w:pPr>
        <w:shd w:val="clear" w:color="auto" w:fill="FFFFFF"/>
        <w:tabs>
          <w:tab w:val="left" w:pos="142"/>
        </w:tabs>
        <w:suppressAutoHyphens/>
        <w:ind w:right="879"/>
        <w:jc w:val="both"/>
        <w:rPr>
          <w:rFonts w:ascii="Arial" w:eastAsia="Calibri" w:hAnsi="Arial" w:cs="Arial"/>
          <w:b/>
          <w:sz w:val="22"/>
          <w:szCs w:val="22"/>
          <w:lang w:val="es-AR" w:eastAsia="zh-CN"/>
        </w:rPr>
      </w:pPr>
    </w:p>
    <w:p w:rsidR="00A72D61" w:rsidRPr="00670BE7" w:rsidRDefault="00A72D61" w:rsidP="009E5C52">
      <w:pPr>
        <w:shd w:val="clear" w:color="auto" w:fill="FFFFFF"/>
        <w:tabs>
          <w:tab w:val="left" w:pos="142"/>
        </w:tabs>
        <w:suppressAutoHyphens/>
        <w:ind w:right="879"/>
        <w:jc w:val="both"/>
        <w:rPr>
          <w:rFonts w:ascii="Arial" w:eastAsia="Calibri" w:hAnsi="Arial" w:cs="Arial"/>
          <w:b/>
          <w:sz w:val="22"/>
          <w:szCs w:val="22"/>
          <w:lang w:val="es-AR" w:eastAsia="zh-CN"/>
        </w:rPr>
      </w:pPr>
      <w:r w:rsidRPr="00670BE7">
        <w:rPr>
          <w:rFonts w:ascii="Arial" w:eastAsia="Calibri" w:hAnsi="Arial" w:cs="Arial"/>
          <w:b/>
          <w:sz w:val="22"/>
          <w:szCs w:val="22"/>
          <w:lang w:val="es-AR" w:eastAsia="zh-CN"/>
        </w:rPr>
        <w:t xml:space="preserve">EJE I: Lectura </w:t>
      </w:r>
    </w:p>
    <w:p w:rsidR="00A97BE4" w:rsidRDefault="00A97BE4" w:rsidP="009E5C52">
      <w:pPr>
        <w:shd w:val="clear" w:color="auto" w:fill="FFFFFF"/>
        <w:tabs>
          <w:tab w:val="left" w:pos="142"/>
        </w:tabs>
        <w:suppressAutoHyphens/>
        <w:ind w:right="879"/>
        <w:jc w:val="both"/>
        <w:rPr>
          <w:rFonts w:ascii="Arial" w:eastAsia="Calibri" w:hAnsi="Arial" w:cs="Arial"/>
          <w:bCs/>
          <w:sz w:val="22"/>
          <w:szCs w:val="22"/>
          <w:lang w:val="es-AR" w:eastAsia="zh-CN"/>
        </w:rPr>
      </w:pPr>
    </w:p>
    <w:p w:rsidR="00A72D61" w:rsidRPr="00670BE7" w:rsidRDefault="00A72D61" w:rsidP="009E5C52">
      <w:pPr>
        <w:shd w:val="clear" w:color="auto" w:fill="FFFFFF"/>
        <w:tabs>
          <w:tab w:val="left" w:pos="142"/>
        </w:tabs>
        <w:suppressAutoHyphens/>
        <w:ind w:right="879"/>
        <w:jc w:val="both"/>
        <w:rPr>
          <w:rFonts w:ascii="Arial" w:eastAsia="Calibri" w:hAnsi="Arial" w:cs="Arial"/>
          <w:sz w:val="22"/>
          <w:szCs w:val="22"/>
          <w:lang w:val="es-AR" w:eastAsia="zh-CN"/>
        </w:rPr>
      </w:pPr>
      <w:r w:rsidRPr="00670BE7">
        <w:rPr>
          <w:rFonts w:ascii="Arial" w:eastAsia="Calibri" w:hAnsi="Arial" w:cs="Arial"/>
          <w:bCs/>
          <w:sz w:val="22"/>
          <w:szCs w:val="22"/>
          <w:lang w:val="es-AR" w:eastAsia="zh-CN"/>
        </w:rPr>
        <w:t xml:space="preserve">Los géneros del discurso científico. La ciencia y la divulgación científica.  Prácticas de lectura. Rol del lector en la comprensión de los textos académicos.  </w:t>
      </w:r>
      <w:r w:rsidRPr="00670BE7">
        <w:rPr>
          <w:rFonts w:ascii="Arial" w:eastAsia="Calibri" w:hAnsi="Arial" w:cs="Arial"/>
          <w:sz w:val="22"/>
          <w:szCs w:val="22"/>
          <w:lang w:val="es-AR" w:eastAsia="zh-CN"/>
        </w:rPr>
        <w:t xml:space="preserve">La organización de la información en los textos académicos.Texto, contexto y gramática.  </w:t>
      </w:r>
      <w:r w:rsidRPr="00670BE7">
        <w:rPr>
          <w:rFonts w:ascii="Arial" w:eastAsia="Calibri" w:hAnsi="Arial" w:cs="Arial"/>
          <w:bCs/>
          <w:sz w:val="22"/>
          <w:szCs w:val="22"/>
          <w:lang w:val="es-AR" w:eastAsia="zh-CN"/>
        </w:rPr>
        <w:t>Rasgos del discurso expositivo-explicativo y del discurso argumentativo en e</w:t>
      </w:r>
      <w:r w:rsidRPr="00670BE7">
        <w:rPr>
          <w:rFonts w:ascii="Arial" w:eastAsia="Calibri" w:hAnsi="Arial" w:cs="Arial"/>
          <w:sz w:val="22"/>
          <w:szCs w:val="22"/>
          <w:lang w:val="es-AR" w:eastAsia="zh-CN"/>
        </w:rPr>
        <w:t xml:space="preserve">l capítulo de manual, El artículo de divulgación, resumen, informe de lectura.  </w:t>
      </w:r>
      <w:r w:rsidRPr="00670BE7">
        <w:rPr>
          <w:rFonts w:ascii="Arial" w:eastAsia="Calibri" w:hAnsi="Arial" w:cs="Arial"/>
          <w:bCs/>
          <w:sz w:val="22"/>
          <w:szCs w:val="22"/>
          <w:lang w:val="es-AR" w:eastAsia="zh-CN"/>
        </w:rPr>
        <w:t>Prácticas de escritura académica</w:t>
      </w:r>
      <w:r w:rsidRPr="00670BE7">
        <w:rPr>
          <w:rFonts w:ascii="Arial" w:eastAsia="Calibri" w:hAnsi="Arial" w:cs="Arial"/>
          <w:sz w:val="22"/>
          <w:szCs w:val="22"/>
          <w:lang w:val="es-AR" w:eastAsia="zh-CN"/>
        </w:rPr>
        <w:t xml:space="preserve">: la producción de resúmenes, las tomas de apuntes. El resumen de textos expositivos de base narrativa. El resumen de textos argumentativos. </w:t>
      </w:r>
    </w:p>
    <w:p w:rsidR="00A97BE4" w:rsidRDefault="00A97BE4" w:rsidP="009E5C52">
      <w:pPr>
        <w:shd w:val="clear" w:color="auto" w:fill="FFFFFF"/>
        <w:tabs>
          <w:tab w:val="left" w:pos="142"/>
        </w:tabs>
        <w:suppressAutoHyphens/>
        <w:ind w:right="879"/>
        <w:jc w:val="both"/>
        <w:rPr>
          <w:rFonts w:ascii="Arial" w:eastAsia="Calibri" w:hAnsi="Arial" w:cs="Arial"/>
          <w:b/>
          <w:sz w:val="22"/>
          <w:szCs w:val="22"/>
          <w:lang w:val="es-AR" w:eastAsia="zh-CN"/>
        </w:rPr>
      </w:pPr>
    </w:p>
    <w:p w:rsidR="00A72D61" w:rsidRPr="00670BE7" w:rsidRDefault="00A72D61" w:rsidP="009E5C52">
      <w:pPr>
        <w:shd w:val="clear" w:color="auto" w:fill="FFFFFF"/>
        <w:tabs>
          <w:tab w:val="left" w:pos="142"/>
        </w:tabs>
        <w:suppressAutoHyphens/>
        <w:ind w:right="879"/>
        <w:jc w:val="both"/>
        <w:rPr>
          <w:rFonts w:ascii="Arial" w:eastAsia="Calibri" w:hAnsi="Arial" w:cs="Arial"/>
          <w:b/>
          <w:sz w:val="22"/>
          <w:szCs w:val="22"/>
          <w:lang w:val="es-AR" w:eastAsia="zh-CN"/>
        </w:rPr>
      </w:pPr>
      <w:r w:rsidRPr="00670BE7">
        <w:rPr>
          <w:rFonts w:ascii="Arial" w:eastAsia="Calibri" w:hAnsi="Arial" w:cs="Arial"/>
          <w:b/>
          <w:sz w:val="22"/>
          <w:szCs w:val="22"/>
          <w:lang w:val="es-AR" w:eastAsia="zh-CN"/>
        </w:rPr>
        <w:t xml:space="preserve">EJE II: Escritura </w:t>
      </w:r>
    </w:p>
    <w:p w:rsidR="00A97BE4" w:rsidRDefault="00A97BE4" w:rsidP="009E5C52">
      <w:pPr>
        <w:shd w:val="clear" w:color="auto" w:fill="FFFFFF"/>
        <w:tabs>
          <w:tab w:val="left" w:pos="142"/>
        </w:tabs>
        <w:suppressAutoHyphens/>
        <w:ind w:right="879"/>
        <w:jc w:val="both"/>
        <w:rPr>
          <w:rFonts w:ascii="Arial" w:eastAsia="Calibri" w:hAnsi="Arial" w:cs="Arial"/>
          <w:sz w:val="22"/>
          <w:szCs w:val="22"/>
          <w:lang w:val="es-AR" w:eastAsia="zh-CN"/>
        </w:rPr>
      </w:pPr>
    </w:p>
    <w:p w:rsidR="00A72D61" w:rsidRPr="00670BE7" w:rsidRDefault="00A72D61" w:rsidP="009E5C52">
      <w:pPr>
        <w:shd w:val="clear" w:color="auto" w:fill="FFFFFF"/>
        <w:tabs>
          <w:tab w:val="left" w:pos="142"/>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El proceso de escritura: planificación, elaboración y revisión recursiva de los textos. La escritura de diferentes géneros académicos. Las secuencias textuales constitutivas de los géneros académicos. La escritura con función epistémica. Modalidades textuales y procedimientos discursivos propios del discurso de la ciencia. Aspectos de gramática y normativa referidos a las prácticas de escritura. </w:t>
      </w:r>
    </w:p>
    <w:p w:rsidR="00A97BE4" w:rsidRDefault="00A97BE4" w:rsidP="009E5C52">
      <w:pPr>
        <w:shd w:val="clear" w:color="auto" w:fill="FFFFFF"/>
        <w:tabs>
          <w:tab w:val="left" w:pos="142"/>
        </w:tabs>
        <w:suppressAutoHyphens/>
        <w:ind w:right="879"/>
        <w:jc w:val="both"/>
        <w:rPr>
          <w:rFonts w:ascii="Arial" w:eastAsia="Calibri" w:hAnsi="Arial" w:cs="Arial"/>
          <w:b/>
          <w:sz w:val="22"/>
          <w:szCs w:val="22"/>
          <w:lang w:val="es-AR" w:eastAsia="zh-CN"/>
        </w:rPr>
      </w:pPr>
    </w:p>
    <w:p w:rsidR="00A72D61" w:rsidRPr="00670BE7" w:rsidRDefault="00A72D61" w:rsidP="009E5C52">
      <w:pPr>
        <w:shd w:val="clear" w:color="auto" w:fill="FFFFFF"/>
        <w:tabs>
          <w:tab w:val="left" w:pos="142"/>
        </w:tabs>
        <w:suppressAutoHyphens/>
        <w:ind w:right="879"/>
        <w:jc w:val="both"/>
        <w:rPr>
          <w:rFonts w:ascii="Arial" w:eastAsia="Calibri" w:hAnsi="Arial" w:cs="Arial"/>
          <w:b/>
          <w:sz w:val="22"/>
          <w:szCs w:val="22"/>
          <w:lang w:val="es-AR" w:eastAsia="zh-CN"/>
        </w:rPr>
      </w:pPr>
      <w:r w:rsidRPr="00670BE7">
        <w:rPr>
          <w:rFonts w:ascii="Arial" w:eastAsia="Calibri" w:hAnsi="Arial" w:cs="Arial"/>
          <w:b/>
          <w:sz w:val="22"/>
          <w:szCs w:val="22"/>
          <w:lang w:val="es-AR" w:eastAsia="zh-CN"/>
        </w:rPr>
        <w:t xml:space="preserve">EJE III: Oralidad </w:t>
      </w:r>
    </w:p>
    <w:p w:rsidR="00A97BE4" w:rsidRDefault="00A97BE4" w:rsidP="009E5C52">
      <w:pPr>
        <w:shd w:val="clear" w:color="auto" w:fill="FFFFFF"/>
        <w:tabs>
          <w:tab w:val="left" w:pos="142"/>
        </w:tabs>
        <w:suppressAutoHyphens/>
        <w:ind w:right="879"/>
        <w:jc w:val="both"/>
        <w:rPr>
          <w:rFonts w:ascii="Arial" w:eastAsia="Calibri" w:hAnsi="Arial" w:cs="Arial"/>
          <w:sz w:val="22"/>
          <w:szCs w:val="22"/>
          <w:lang w:val="es-AR" w:eastAsia="zh-CN"/>
        </w:rPr>
      </w:pPr>
    </w:p>
    <w:p w:rsidR="00A72D61" w:rsidRPr="00670BE7" w:rsidRDefault="00A72D61" w:rsidP="009E5C52">
      <w:pPr>
        <w:shd w:val="clear" w:color="auto" w:fill="FFFFFF"/>
        <w:tabs>
          <w:tab w:val="left" w:pos="142"/>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Reflexiones sobre las prácticas de oralidad en el marco de las interacciones en la clase y en función de las tareas y problemáticas comunicativas de la unidad que necesiten de la expresión oral. El discurso pedagógico. Estrategias y recursos de la oralidad para comunicar el conocimiento.</w:t>
      </w:r>
    </w:p>
    <w:p w:rsidR="00D15937" w:rsidRPr="00670BE7" w:rsidRDefault="00D15937" w:rsidP="009E5C52">
      <w:pPr>
        <w:shd w:val="clear" w:color="auto" w:fill="FFFFFF"/>
        <w:tabs>
          <w:tab w:val="left" w:pos="142"/>
        </w:tabs>
        <w:suppressAutoHyphens/>
        <w:ind w:right="879"/>
        <w:jc w:val="both"/>
        <w:rPr>
          <w:rFonts w:ascii="Arial" w:eastAsia="Calibri" w:hAnsi="Arial" w:cs="Arial"/>
          <w:b/>
          <w:sz w:val="22"/>
          <w:szCs w:val="22"/>
          <w:lang w:val="es-AR" w:eastAsia="zh-CN"/>
        </w:rPr>
      </w:pPr>
    </w:p>
    <w:p w:rsidR="00A72D61" w:rsidRPr="00670BE7" w:rsidRDefault="00A72D61" w:rsidP="009E5C52">
      <w:pPr>
        <w:shd w:val="clear" w:color="auto" w:fill="FFFFFF"/>
        <w:tabs>
          <w:tab w:val="left" w:pos="142"/>
        </w:tabs>
        <w:suppressAutoHyphens/>
        <w:ind w:right="879"/>
        <w:jc w:val="both"/>
        <w:rPr>
          <w:rFonts w:ascii="Arial" w:eastAsia="Calibri" w:hAnsi="Arial" w:cs="Arial"/>
          <w:b/>
          <w:sz w:val="22"/>
          <w:szCs w:val="22"/>
          <w:lang w:val="es-AR" w:eastAsia="zh-CN"/>
        </w:rPr>
      </w:pPr>
      <w:r w:rsidRPr="00670BE7">
        <w:rPr>
          <w:rFonts w:ascii="Arial" w:eastAsia="Calibri" w:hAnsi="Arial" w:cs="Arial"/>
          <w:b/>
          <w:sz w:val="22"/>
          <w:szCs w:val="22"/>
          <w:lang w:val="es-AR" w:eastAsia="zh-CN"/>
        </w:rPr>
        <w:t>BIBLIOGRAFÍA</w:t>
      </w:r>
    </w:p>
    <w:p w:rsidR="00A72D61" w:rsidRPr="00670BE7" w:rsidRDefault="00A72D61" w:rsidP="009E5C52">
      <w:pPr>
        <w:shd w:val="clear" w:color="auto" w:fill="FFFFFF"/>
        <w:tabs>
          <w:tab w:val="left" w:pos="142"/>
        </w:tabs>
        <w:suppressAutoHyphens/>
        <w:ind w:right="879"/>
        <w:jc w:val="both"/>
        <w:rPr>
          <w:rFonts w:ascii="Arial" w:eastAsia="Calibri" w:hAnsi="Arial" w:cs="Arial"/>
          <w:sz w:val="22"/>
          <w:szCs w:val="22"/>
          <w:lang w:val="es-AR" w:eastAsia="zh-CN"/>
        </w:rPr>
      </w:pPr>
    </w:p>
    <w:p w:rsidR="00A72D61" w:rsidRPr="00670BE7" w:rsidRDefault="00A72D61" w:rsidP="009E5C52">
      <w:pPr>
        <w:shd w:val="clear" w:color="auto" w:fill="FFFFFF"/>
        <w:tabs>
          <w:tab w:val="left" w:pos="142"/>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Alvarado, Maite. (1996) Paratexto. Buenos Aires: Oficina de Publicaciones del Ciclo Básico Común-UBA, Enciclopedia Semiológica.</w:t>
      </w:r>
    </w:p>
    <w:p w:rsidR="00A72D61" w:rsidRPr="00670BE7" w:rsidRDefault="00A72D61" w:rsidP="009E5C52">
      <w:pPr>
        <w:shd w:val="clear" w:color="auto" w:fill="FFFFFF"/>
        <w:tabs>
          <w:tab w:val="left" w:pos="142"/>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BAJTIN, Mijail (1952-53), “El problema de los géneros discursivos” en Estética de la creación verbal, México: Siglo XXI, 1995</w:t>
      </w:r>
    </w:p>
    <w:p w:rsidR="00A72D61" w:rsidRPr="00670BE7" w:rsidRDefault="00A72D61" w:rsidP="009E5C52">
      <w:pPr>
        <w:shd w:val="clear" w:color="auto" w:fill="FFFFFF"/>
        <w:tabs>
          <w:tab w:val="left" w:pos="142"/>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Carlino, P. (2003). Alfabetización académica: un cambio necesario, algunas alternativas posibles. </w:t>
      </w:r>
      <w:r w:rsidRPr="00670BE7">
        <w:rPr>
          <w:rFonts w:ascii="Arial" w:eastAsia="Calibri" w:hAnsi="Arial" w:cs="Arial"/>
          <w:i/>
          <w:iCs/>
          <w:sz w:val="22"/>
          <w:szCs w:val="22"/>
          <w:lang w:val="es-AR" w:eastAsia="zh-CN"/>
        </w:rPr>
        <w:t>Educere</w:t>
      </w:r>
      <w:r w:rsidRPr="00670BE7">
        <w:rPr>
          <w:rFonts w:ascii="Arial" w:eastAsia="Calibri" w:hAnsi="Arial" w:cs="Arial"/>
          <w:sz w:val="22"/>
          <w:szCs w:val="22"/>
          <w:lang w:val="es-AR" w:eastAsia="zh-CN"/>
        </w:rPr>
        <w:t>, 20, 409-420.</w:t>
      </w:r>
    </w:p>
    <w:p w:rsidR="00A72D61" w:rsidRPr="00670BE7" w:rsidRDefault="00A72D61" w:rsidP="009E5C52">
      <w:pPr>
        <w:shd w:val="clear" w:color="auto" w:fill="FFFFFF"/>
        <w:tabs>
          <w:tab w:val="left" w:pos="142"/>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Carlino, Paula (2005) </w:t>
      </w:r>
      <w:r w:rsidRPr="00670BE7">
        <w:rPr>
          <w:rFonts w:ascii="Arial" w:eastAsia="Calibri" w:hAnsi="Arial" w:cs="Arial"/>
          <w:i/>
          <w:iCs/>
          <w:sz w:val="22"/>
          <w:szCs w:val="22"/>
          <w:lang w:val="es-AR" w:eastAsia="zh-CN"/>
        </w:rPr>
        <w:t>Escribir, leer y aprender en la universidad. Una introducción a la alfabetización académica</w:t>
      </w:r>
      <w:r w:rsidRPr="00670BE7">
        <w:rPr>
          <w:rFonts w:ascii="Arial" w:eastAsia="Calibri" w:hAnsi="Arial" w:cs="Arial"/>
          <w:sz w:val="22"/>
          <w:szCs w:val="22"/>
          <w:lang w:val="es-AR" w:eastAsia="zh-CN"/>
        </w:rPr>
        <w:t>. Buenos Aires: Fondo de Cultura Económica.</w:t>
      </w:r>
    </w:p>
    <w:p w:rsidR="00A72D61" w:rsidRPr="00670BE7" w:rsidRDefault="00A72D61" w:rsidP="009E5C52">
      <w:pPr>
        <w:shd w:val="clear" w:color="auto" w:fill="FFFFFF"/>
        <w:tabs>
          <w:tab w:val="left" w:pos="142"/>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CASSANY, Daniel (2008) Tras las líneas. Barcelona, Anagrama.</w:t>
      </w:r>
    </w:p>
    <w:p w:rsidR="00A72D61" w:rsidRPr="00670BE7" w:rsidRDefault="00A72D61" w:rsidP="009E5C52">
      <w:pPr>
        <w:shd w:val="clear" w:color="auto" w:fill="FFFFFF"/>
        <w:tabs>
          <w:tab w:val="left" w:pos="142"/>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CIAPUSCIO, Guiomar (1994) </w:t>
      </w:r>
      <w:r w:rsidRPr="00670BE7">
        <w:rPr>
          <w:rFonts w:ascii="Arial" w:eastAsia="Calibri" w:hAnsi="Arial" w:cs="Arial"/>
          <w:i/>
          <w:iCs/>
          <w:sz w:val="22"/>
          <w:szCs w:val="22"/>
          <w:lang w:val="es-AR" w:eastAsia="zh-CN"/>
        </w:rPr>
        <w:t>Tipos textuales</w:t>
      </w:r>
      <w:r w:rsidRPr="00670BE7">
        <w:rPr>
          <w:rFonts w:ascii="Arial" w:eastAsia="Calibri" w:hAnsi="Arial" w:cs="Arial"/>
          <w:sz w:val="22"/>
          <w:szCs w:val="22"/>
          <w:lang w:val="es-AR" w:eastAsia="zh-CN"/>
        </w:rPr>
        <w:t>. Buenos Aires: Eudeba.</w:t>
      </w:r>
    </w:p>
    <w:p w:rsidR="00A72D61" w:rsidRPr="00670BE7" w:rsidRDefault="00A72D61" w:rsidP="009E5C52">
      <w:pPr>
        <w:shd w:val="clear" w:color="auto" w:fill="FFFFFF"/>
        <w:tabs>
          <w:tab w:val="left" w:pos="142"/>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lastRenderedPageBreak/>
        <w:t xml:space="preserve">Cubo de Severino, Liliana (coord.) (2005) </w:t>
      </w:r>
      <w:r w:rsidRPr="00670BE7">
        <w:rPr>
          <w:rFonts w:ascii="Arial" w:eastAsia="Calibri" w:hAnsi="Arial" w:cs="Arial"/>
          <w:i/>
          <w:iCs/>
          <w:sz w:val="22"/>
          <w:szCs w:val="22"/>
          <w:lang w:val="es-AR" w:eastAsia="zh-CN"/>
        </w:rPr>
        <w:t>Los textos de la ciencia</w:t>
      </w:r>
      <w:r w:rsidRPr="00670BE7">
        <w:rPr>
          <w:rFonts w:ascii="Arial" w:eastAsia="Calibri" w:hAnsi="Arial" w:cs="Arial"/>
          <w:sz w:val="22"/>
          <w:szCs w:val="22"/>
          <w:lang w:val="es-AR" w:eastAsia="zh-CN"/>
        </w:rPr>
        <w:t>. Córdoba: Editorial Comunicarte.</w:t>
      </w:r>
    </w:p>
    <w:p w:rsidR="00A72D61" w:rsidRPr="00670BE7" w:rsidRDefault="00A72D61" w:rsidP="009E5C52">
      <w:pPr>
        <w:shd w:val="clear" w:color="auto" w:fill="FFFFFF"/>
        <w:tabs>
          <w:tab w:val="left" w:pos="142"/>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GARCÍA NEGRONI, María Marta (coord.) (2004) </w:t>
      </w:r>
      <w:r w:rsidRPr="00670BE7">
        <w:rPr>
          <w:rFonts w:ascii="Arial" w:eastAsia="Calibri" w:hAnsi="Arial" w:cs="Arial"/>
          <w:i/>
          <w:iCs/>
          <w:sz w:val="22"/>
          <w:szCs w:val="22"/>
          <w:lang w:val="es-AR" w:eastAsia="zh-CN"/>
        </w:rPr>
        <w:t xml:space="preserve">El arte de escribir bien en español. Manual de corrección de estilo. </w:t>
      </w:r>
      <w:r w:rsidRPr="00670BE7">
        <w:rPr>
          <w:rFonts w:ascii="Arial" w:eastAsia="Calibri" w:hAnsi="Arial" w:cs="Arial"/>
          <w:sz w:val="22"/>
          <w:szCs w:val="22"/>
          <w:lang w:val="es-AR" w:eastAsia="zh-CN"/>
        </w:rPr>
        <w:t xml:space="preserve">Buenos Aires: Santiago Arcos. </w:t>
      </w:r>
    </w:p>
    <w:p w:rsidR="00A72D61" w:rsidRPr="00670BE7" w:rsidRDefault="00A72D61" w:rsidP="009E5C52">
      <w:pPr>
        <w:shd w:val="clear" w:color="auto" w:fill="FFFFFF"/>
        <w:tabs>
          <w:tab w:val="left" w:pos="142"/>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KERBRAT-ORECCHIONI, C. (1987) La enunciación. De la subjetividad en el lenguaje. Buenos Aires: Hachette.</w:t>
      </w:r>
    </w:p>
    <w:p w:rsidR="00A72D61" w:rsidRPr="00670BE7" w:rsidRDefault="00A72D61" w:rsidP="009E5C52">
      <w:pPr>
        <w:shd w:val="clear" w:color="auto" w:fill="FFFFFF"/>
        <w:tabs>
          <w:tab w:val="left" w:pos="142"/>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MARTINEZ SOLIS, María Cristina, (2001) Análisis del discurso y práctica pedagógica.  Argentina, Rosario:  Homo Sapiens</w:t>
      </w:r>
    </w:p>
    <w:p w:rsidR="00A72D61" w:rsidRPr="00670BE7" w:rsidRDefault="00A72D61" w:rsidP="009E5C52">
      <w:pPr>
        <w:shd w:val="clear" w:color="auto" w:fill="FFFFFF"/>
        <w:tabs>
          <w:tab w:val="left" w:pos="142"/>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NARVAJA DE ARNOUX, Elvira, Mariana DI STEFANO y Cecilia PEREIRA (2002) </w:t>
      </w:r>
      <w:r w:rsidRPr="00670BE7">
        <w:rPr>
          <w:rFonts w:ascii="Arial" w:eastAsia="Calibri" w:hAnsi="Arial" w:cs="Arial"/>
          <w:i/>
          <w:iCs/>
          <w:sz w:val="22"/>
          <w:szCs w:val="22"/>
          <w:lang w:val="es-AR" w:eastAsia="zh-CN"/>
        </w:rPr>
        <w:t xml:space="preserve">La lectura y la escritura en la universidad. </w:t>
      </w:r>
      <w:r w:rsidRPr="00670BE7">
        <w:rPr>
          <w:rFonts w:ascii="Arial" w:eastAsia="Calibri" w:hAnsi="Arial" w:cs="Arial"/>
          <w:sz w:val="22"/>
          <w:szCs w:val="22"/>
          <w:lang w:val="es-AR" w:eastAsia="zh-CN"/>
        </w:rPr>
        <w:t>Buenos Aires: Eudeba.</w:t>
      </w:r>
    </w:p>
    <w:p w:rsidR="00A72D61" w:rsidRPr="00670BE7" w:rsidRDefault="00A72D61" w:rsidP="009E5C52">
      <w:pPr>
        <w:shd w:val="clear" w:color="auto" w:fill="FFFFFF"/>
        <w:tabs>
          <w:tab w:val="left" w:pos="142"/>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NARVAJA DE ARNOUX, Elvira, Mariana DI STEFANO y Cecilia PEREIRA (2007) “La complementación de información” y “La contrastación de fuentes”. En Arnoux</w:t>
      </w:r>
      <w:r w:rsidRPr="00670BE7">
        <w:rPr>
          <w:rFonts w:ascii="Arial" w:eastAsia="Calibri" w:hAnsi="Arial" w:cs="Arial"/>
          <w:i/>
          <w:iCs/>
          <w:sz w:val="22"/>
          <w:szCs w:val="22"/>
          <w:lang w:val="es-AR" w:eastAsia="zh-CN"/>
        </w:rPr>
        <w:t xml:space="preserve">et al. La lectura y la escritura en la universidad. </w:t>
      </w:r>
      <w:r w:rsidRPr="00670BE7">
        <w:rPr>
          <w:rFonts w:ascii="Arial" w:eastAsia="Calibri" w:hAnsi="Arial" w:cs="Arial"/>
          <w:sz w:val="22"/>
          <w:szCs w:val="22"/>
          <w:lang w:val="es-AR" w:eastAsia="zh-CN"/>
        </w:rPr>
        <w:t>Buenos Aires: Eudeba, 97-133.</w:t>
      </w:r>
    </w:p>
    <w:p w:rsidR="00A72D61" w:rsidRPr="00670BE7" w:rsidRDefault="00A72D61" w:rsidP="009E5C52">
      <w:pPr>
        <w:shd w:val="clear" w:color="auto" w:fill="FFFFFF"/>
        <w:tabs>
          <w:tab w:val="left" w:pos="142"/>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NAVARRO, F (Coord). ALZARI, Irina et al (2014) Manual de escritura para carreras de Humanidades. 1ra ed. CABA: Editorial de la Facultad de Filosofía y Letras, Universidad de Buenos Aires.</w:t>
      </w:r>
    </w:p>
    <w:p w:rsidR="00A72D61" w:rsidRPr="00670BE7" w:rsidRDefault="00A72D61" w:rsidP="009E5C52">
      <w:pPr>
        <w:shd w:val="clear" w:color="auto" w:fill="FFFFFF"/>
        <w:tabs>
          <w:tab w:val="left" w:pos="142"/>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NOGUEIRA, Sylvia (2007) “El resumen”. En: Nogueira, S. (coord.) </w:t>
      </w:r>
      <w:r w:rsidRPr="00670BE7">
        <w:rPr>
          <w:rFonts w:ascii="Arial" w:eastAsia="Calibri" w:hAnsi="Arial" w:cs="Arial"/>
          <w:i/>
          <w:iCs/>
          <w:sz w:val="22"/>
          <w:szCs w:val="22"/>
          <w:lang w:val="es-AR" w:eastAsia="zh-CN"/>
        </w:rPr>
        <w:t>La lectura y la escritura en el inicio de los estudios superiores</w:t>
      </w:r>
      <w:r w:rsidRPr="00670BE7">
        <w:rPr>
          <w:rFonts w:ascii="Arial" w:eastAsia="Calibri" w:hAnsi="Arial" w:cs="Arial"/>
          <w:sz w:val="22"/>
          <w:szCs w:val="22"/>
          <w:lang w:val="es-AR" w:eastAsia="zh-CN"/>
        </w:rPr>
        <w:t>. Buenos Aires: Biblos, 71-148.</w:t>
      </w:r>
    </w:p>
    <w:p w:rsidR="0065385B" w:rsidRPr="00670BE7" w:rsidRDefault="00A72D61" w:rsidP="009E5C52">
      <w:pPr>
        <w:shd w:val="clear" w:color="auto" w:fill="FFFFFF"/>
        <w:tabs>
          <w:tab w:val="left" w:pos="142"/>
        </w:tabs>
        <w:suppressAutoHyphens/>
        <w:ind w:right="879"/>
        <w:jc w:val="both"/>
        <w:rPr>
          <w:rFonts w:ascii="Arial" w:eastAsia="Calibri" w:hAnsi="Arial" w:cs="Arial"/>
          <w:sz w:val="22"/>
          <w:szCs w:val="22"/>
          <w:lang w:val="es-MX" w:eastAsia="zh-CN"/>
        </w:rPr>
      </w:pPr>
      <w:r w:rsidRPr="00670BE7">
        <w:rPr>
          <w:rFonts w:ascii="Arial" w:eastAsia="Calibri" w:hAnsi="Arial" w:cs="Arial"/>
          <w:sz w:val="22"/>
          <w:szCs w:val="22"/>
          <w:lang w:val="es-AR" w:eastAsia="zh-CN"/>
        </w:rPr>
        <w:t xml:space="preserve">REYES, Graciela (1994) </w:t>
      </w:r>
      <w:r w:rsidRPr="00670BE7">
        <w:rPr>
          <w:rFonts w:ascii="Arial" w:eastAsia="Calibri" w:hAnsi="Arial" w:cs="Arial"/>
          <w:i/>
          <w:iCs/>
          <w:sz w:val="22"/>
          <w:szCs w:val="22"/>
          <w:lang w:val="es-AR" w:eastAsia="zh-CN"/>
        </w:rPr>
        <w:t xml:space="preserve">Los procedimientos de cita: citas encubiertas y ecos. </w:t>
      </w:r>
      <w:r w:rsidRPr="00670BE7">
        <w:rPr>
          <w:rFonts w:ascii="Arial" w:eastAsia="Calibri" w:hAnsi="Arial" w:cs="Arial"/>
          <w:sz w:val="22"/>
          <w:szCs w:val="22"/>
          <w:lang w:val="es-AR" w:eastAsia="zh-CN"/>
        </w:rPr>
        <w:t>Madrid: Arco Libros</w:t>
      </w:r>
    </w:p>
    <w:p w:rsidR="0065385B" w:rsidRPr="00670BE7" w:rsidRDefault="0065385B" w:rsidP="009E5C52">
      <w:pPr>
        <w:pBdr>
          <w:bottom w:val="single" w:sz="4" w:space="1" w:color="auto"/>
        </w:pBdr>
        <w:tabs>
          <w:tab w:val="left" w:pos="142"/>
        </w:tabs>
        <w:suppressAutoHyphens/>
        <w:autoSpaceDE w:val="0"/>
        <w:ind w:right="879"/>
        <w:jc w:val="both"/>
        <w:rPr>
          <w:rFonts w:ascii="Arial" w:eastAsia="Calibri" w:hAnsi="Arial" w:cs="Arial"/>
          <w:sz w:val="22"/>
          <w:szCs w:val="22"/>
          <w:lang w:val="es-AR" w:eastAsia="es-ES_tradnl"/>
        </w:rPr>
      </w:pPr>
    </w:p>
    <w:p w:rsidR="0065385B" w:rsidRPr="00670BE7" w:rsidRDefault="0065385B" w:rsidP="009E5C52">
      <w:pPr>
        <w:tabs>
          <w:tab w:val="left" w:pos="142"/>
        </w:tabs>
        <w:suppressAutoHyphens/>
        <w:autoSpaceDE w:val="0"/>
        <w:ind w:right="879"/>
        <w:jc w:val="both"/>
        <w:rPr>
          <w:rFonts w:ascii="Arial" w:eastAsia="Calibri" w:hAnsi="Arial" w:cs="Arial"/>
          <w:sz w:val="22"/>
          <w:szCs w:val="22"/>
          <w:lang w:val="es-AR" w:eastAsia="es-ES_tradnl"/>
        </w:rPr>
      </w:pPr>
    </w:p>
    <w:p w:rsidR="0065385B" w:rsidRPr="00670BE7" w:rsidRDefault="0065385B" w:rsidP="009E5C52">
      <w:pPr>
        <w:tabs>
          <w:tab w:val="left" w:pos="142"/>
        </w:tabs>
        <w:suppressAutoHyphens/>
        <w:autoSpaceDE w:val="0"/>
        <w:ind w:right="879"/>
        <w:jc w:val="both"/>
        <w:rPr>
          <w:rFonts w:ascii="Arial" w:eastAsia="Calibri" w:hAnsi="Arial" w:cs="Arial"/>
          <w:sz w:val="22"/>
          <w:szCs w:val="22"/>
          <w:lang w:val="es-AR" w:eastAsia="es-ES_tradnl"/>
        </w:rPr>
      </w:pPr>
    </w:p>
    <w:p w:rsidR="0065385B" w:rsidRPr="00670BE7" w:rsidRDefault="0065385B" w:rsidP="009E5C52">
      <w:pPr>
        <w:tabs>
          <w:tab w:val="left" w:pos="142"/>
        </w:tabs>
        <w:suppressAutoHyphens/>
        <w:autoSpaceDE w:val="0"/>
        <w:ind w:right="879"/>
        <w:jc w:val="both"/>
        <w:rPr>
          <w:rFonts w:ascii="Arial" w:eastAsia="Calibri" w:hAnsi="Arial" w:cs="Arial"/>
          <w:b/>
          <w:sz w:val="22"/>
          <w:szCs w:val="22"/>
          <w:lang w:val="es-AR" w:eastAsia="es-ES_tradnl"/>
        </w:rPr>
      </w:pPr>
      <w:r w:rsidRPr="00670BE7">
        <w:rPr>
          <w:rFonts w:ascii="Arial" w:eastAsia="Calibri" w:hAnsi="Arial" w:cs="Arial"/>
          <w:b/>
          <w:sz w:val="22"/>
          <w:szCs w:val="22"/>
          <w:lang w:val="es-AR" w:eastAsia="es-ES_tradnl"/>
        </w:rPr>
        <w:t xml:space="preserve">DIDÁCTICA GENERAL </w:t>
      </w:r>
    </w:p>
    <w:p w:rsidR="0065385B" w:rsidRPr="00670BE7" w:rsidRDefault="0065385B" w:rsidP="009E5C52">
      <w:pPr>
        <w:tabs>
          <w:tab w:val="left" w:pos="142"/>
        </w:tabs>
        <w:suppressAutoHyphens/>
        <w:autoSpaceDE w:val="0"/>
        <w:ind w:right="879"/>
        <w:jc w:val="both"/>
        <w:rPr>
          <w:rFonts w:ascii="Arial" w:eastAsia="Calibri" w:hAnsi="Arial" w:cs="Arial"/>
          <w:sz w:val="22"/>
          <w:szCs w:val="22"/>
          <w:lang w:val="es-AR" w:eastAsia="es-ES_tradnl"/>
        </w:rPr>
      </w:pPr>
    </w:p>
    <w:p w:rsidR="0065385B" w:rsidRPr="00670BE7" w:rsidRDefault="0065385B" w:rsidP="009E5C52">
      <w:pPr>
        <w:tabs>
          <w:tab w:val="left" w:pos="142"/>
        </w:tabs>
        <w:suppressAutoHyphens/>
        <w:autoSpaceDE w:val="0"/>
        <w:ind w:right="879"/>
        <w:jc w:val="both"/>
        <w:rPr>
          <w:rFonts w:ascii="Arial" w:eastAsia="Calibri" w:hAnsi="Arial" w:cs="Arial"/>
          <w:sz w:val="22"/>
          <w:szCs w:val="22"/>
          <w:lang w:val="es-AR" w:eastAsia="es-ES_tradnl"/>
        </w:rPr>
      </w:pPr>
      <w:r w:rsidRPr="00670BE7">
        <w:rPr>
          <w:rFonts w:ascii="Arial" w:eastAsia="Calibri" w:hAnsi="Arial" w:cs="Arial"/>
          <w:sz w:val="22"/>
          <w:szCs w:val="22"/>
          <w:lang w:val="es-AR" w:eastAsia="es-ES_tradnl"/>
        </w:rPr>
        <w:t>FORMATO: Asignatura</w:t>
      </w:r>
    </w:p>
    <w:p w:rsidR="0065385B" w:rsidRPr="00670BE7" w:rsidRDefault="0065385B" w:rsidP="009E5C52">
      <w:pPr>
        <w:tabs>
          <w:tab w:val="left" w:pos="142"/>
        </w:tabs>
        <w:suppressAutoHyphens/>
        <w:autoSpaceDE w:val="0"/>
        <w:ind w:right="879"/>
        <w:jc w:val="both"/>
        <w:rPr>
          <w:rFonts w:ascii="Arial" w:eastAsia="Calibri" w:hAnsi="Arial" w:cs="Arial"/>
          <w:sz w:val="22"/>
          <w:szCs w:val="22"/>
          <w:lang w:val="es-AR" w:eastAsia="es-ES_tradnl"/>
        </w:rPr>
      </w:pPr>
      <w:r w:rsidRPr="00670BE7">
        <w:rPr>
          <w:rFonts w:ascii="Arial" w:eastAsia="Calibri" w:hAnsi="Arial" w:cs="Arial"/>
          <w:sz w:val="22"/>
          <w:szCs w:val="22"/>
          <w:lang w:val="es-AR" w:eastAsia="es-ES_tradnl"/>
        </w:rPr>
        <w:t xml:space="preserve">RÉGIMEN DEL CURSADO: Anual </w:t>
      </w:r>
    </w:p>
    <w:p w:rsidR="0065385B" w:rsidRPr="00670BE7" w:rsidRDefault="0065385B" w:rsidP="009E5C52">
      <w:pPr>
        <w:tabs>
          <w:tab w:val="left" w:pos="142"/>
        </w:tabs>
        <w:suppressAutoHyphens/>
        <w:autoSpaceDE w:val="0"/>
        <w:ind w:right="879"/>
        <w:jc w:val="both"/>
        <w:rPr>
          <w:rFonts w:ascii="Arial" w:eastAsia="Calibri" w:hAnsi="Arial" w:cs="Arial"/>
          <w:sz w:val="22"/>
          <w:szCs w:val="22"/>
          <w:lang w:val="es-AR" w:eastAsia="es-ES_tradnl"/>
        </w:rPr>
      </w:pPr>
      <w:r w:rsidRPr="00670BE7">
        <w:rPr>
          <w:rFonts w:ascii="Arial" w:eastAsia="Calibri" w:hAnsi="Arial" w:cs="Arial"/>
          <w:sz w:val="22"/>
          <w:szCs w:val="22"/>
          <w:lang w:val="es-AR" w:eastAsia="es-ES_tradnl"/>
        </w:rPr>
        <w:t xml:space="preserve">UBICACIÓN EN EL DISEÑO CURRICULAR: 1° Año </w:t>
      </w:r>
    </w:p>
    <w:p w:rsidR="0065385B" w:rsidRPr="00670BE7" w:rsidRDefault="0065385B" w:rsidP="009E5C52">
      <w:pPr>
        <w:tabs>
          <w:tab w:val="left" w:pos="142"/>
        </w:tabs>
        <w:suppressAutoHyphens/>
        <w:autoSpaceDE w:val="0"/>
        <w:ind w:right="879"/>
        <w:jc w:val="both"/>
        <w:rPr>
          <w:rFonts w:ascii="Arial" w:eastAsia="Calibri" w:hAnsi="Arial" w:cs="Arial"/>
          <w:sz w:val="22"/>
          <w:szCs w:val="22"/>
          <w:lang w:val="es-AR" w:eastAsia="es-ES_tradnl"/>
        </w:rPr>
      </w:pPr>
      <w:r w:rsidRPr="00670BE7">
        <w:rPr>
          <w:rFonts w:ascii="Arial" w:eastAsia="Calibri" w:hAnsi="Arial" w:cs="Arial"/>
          <w:sz w:val="22"/>
          <w:szCs w:val="22"/>
          <w:lang w:val="es-AR" w:eastAsia="es-ES_tradnl"/>
        </w:rPr>
        <w:t>ASIGNACIÓN HORARIA SEMANAL Y TOTAL  PARA EL ESTUDIANTE: 4 horas cátedras semanales. (128 hs cátedras-85 hs reloj)</w:t>
      </w:r>
    </w:p>
    <w:p w:rsidR="00261426" w:rsidRDefault="00261426" w:rsidP="009E5C52">
      <w:pPr>
        <w:suppressAutoHyphens/>
        <w:autoSpaceDE w:val="0"/>
        <w:spacing w:after="200"/>
        <w:ind w:right="879"/>
        <w:jc w:val="both"/>
        <w:rPr>
          <w:rFonts w:ascii="Arial" w:eastAsia="Calibri" w:hAnsi="Arial" w:cs="Arial"/>
          <w:b/>
          <w:bCs/>
          <w:sz w:val="22"/>
          <w:szCs w:val="22"/>
          <w:lang w:val="es-AR" w:eastAsia="es-AR"/>
        </w:rPr>
      </w:pPr>
    </w:p>
    <w:p w:rsidR="00A72D61" w:rsidRPr="00670BE7" w:rsidRDefault="00A72D61" w:rsidP="009E5C52">
      <w:pPr>
        <w:suppressAutoHyphens/>
        <w:autoSpaceDE w:val="0"/>
        <w:spacing w:after="200"/>
        <w:ind w:right="879"/>
        <w:jc w:val="both"/>
        <w:rPr>
          <w:rFonts w:ascii="Arial" w:eastAsia="Arial" w:hAnsi="Arial" w:cs="Arial"/>
          <w:sz w:val="22"/>
          <w:szCs w:val="22"/>
          <w:lang w:val="es-AR" w:eastAsia="zh-CN"/>
        </w:rPr>
      </w:pPr>
      <w:r w:rsidRPr="00670BE7">
        <w:rPr>
          <w:rFonts w:ascii="Arial" w:eastAsia="Calibri" w:hAnsi="Arial" w:cs="Arial"/>
          <w:b/>
          <w:bCs/>
          <w:sz w:val="22"/>
          <w:szCs w:val="22"/>
          <w:lang w:val="es-AR" w:eastAsia="es-AR"/>
        </w:rPr>
        <w:t>FINALIDADES FORMATIVAS</w:t>
      </w:r>
    </w:p>
    <w:p w:rsidR="00A72D61" w:rsidRPr="00670BE7" w:rsidRDefault="00A72D61" w:rsidP="009E5C52">
      <w:pPr>
        <w:tabs>
          <w:tab w:val="left" w:pos="142"/>
        </w:tabs>
        <w:suppressAutoHyphens/>
        <w:autoSpaceDE w:val="0"/>
        <w:spacing w:after="200"/>
        <w:ind w:right="879"/>
        <w:jc w:val="both"/>
        <w:rPr>
          <w:rFonts w:ascii="Arial" w:eastAsia="Arial" w:hAnsi="Arial" w:cs="Arial"/>
          <w:sz w:val="22"/>
          <w:szCs w:val="22"/>
          <w:lang w:val="es-AR" w:eastAsia="zh-CN"/>
        </w:rPr>
      </w:pPr>
      <w:r w:rsidRPr="00670BE7">
        <w:rPr>
          <w:rFonts w:ascii="Arial" w:eastAsia="Calibri" w:hAnsi="Arial" w:cs="Arial"/>
          <w:sz w:val="22"/>
          <w:szCs w:val="22"/>
          <w:lang w:val="es-AR" w:eastAsia="zh-CN"/>
        </w:rPr>
        <w:t>La Didáctica General se propone abordar la enseñanza como eje central de la formación, Se constituye en un campo específico y se configura en la complejidad de las relaciones entre la teoría y la práctica, la cual adquiere la forma de una intervención situada social e histórica.</w:t>
      </w:r>
    </w:p>
    <w:p w:rsidR="00A72D61" w:rsidRPr="00670BE7" w:rsidRDefault="00A72D61" w:rsidP="009E5C52">
      <w:pPr>
        <w:suppressAutoHyphens/>
        <w:autoSpaceDE w:val="0"/>
        <w:spacing w:after="200"/>
        <w:ind w:right="879"/>
        <w:jc w:val="both"/>
        <w:rPr>
          <w:rFonts w:ascii="Arial" w:eastAsia="Arial" w:hAnsi="Arial" w:cs="Arial"/>
          <w:sz w:val="22"/>
          <w:szCs w:val="22"/>
          <w:lang w:val="es-AR" w:eastAsia="zh-CN"/>
        </w:rPr>
      </w:pPr>
      <w:r w:rsidRPr="00670BE7">
        <w:rPr>
          <w:rFonts w:ascii="Arial" w:eastAsia="Calibri" w:hAnsi="Arial" w:cs="Arial"/>
          <w:sz w:val="22"/>
          <w:szCs w:val="22"/>
          <w:lang w:val="es-AR" w:eastAsia="zh-CN"/>
        </w:rPr>
        <w:t>Reinscribe sus sentidos tradicionales en las perspectivas actuales desde las cuales se resignifica su capacidad descriptiva, comprensiva y de intervención, a partir de la consideración de los contextos y  sujetos involucrados.</w:t>
      </w:r>
    </w:p>
    <w:p w:rsidR="00A72D61" w:rsidRPr="00670BE7" w:rsidRDefault="00A72D61" w:rsidP="009E5C52">
      <w:pPr>
        <w:tabs>
          <w:tab w:val="left" w:pos="142"/>
        </w:tabs>
        <w:suppressAutoHyphens/>
        <w:spacing w:before="120" w:after="200"/>
        <w:ind w:right="879"/>
        <w:jc w:val="both"/>
        <w:rPr>
          <w:rFonts w:ascii="Arial" w:eastAsia="Arial" w:hAnsi="Arial" w:cs="Arial"/>
          <w:sz w:val="22"/>
          <w:szCs w:val="22"/>
          <w:lang w:val="es-AR" w:eastAsia="zh-CN"/>
        </w:rPr>
      </w:pPr>
      <w:r w:rsidRPr="00670BE7">
        <w:rPr>
          <w:rFonts w:ascii="Arial" w:eastAsia="Calibri" w:hAnsi="Arial" w:cs="Arial"/>
          <w:sz w:val="22"/>
          <w:szCs w:val="22"/>
          <w:lang w:val="es-AR" w:eastAsia="zh-CN"/>
        </w:rPr>
        <w:t xml:space="preserve">La enseñanza es una práctica de carácter complejo. Es mucho más que un proceso de índole técnica, por lo que  es preciso comprenderla atendiendo a los condicionantes de carácter social, político e histórico en los que se desenvuelve. De allí la necesidad del abordaje de su estudio desde distintas dimensiones: humana, técnica y socio-política.  </w:t>
      </w:r>
    </w:p>
    <w:p w:rsidR="00A72D61" w:rsidRPr="00670BE7" w:rsidRDefault="00A72D61" w:rsidP="009E5C52">
      <w:pPr>
        <w:tabs>
          <w:tab w:val="left" w:pos="142"/>
        </w:tabs>
        <w:suppressAutoHyphens/>
        <w:spacing w:before="120" w:after="200"/>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La enseñanza es un acto social, histórico, político y cultural, en el que se involucran sujetos. Por ello, la subjetividad es el eje estructurante de la enseñanza. Esto implica, recuperar los sentidos de la enseñanza, que  incluye las decisiones políticas que todos los docentes asumen en la cotidianeidad escolar. </w:t>
      </w:r>
    </w:p>
    <w:p w:rsidR="00A72D61" w:rsidRPr="00670BE7" w:rsidRDefault="00A72D61" w:rsidP="009E5C52">
      <w:pPr>
        <w:tabs>
          <w:tab w:val="left" w:pos="142"/>
        </w:tabs>
        <w:suppressAutoHyphens/>
        <w:spacing w:after="200"/>
        <w:ind w:right="879"/>
        <w:jc w:val="both"/>
        <w:rPr>
          <w:rFonts w:ascii="Arial" w:eastAsia="Arial" w:hAnsi="Arial" w:cs="Arial"/>
          <w:sz w:val="22"/>
          <w:szCs w:val="22"/>
          <w:lang w:val="es-AR" w:eastAsia="zh-CN"/>
        </w:rPr>
      </w:pPr>
      <w:r w:rsidRPr="00670BE7">
        <w:rPr>
          <w:rFonts w:ascii="Arial" w:eastAsia="Calibri" w:hAnsi="Arial" w:cs="Arial"/>
          <w:sz w:val="22"/>
          <w:szCs w:val="22"/>
          <w:lang w:val="es-AR" w:eastAsia="zh-CN"/>
        </w:rPr>
        <w:lastRenderedPageBreak/>
        <w:t>Por otra parte, el análisis del currículum como un campo de controversias, de confrontación dialéctica, susceptible de influjos explícitos e implícitos que parten de la estructura socio-cultural, política y económica donde se desarrolla es primordial en la formación docente. Se lo piensa como un proyecto socio-político-cultural perteneciente a una sociedad a la que reproduce y al mismo tiempo transforma.</w:t>
      </w:r>
    </w:p>
    <w:p w:rsidR="00A72D61" w:rsidRPr="00670BE7" w:rsidRDefault="00A72D61" w:rsidP="009E5C52">
      <w:pPr>
        <w:tabs>
          <w:tab w:val="left" w:pos="142"/>
        </w:tabs>
        <w:suppressAutoHyphens/>
        <w:spacing w:after="200"/>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Con esta intencionalidad, abordar el currículum y los procesos de  escolarización del saber supone desarrollar una  actitud crítica y reflexiva acerca del rol docente en sus múltiples funciones, tanto en lo atinente al diseño de la enseñanza como a su rol de participante en los procesos de desarrollo curricular para desnaturalizar las prácticas educativas y construir criterios de intervención e interpretación consecuentemente según las finalidades educativas.</w:t>
      </w:r>
    </w:p>
    <w:p w:rsidR="00A72D61" w:rsidRPr="00670BE7" w:rsidRDefault="00A72D61" w:rsidP="009E5C52">
      <w:pPr>
        <w:tabs>
          <w:tab w:val="left" w:pos="142"/>
          <w:tab w:val="left" w:pos="284"/>
        </w:tabs>
        <w:suppressAutoHyphens/>
        <w:spacing w:after="200"/>
        <w:ind w:right="879"/>
        <w:jc w:val="both"/>
        <w:rPr>
          <w:rFonts w:ascii="Arial" w:eastAsia="Calibri" w:hAnsi="Arial" w:cs="Arial"/>
          <w:b/>
          <w:sz w:val="22"/>
          <w:szCs w:val="22"/>
          <w:lang w:val="es-AR" w:eastAsia="zh-CN"/>
        </w:rPr>
      </w:pPr>
      <w:r w:rsidRPr="00670BE7">
        <w:rPr>
          <w:rFonts w:ascii="Arial" w:eastAsia="Calibri" w:hAnsi="Arial" w:cs="Arial"/>
          <w:b/>
          <w:sz w:val="22"/>
          <w:szCs w:val="22"/>
          <w:lang w:val="es-AR" w:eastAsia="zh-CN"/>
        </w:rPr>
        <w:t>EJES DE CONTENIDOS</w:t>
      </w:r>
    </w:p>
    <w:p w:rsidR="00A72D61" w:rsidRPr="00670BE7" w:rsidRDefault="00A72D61" w:rsidP="009E5C52">
      <w:pPr>
        <w:tabs>
          <w:tab w:val="left" w:pos="142"/>
          <w:tab w:val="left" w:pos="284"/>
        </w:tabs>
        <w:suppressAutoHyphens/>
        <w:ind w:right="879"/>
        <w:jc w:val="both"/>
        <w:rPr>
          <w:rFonts w:ascii="Arial" w:eastAsia="Calibri" w:hAnsi="Arial" w:cs="Arial"/>
          <w:sz w:val="22"/>
          <w:szCs w:val="22"/>
          <w:lang w:val="es-AR" w:eastAsia="zh-CN"/>
        </w:rPr>
      </w:pPr>
      <w:r w:rsidRPr="00670BE7">
        <w:rPr>
          <w:rFonts w:ascii="Arial" w:eastAsia="Calibri" w:hAnsi="Arial" w:cs="Arial"/>
          <w:b/>
          <w:sz w:val="22"/>
          <w:szCs w:val="22"/>
          <w:lang w:val="es-AR" w:eastAsia="zh-CN"/>
        </w:rPr>
        <w:t>EJE I: La Didáctica: Complejidad y Multidimensionalidad de la Enseñanza</w:t>
      </w:r>
    </w:p>
    <w:p w:rsidR="00A72D61" w:rsidRPr="00670BE7" w:rsidRDefault="00A72D61" w:rsidP="009E5C52">
      <w:pPr>
        <w:tabs>
          <w:tab w:val="left" w:pos="142"/>
          <w:tab w:val="left" w:pos="284"/>
        </w:tabs>
        <w:suppressAutoHyphens/>
        <w:ind w:right="879"/>
        <w:jc w:val="both"/>
        <w:rPr>
          <w:rFonts w:ascii="Arial" w:eastAsia="Calibri" w:hAnsi="Arial" w:cs="Arial"/>
          <w:sz w:val="22"/>
          <w:szCs w:val="22"/>
          <w:lang w:val="es-AR" w:eastAsia="zh-CN"/>
        </w:rPr>
      </w:pPr>
    </w:p>
    <w:p w:rsidR="00A72D61" w:rsidRPr="00670BE7" w:rsidRDefault="00A72D61" w:rsidP="009E5C52">
      <w:pPr>
        <w:shd w:val="clear" w:color="auto" w:fill="FFFFFF"/>
        <w:tabs>
          <w:tab w:val="left" w:pos="142"/>
          <w:tab w:val="left" w:pos="284"/>
        </w:tabs>
        <w:suppressAutoHyphens/>
        <w:spacing w:after="200"/>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La Didáctica. Orígenes de la didáctica. Hacia una caracterización del objeto de estudio de la didáctica. Didáctica como escolarización. La enseñanza como práctica social, ética y moral. Su relación con el aprendizaje. La enseñanza: conceptualizaciones, supuestos, enfoques históricos. Enseñar y aprender. Modelos y enfoques de enseñanza. Acerca de los sentidos de enseñar en contextos actuales.</w:t>
      </w:r>
    </w:p>
    <w:p w:rsidR="00A72D61" w:rsidRPr="00670BE7" w:rsidRDefault="00A72D61" w:rsidP="009E5C52">
      <w:pPr>
        <w:shd w:val="clear" w:color="auto" w:fill="FFFFFF"/>
        <w:tabs>
          <w:tab w:val="left" w:pos="142"/>
          <w:tab w:val="left" w:pos="284"/>
        </w:tabs>
        <w:suppressAutoHyphens/>
        <w:spacing w:after="200"/>
        <w:ind w:right="879"/>
        <w:jc w:val="both"/>
        <w:rPr>
          <w:rFonts w:ascii="Arial" w:eastAsia="Calibri" w:hAnsi="Arial" w:cs="Arial"/>
          <w:sz w:val="22"/>
          <w:szCs w:val="22"/>
          <w:lang w:val="es-AR" w:eastAsia="zh-CN"/>
        </w:rPr>
      </w:pPr>
      <w:r w:rsidRPr="00670BE7">
        <w:rPr>
          <w:rFonts w:ascii="Arial" w:eastAsia="Calibri" w:hAnsi="Arial" w:cs="Arial"/>
          <w:b/>
          <w:sz w:val="22"/>
          <w:szCs w:val="22"/>
          <w:lang w:val="es-AR" w:eastAsia="zh-CN"/>
        </w:rPr>
        <w:t>EJE II: La Enseñanza</w:t>
      </w:r>
    </w:p>
    <w:p w:rsidR="00A72D61" w:rsidRPr="00670BE7" w:rsidRDefault="00A72D61" w:rsidP="009E5C52">
      <w:pPr>
        <w:shd w:val="clear" w:color="auto" w:fill="FFFFFF"/>
        <w:tabs>
          <w:tab w:val="left" w:pos="142"/>
          <w:tab w:val="left" w:pos="284"/>
        </w:tabs>
        <w:suppressAutoHyphens/>
        <w:spacing w:after="200"/>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Enseñanza: enfoques, supuestos sobre la enseñanza y diseño de la enseñanza. Los componentes del diseño de enseñanza. La gestión de la clase. La clase como configuración dinámica, cambiante. Decisiones implicadas en el proceso de programación. Estilos de la programación didáctica: la planificación de la enseñanza, sentidos y significados. Programas, proyectos, unidades didácticas, planes de clases. Los componentes del diseño de enseñanza: objetivos, contenidos, estrategias, actividades, evaluación. Criterios de selección, jerarquización y organización de los contenidos y estrategias de enseñanza.</w:t>
      </w:r>
    </w:p>
    <w:p w:rsidR="00A72D61" w:rsidRPr="00670BE7" w:rsidRDefault="00A72D61" w:rsidP="009E5C52">
      <w:pPr>
        <w:tabs>
          <w:tab w:val="left" w:pos="142"/>
          <w:tab w:val="left" w:pos="284"/>
        </w:tabs>
        <w:suppressAutoHyphens/>
        <w:ind w:right="879"/>
        <w:jc w:val="both"/>
        <w:rPr>
          <w:rFonts w:ascii="Arial" w:eastAsia="Calibri" w:hAnsi="Arial" w:cs="Arial"/>
          <w:b/>
          <w:sz w:val="22"/>
          <w:szCs w:val="22"/>
          <w:lang w:val="es-AR" w:eastAsia="zh-CN"/>
        </w:rPr>
      </w:pPr>
      <w:r w:rsidRPr="00670BE7">
        <w:rPr>
          <w:rFonts w:ascii="Arial" w:eastAsia="Calibri" w:hAnsi="Arial" w:cs="Arial"/>
          <w:b/>
          <w:sz w:val="22"/>
          <w:szCs w:val="22"/>
          <w:lang w:val="es-AR" w:eastAsia="zh-CN"/>
        </w:rPr>
        <w:t>EJE III: El enseñante como agente principal de la enseñanza</w:t>
      </w:r>
    </w:p>
    <w:p w:rsidR="00A72D61" w:rsidRPr="00670BE7" w:rsidRDefault="00A72D61" w:rsidP="009E5C52">
      <w:pPr>
        <w:tabs>
          <w:tab w:val="left" w:pos="142"/>
          <w:tab w:val="left" w:pos="284"/>
        </w:tabs>
        <w:autoSpaceDE w:val="0"/>
        <w:autoSpaceDN w:val="0"/>
        <w:adjustRightInd w:val="0"/>
        <w:ind w:right="879"/>
        <w:jc w:val="both"/>
        <w:rPr>
          <w:rFonts w:ascii="Arial" w:hAnsi="Arial" w:cs="Arial"/>
          <w:sz w:val="22"/>
          <w:szCs w:val="22"/>
          <w:lang w:val="es-AR" w:eastAsia="es-AR"/>
        </w:rPr>
      </w:pPr>
      <w:r w:rsidRPr="00670BE7">
        <w:rPr>
          <w:rFonts w:ascii="Arial" w:hAnsi="Arial" w:cs="Arial"/>
          <w:sz w:val="22"/>
          <w:szCs w:val="22"/>
          <w:lang w:val="es-AR" w:eastAsia="es-AR"/>
        </w:rPr>
        <w:t>Procedimientos, técnicas y Formas Básicas de Enseñar: estrategias.</w:t>
      </w:r>
    </w:p>
    <w:p w:rsidR="00A72D61" w:rsidRPr="00670BE7" w:rsidRDefault="00A72D61" w:rsidP="009E5C52">
      <w:pPr>
        <w:tabs>
          <w:tab w:val="left" w:pos="142"/>
          <w:tab w:val="left" w:pos="284"/>
        </w:tabs>
        <w:autoSpaceDE w:val="0"/>
        <w:autoSpaceDN w:val="0"/>
        <w:adjustRightInd w:val="0"/>
        <w:ind w:right="879"/>
        <w:jc w:val="both"/>
        <w:rPr>
          <w:rFonts w:ascii="Arial" w:eastAsia="Calibri" w:hAnsi="Arial" w:cs="Arial"/>
          <w:sz w:val="22"/>
          <w:szCs w:val="22"/>
          <w:lang w:val="es-AR" w:eastAsia="zh-CN"/>
        </w:rPr>
      </w:pPr>
      <w:r w:rsidRPr="00670BE7">
        <w:rPr>
          <w:rFonts w:ascii="Arial" w:hAnsi="Arial" w:cs="Arial"/>
          <w:sz w:val="22"/>
          <w:szCs w:val="22"/>
          <w:lang w:val="es-AR" w:eastAsia="es-AR"/>
        </w:rPr>
        <w:t>Gestionar la clase. Generar situaciones de aprendizaje. Favorecer la vida grupal y crear un orden de trabajo. El carácter instrumental de la formación en didáctica.</w:t>
      </w:r>
    </w:p>
    <w:p w:rsidR="00A72D61" w:rsidRPr="00670BE7" w:rsidRDefault="00A72D61" w:rsidP="009E5C52">
      <w:pPr>
        <w:tabs>
          <w:tab w:val="left" w:pos="142"/>
          <w:tab w:val="left" w:pos="284"/>
        </w:tabs>
        <w:autoSpaceDE w:val="0"/>
        <w:autoSpaceDN w:val="0"/>
        <w:adjustRightInd w:val="0"/>
        <w:ind w:right="879"/>
        <w:jc w:val="both"/>
        <w:rPr>
          <w:rFonts w:ascii="Arial" w:eastAsia="Calibri" w:hAnsi="Arial" w:cs="Arial"/>
          <w:sz w:val="22"/>
          <w:szCs w:val="22"/>
          <w:lang w:val="es-AR" w:eastAsia="zh-CN"/>
        </w:rPr>
      </w:pPr>
    </w:p>
    <w:p w:rsidR="00A72D61" w:rsidRPr="00670BE7" w:rsidRDefault="00A72D61" w:rsidP="009E5C52">
      <w:pPr>
        <w:shd w:val="clear" w:color="auto" w:fill="FFFFFF"/>
        <w:tabs>
          <w:tab w:val="left" w:pos="142"/>
          <w:tab w:val="left" w:pos="284"/>
        </w:tabs>
        <w:suppressAutoHyphens/>
        <w:spacing w:after="200"/>
        <w:ind w:right="879"/>
        <w:jc w:val="both"/>
        <w:rPr>
          <w:rFonts w:ascii="Arial" w:eastAsia="Calibri" w:hAnsi="Arial" w:cs="Arial"/>
          <w:sz w:val="22"/>
          <w:szCs w:val="22"/>
          <w:lang w:val="es-AR" w:eastAsia="zh-CN"/>
        </w:rPr>
      </w:pPr>
      <w:r w:rsidRPr="00670BE7">
        <w:rPr>
          <w:rFonts w:ascii="Arial" w:eastAsia="Calibri" w:hAnsi="Arial" w:cs="Arial"/>
          <w:b/>
          <w:sz w:val="22"/>
          <w:szCs w:val="22"/>
          <w:lang w:val="es-AR" w:eastAsia="zh-CN"/>
        </w:rPr>
        <w:t>Eje IV: La Evaluación de la Enseñanza</w:t>
      </w:r>
    </w:p>
    <w:p w:rsidR="00A72D61" w:rsidRPr="00670BE7" w:rsidRDefault="00A72D61" w:rsidP="009E5C52">
      <w:pPr>
        <w:shd w:val="clear" w:color="auto" w:fill="FFFFFF"/>
        <w:tabs>
          <w:tab w:val="left" w:pos="142"/>
          <w:tab w:val="left" w:pos="284"/>
        </w:tabs>
        <w:suppressAutoHyphens/>
        <w:spacing w:after="200"/>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La Evaluación y la Enseñanza. Sentidos y complejidad de las prácticas evaluativas.  Los momentos del proceso de evaluación. Concepciones, criterios, enfoques, tipos e instrumentos de evaluación. Resultados de la evaluación ¿qué y cómo trabajar con ellos?</w:t>
      </w:r>
    </w:p>
    <w:p w:rsidR="00A72D61" w:rsidRPr="00670BE7" w:rsidRDefault="00A72D61" w:rsidP="009E5C52">
      <w:pPr>
        <w:shd w:val="clear" w:color="auto" w:fill="FFFFFF"/>
        <w:tabs>
          <w:tab w:val="left" w:pos="142"/>
          <w:tab w:val="left" w:pos="284"/>
        </w:tabs>
        <w:suppressAutoHyphens/>
        <w:spacing w:after="200"/>
        <w:ind w:right="879"/>
        <w:jc w:val="both"/>
        <w:rPr>
          <w:rFonts w:ascii="Arial" w:eastAsia="Calibri" w:hAnsi="Arial" w:cs="Arial"/>
          <w:sz w:val="22"/>
          <w:szCs w:val="22"/>
          <w:lang w:val="es-AR" w:eastAsia="zh-CN"/>
        </w:rPr>
      </w:pPr>
      <w:r w:rsidRPr="00670BE7">
        <w:rPr>
          <w:rFonts w:ascii="Arial" w:eastAsia="Calibri" w:hAnsi="Arial" w:cs="Arial"/>
          <w:b/>
          <w:sz w:val="22"/>
          <w:szCs w:val="22"/>
          <w:lang w:val="es-AR" w:eastAsia="zh-CN"/>
        </w:rPr>
        <w:t xml:space="preserve">Eje V: El currículum </w:t>
      </w:r>
    </w:p>
    <w:p w:rsidR="00A72D61" w:rsidRPr="00670BE7" w:rsidRDefault="00A72D61" w:rsidP="009E5C52">
      <w:pPr>
        <w:tabs>
          <w:tab w:val="left" w:pos="142"/>
          <w:tab w:val="left" w:pos="284"/>
        </w:tabs>
        <w:suppressAutoHyphens/>
        <w:ind w:right="879"/>
        <w:jc w:val="both"/>
        <w:rPr>
          <w:rFonts w:ascii="Arial" w:eastAsia="Calibri" w:hAnsi="Arial" w:cs="Arial"/>
          <w:b/>
          <w:i/>
          <w:sz w:val="22"/>
          <w:szCs w:val="22"/>
          <w:lang w:val="es-AR" w:eastAsia="zh-CN"/>
        </w:rPr>
      </w:pPr>
      <w:r w:rsidRPr="00670BE7">
        <w:rPr>
          <w:rFonts w:ascii="Arial" w:eastAsia="Calibri" w:hAnsi="Arial" w:cs="Arial"/>
          <w:sz w:val="22"/>
          <w:szCs w:val="22"/>
          <w:lang w:val="es-AR" w:eastAsia="zh-CN"/>
        </w:rPr>
        <w:t>El currículum como prescripción y como realización educativa de la escuela. Currículo oculto y nulo. Los determinantes del currículum. Niveles de especificación curricular. Documentos curriculares. Análisis del diseño curricular de la Educación Secundaria.</w:t>
      </w:r>
    </w:p>
    <w:p w:rsidR="00A72D61" w:rsidRPr="00670BE7" w:rsidRDefault="00A72D61" w:rsidP="009E5C52">
      <w:pPr>
        <w:tabs>
          <w:tab w:val="left" w:pos="142"/>
          <w:tab w:val="left" w:pos="284"/>
        </w:tabs>
        <w:suppressAutoHyphens/>
        <w:spacing w:after="240"/>
        <w:ind w:right="879"/>
        <w:jc w:val="both"/>
        <w:rPr>
          <w:rFonts w:ascii="Arial" w:eastAsia="Calibri" w:hAnsi="Arial" w:cs="Arial"/>
          <w:b/>
          <w:sz w:val="22"/>
          <w:szCs w:val="22"/>
          <w:lang w:val="es-AR" w:eastAsia="zh-CN"/>
        </w:rPr>
      </w:pPr>
      <w:r w:rsidRPr="00670BE7">
        <w:rPr>
          <w:rFonts w:ascii="Arial" w:eastAsia="Calibri" w:hAnsi="Arial" w:cs="Arial"/>
          <w:sz w:val="22"/>
          <w:szCs w:val="22"/>
          <w:lang w:val="es-AR" w:eastAsia="zh-CN"/>
        </w:rPr>
        <w:t xml:space="preserve">La clase como objeto complejo de estudio. La clase como campo grupal. Los vínculos intersubjetivos y la disponibilidad del docente. El análisis didáctico de la clase. </w:t>
      </w:r>
    </w:p>
    <w:p w:rsidR="00E663B2" w:rsidRDefault="00E663B2" w:rsidP="009E5C52">
      <w:pPr>
        <w:suppressAutoHyphens/>
        <w:spacing w:after="240"/>
        <w:ind w:right="879"/>
        <w:jc w:val="both"/>
        <w:rPr>
          <w:rFonts w:ascii="Arial" w:eastAsia="Calibri" w:hAnsi="Arial" w:cs="Arial"/>
          <w:b/>
          <w:sz w:val="22"/>
          <w:szCs w:val="22"/>
          <w:lang w:val="es-AR" w:eastAsia="zh-CN"/>
        </w:rPr>
      </w:pPr>
    </w:p>
    <w:p w:rsidR="00A72D61" w:rsidRPr="00670BE7" w:rsidRDefault="00A72D61" w:rsidP="009E5C52">
      <w:pPr>
        <w:suppressAutoHyphens/>
        <w:spacing w:after="240"/>
        <w:ind w:right="879"/>
        <w:jc w:val="both"/>
        <w:rPr>
          <w:rFonts w:ascii="Arial" w:eastAsia="Calibri" w:hAnsi="Arial" w:cs="Arial"/>
          <w:sz w:val="22"/>
          <w:szCs w:val="22"/>
          <w:lang w:val="es-AR" w:eastAsia="zh-CN"/>
        </w:rPr>
      </w:pPr>
      <w:r w:rsidRPr="00670BE7">
        <w:rPr>
          <w:rFonts w:ascii="Arial" w:eastAsia="Calibri" w:hAnsi="Arial" w:cs="Arial"/>
          <w:b/>
          <w:sz w:val="22"/>
          <w:szCs w:val="22"/>
          <w:lang w:val="es-AR" w:eastAsia="zh-CN"/>
        </w:rPr>
        <w:lastRenderedPageBreak/>
        <w:t>BIBLIOGRAFÍA</w:t>
      </w:r>
    </w:p>
    <w:p w:rsidR="00A72D61" w:rsidRPr="00670BE7" w:rsidRDefault="00A72D61" w:rsidP="009E5C52">
      <w:pPr>
        <w:autoSpaceDE w:val="0"/>
        <w:autoSpaceDN w:val="0"/>
        <w:adjustRightInd w:val="0"/>
        <w:ind w:right="879"/>
        <w:jc w:val="both"/>
        <w:rPr>
          <w:rFonts w:ascii="Arial" w:hAnsi="Arial" w:cs="Arial"/>
          <w:sz w:val="22"/>
          <w:szCs w:val="22"/>
          <w:lang w:val="es-AR" w:eastAsia="es-AR"/>
        </w:rPr>
      </w:pPr>
      <w:r w:rsidRPr="00670BE7">
        <w:rPr>
          <w:rFonts w:ascii="Arial" w:hAnsi="Arial" w:cs="Arial"/>
          <w:sz w:val="22"/>
          <w:szCs w:val="22"/>
          <w:lang w:val="es-AR" w:eastAsia="es-AR"/>
        </w:rPr>
        <w:t xml:space="preserve">AEBLI, H. (1995): </w:t>
      </w:r>
      <w:r w:rsidRPr="00670BE7">
        <w:rPr>
          <w:rFonts w:ascii="Arial" w:hAnsi="Arial" w:cs="Arial"/>
          <w:i/>
          <w:iCs/>
          <w:sz w:val="22"/>
          <w:szCs w:val="22"/>
          <w:lang w:val="es-AR" w:eastAsia="es-AR"/>
        </w:rPr>
        <w:t>12 Formas básicas de enseñar</w:t>
      </w:r>
      <w:r w:rsidRPr="00670BE7">
        <w:rPr>
          <w:rFonts w:ascii="Arial" w:hAnsi="Arial" w:cs="Arial"/>
          <w:sz w:val="22"/>
          <w:szCs w:val="22"/>
          <w:lang w:val="es-AR" w:eastAsia="es-AR"/>
        </w:rPr>
        <w:t>. Madrid: Narcea.</w:t>
      </w:r>
    </w:p>
    <w:p w:rsidR="00A72D61" w:rsidRPr="00670BE7" w:rsidRDefault="00A72D61" w:rsidP="009E5C52">
      <w:pPr>
        <w:suppressAutoHyphens/>
        <w:autoSpaceDE w:val="0"/>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es-AR"/>
        </w:rPr>
        <w:t xml:space="preserve">ÁLVAREZ MÉNDEZ, Juan Manuel. 2000. Didáctica, currículo y evaluación. Ed Miño y Dávila </w:t>
      </w:r>
    </w:p>
    <w:p w:rsidR="00A72D61" w:rsidRPr="00670BE7" w:rsidRDefault="00A72D61" w:rsidP="009E5C52">
      <w:pPr>
        <w:autoSpaceDE w:val="0"/>
        <w:autoSpaceDN w:val="0"/>
        <w:adjustRightInd w:val="0"/>
        <w:ind w:right="879"/>
        <w:jc w:val="both"/>
        <w:rPr>
          <w:rFonts w:ascii="Arial" w:hAnsi="Arial" w:cs="Arial"/>
          <w:sz w:val="22"/>
          <w:szCs w:val="22"/>
          <w:lang w:val="es-AR" w:eastAsia="es-AR"/>
        </w:rPr>
      </w:pPr>
      <w:r w:rsidRPr="00670BE7">
        <w:rPr>
          <w:rFonts w:ascii="Arial" w:hAnsi="Arial" w:cs="Arial"/>
          <w:sz w:val="22"/>
          <w:szCs w:val="22"/>
          <w:lang w:val="es-AR" w:eastAsia="es-AR"/>
        </w:rPr>
        <w:t xml:space="preserve">CAMILLONI, A. (2004): “Sobre la evaluación formativa de los aprendizajes”, en </w:t>
      </w:r>
      <w:r w:rsidRPr="00670BE7">
        <w:rPr>
          <w:rFonts w:ascii="Arial" w:hAnsi="Arial" w:cs="Arial"/>
          <w:i/>
          <w:iCs/>
          <w:sz w:val="22"/>
          <w:szCs w:val="22"/>
          <w:lang w:val="es-AR" w:eastAsia="es-AR"/>
        </w:rPr>
        <w:t>Revista Quehacer educativo</w:t>
      </w:r>
      <w:r w:rsidRPr="00670BE7">
        <w:rPr>
          <w:rFonts w:ascii="Arial" w:hAnsi="Arial" w:cs="Arial"/>
          <w:sz w:val="22"/>
          <w:szCs w:val="22"/>
          <w:lang w:val="es-AR" w:eastAsia="es-AR"/>
        </w:rPr>
        <w:t>,</w:t>
      </w:r>
    </w:p>
    <w:p w:rsidR="00A72D61" w:rsidRPr="00670BE7" w:rsidRDefault="00A72D61" w:rsidP="009E5C52">
      <w:pPr>
        <w:suppressAutoHyphens/>
        <w:ind w:right="879"/>
        <w:jc w:val="both"/>
        <w:rPr>
          <w:rFonts w:ascii="Arial" w:hAnsi="Arial" w:cs="Arial"/>
          <w:sz w:val="22"/>
          <w:szCs w:val="22"/>
          <w:lang w:eastAsia="es-AR" w:bidi="en-US"/>
        </w:rPr>
      </w:pPr>
      <w:r w:rsidRPr="00670BE7">
        <w:rPr>
          <w:rFonts w:ascii="Arial" w:hAnsi="Arial" w:cs="Arial"/>
          <w:sz w:val="22"/>
          <w:szCs w:val="22"/>
          <w:lang w:eastAsia="zh-CN" w:bidi="en-US"/>
        </w:rPr>
        <w:t>CAMILLONI, Alicia y otras (2007), El saber didáctico, Buenos Aires, Paidós.</w:t>
      </w:r>
    </w:p>
    <w:p w:rsidR="00A72D61" w:rsidRPr="00670BE7" w:rsidRDefault="00A72D61" w:rsidP="009E5C52">
      <w:pPr>
        <w:autoSpaceDE w:val="0"/>
        <w:autoSpaceDN w:val="0"/>
        <w:adjustRightInd w:val="0"/>
        <w:ind w:right="879"/>
        <w:jc w:val="both"/>
        <w:rPr>
          <w:rFonts w:ascii="Arial" w:hAnsi="Arial" w:cs="Arial"/>
          <w:sz w:val="22"/>
          <w:szCs w:val="22"/>
          <w:lang w:val="es-AR" w:eastAsia="es-AR"/>
        </w:rPr>
      </w:pPr>
      <w:r w:rsidRPr="00670BE7">
        <w:rPr>
          <w:rFonts w:ascii="Arial" w:hAnsi="Arial" w:cs="Arial"/>
          <w:sz w:val="22"/>
          <w:szCs w:val="22"/>
          <w:lang w:val="es-AR" w:eastAsia="es-AR"/>
        </w:rPr>
        <w:t xml:space="preserve">COLS, Estela (2001): </w:t>
      </w:r>
      <w:r w:rsidRPr="00670BE7">
        <w:rPr>
          <w:rFonts w:ascii="Arial" w:hAnsi="Arial" w:cs="Arial"/>
          <w:i/>
          <w:iCs/>
          <w:sz w:val="22"/>
          <w:szCs w:val="22"/>
          <w:lang w:val="es-AR" w:eastAsia="es-AR"/>
        </w:rPr>
        <w:t>La programación de la enseñanza</w:t>
      </w:r>
      <w:r w:rsidRPr="00670BE7">
        <w:rPr>
          <w:rFonts w:ascii="Arial" w:hAnsi="Arial" w:cs="Arial"/>
          <w:sz w:val="22"/>
          <w:szCs w:val="22"/>
          <w:lang w:val="es-AR" w:eastAsia="es-AR"/>
        </w:rPr>
        <w:t>. Buenos Aires: OPFyL, Facultad de Filosofía y Letras, Fichas de Cátedra.</w:t>
      </w:r>
    </w:p>
    <w:p w:rsidR="00A72D61" w:rsidRPr="00670BE7" w:rsidRDefault="00A72D61" w:rsidP="009E5C52">
      <w:pPr>
        <w:suppressAutoHyphens/>
        <w:autoSpaceDE w:val="0"/>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es-AR"/>
        </w:rPr>
        <w:t>CONTRERAS DOMINGO, J. (1990) Enseñanza, curriculum y profesorado. Introducción crítica a la didáctica. Madrid: Akal..</w:t>
      </w:r>
    </w:p>
    <w:p w:rsidR="00A72D61" w:rsidRPr="00670BE7" w:rsidRDefault="00A72D61" w:rsidP="009E5C52">
      <w:pPr>
        <w:autoSpaceDE w:val="0"/>
        <w:autoSpaceDN w:val="0"/>
        <w:adjustRightInd w:val="0"/>
        <w:ind w:right="879"/>
        <w:jc w:val="both"/>
        <w:rPr>
          <w:rFonts w:ascii="Arial" w:hAnsi="Arial" w:cs="Arial"/>
          <w:sz w:val="22"/>
          <w:szCs w:val="22"/>
          <w:lang w:val="es-AR" w:eastAsia="es-AR"/>
        </w:rPr>
      </w:pPr>
      <w:r w:rsidRPr="00670BE7">
        <w:rPr>
          <w:rFonts w:ascii="Arial" w:hAnsi="Arial" w:cs="Arial"/>
          <w:sz w:val="22"/>
          <w:szCs w:val="22"/>
          <w:lang w:val="es-AR" w:eastAsia="es-AR"/>
        </w:rPr>
        <w:t xml:space="preserve">DAVINI, C. (2008): </w:t>
      </w:r>
      <w:r w:rsidRPr="00670BE7">
        <w:rPr>
          <w:rFonts w:ascii="Arial" w:hAnsi="Arial" w:cs="Arial"/>
          <w:i/>
          <w:iCs/>
          <w:sz w:val="22"/>
          <w:szCs w:val="22"/>
          <w:lang w:val="es-AR" w:eastAsia="es-AR"/>
        </w:rPr>
        <w:t>Métodos de enseñanza. Didáctica general para maestros y profesores</w:t>
      </w:r>
      <w:r w:rsidRPr="00670BE7">
        <w:rPr>
          <w:rFonts w:ascii="Arial" w:hAnsi="Arial" w:cs="Arial"/>
          <w:sz w:val="22"/>
          <w:szCs w:val="22"/>
          <w:lang w:val="es-AR" w:eastAsia="es-AR"/>
        </w:rPr>
        <w:t>. Buenos Aires: Santillana.</w:t>
      </w:r>
    </w:p>
    <w:p w:rsidR="00A72D61" w:rsidRPr="00670BE7" w:rsidRDefault="00A72D61" w:rsidP="009E5C52">
      <w:pPr>
        <w:autoSpaceDE w:val="0"/>
        <w:autoSpaceDN w:val="0"/>
        <w:adjustRightInd w:val="0"/>
        <w:ind w:right="879"/>
        <w:jc w:val="both"/>
        <w:rPr>
          <w:rFonts w:ascii="Arial" w:hAnsi="Arial" w:cs="Arial"/>
          <w:sz w:val="22"/>
          <w:szCs w:val="22"/>
          <w:lang w:val="es-AR" w:eastAsia="es-AR"/>
        </w:rPr>
      </w:pPr>
      <w:r w:rsidRPr="00670BE7">
        <w:rPr>
          <w:rFonts w:ascii="Arial" w:hAnsi="Arial" w:cs="Arial"/>
          <w:sz w:val="22"/>
          <w:szCs w:val="22"/>
          <w:lang w:val="es-AR" w:eastAsia="es-AR"/>
        </w:rPr>
        <w:t xml:space="preserve">FENSTERMACHER, G. y Soltis, J. (1999): </w:t>
      </w:r>
      <w:r w:rsidRPr="00670BE7">
        <w:rPr>
          <w:rFonts w:ascii="Arial" w:hAnsi="Arial" w:cs="Arial"/>
          <w:i/>
          <w:iCs/>
          <w:sz w:val="22"/>
          <w:szCs w:val="22"/>
          <w:lang w:val="es-AR" w:eastAsia="es-AR"/>
        </w:rPr>
        <w:t>Enfoques de enseñanza</w:t>
      </w:r>
      <w:r w:rsidRPr="00670BE7">
        <w:rPr>
          <w:rFonts w:ascii="Arial" w:hAnsi="Arial" w:cs="Arial"/>
          <w:sz w:val="22"/>
          <w:szCs w:val="22"/>
          <w:lang w:val="es-AR" w:eastAsia="es-AR"/>
        </w:rPr>
        <w:t>. Buenos Aires: Amorrortu.</w:t>
      </w:r>
    </w:p>
    <w:p w:rsidR="00A72D61" w:rsidRPr="00670BE7" w:rsidRDefault="00A72D61" w:rsidP="009E5C52">
      <w:pPr>
        <w:suppressAutoHyphens/>
        <w:autoSpaceDE w:val="0"/>
        <w:ind w:right="879"/>
        <w:jc w:val="both"/>
        <w:rPr>
          <w:rFonts w:ascii="Arial" w:eastAsia="Calibri" w:hAnsi="Arial" w:cs="Arial"/>
          <w:sz w:val="22"/>
          <w:szCs w:val="22"/>
          <w:lang w:val="es-AR" w:eastAsia="es-AR"/>
        </w:rPr>
      </w:pPr>
      <w:r w:rsidRPr="00670BE7">
        <w:rPr>
          <w:rFonts w:ascii="Arial" w:eastAsia="Calibri" w:hAnsi="Arial" w:cs="Arial"/>
          <w:sz w:val="22"/>
          <w:szCs w:val="22"/>
          <w:lang w:val="es-AR" w:eastAsia="es-AR"/>
        </w:rPr>
        <w:t>FERREYRA, H y BATISTÓN, V. (1997). El currículum como desafío institucional. Aportes teóricos- prácticos para construir el microcurrículum. Ed. Novedades educativas.</w:t>
      </w:r>
    </w:p>
    <w:p w:rsidR="00A72D61" w:rsidRPr="00670BE7" w:rsidRDefault="00A72D61" w:rsidP="009E5C52">
      <w:pPr>
        <w:autoSpaceDE w:val="0"/>
        <w:autoSpaceDN w:val="0"/>
        <w:adjustRightInd w:val="0"/>
        <w:ind w:right="879"/>
        <w:jc w:val="both"/>
        <w:rPr>
          <w:rFonts w:ascii="Arial" w:hAnsi="Arial" w:cs="Arial"/>
          <w:sz w:val="22"/>
          <w:szCs w:val="22"/>
          <w:lang w:val="es-AR" w:eastAsia="es-AR"/>
        </w:rPr>
      </w:pPr>
      <w:r w:rsidRPr="00670BE7">
        <w:rPr>
          <w:rFonts w:ascii="Arial" w:hAnsi="Arial" w:cs="Arial"/>
          <w:sz w:val="22"/>
          <w:szCs w:val="22"/>
          <w:lang w:val="es-AR" w:eastAsia="es-AR"/>
        </w:rPr>
        <w:t xml:space="preserve">GRONDLUND, N. (1973): </w:t>
      </w:r>
      <w:r w:rsidRPr="00670BE7">
        <w:rPr>
          <w:rFonts w:ascii="Arial" w:hAnsi="Arial" w:cs="Arial"/>
          <w:i/>
          <w:iCs/>
          <w:sz w:val="22"/>
          <w:szCs w:val="22"/>
          <w:lang w:val="es-AR" w:eastAsia="es-AR"/>
        </w:rPr>
        <w:t>Medición y evaluación de la enseñanza</w:t>
      </w:r>
      <w:r w:rsidRPr="00670BE7">
        <w:rPr>
          <w:rFonts w:ascii="Arial" w:hAnsi="Arial" w:cs="Arial"/>
          <w:sz w:val="22"/>
          <w:szCs w:val="22"/>
          <w:lang w:val="es-AR" w:eastAsia="es-AR"/>
        </w:rPr>
        <w:t>. México: Pax.</w:t>
      </w:r>
    </w:p>
    <w:p w:rsidR="00A72D61" w:rsidRPr="00670BE7" w:rsidRDefault="00A72D61" w:rsidP="009E5C52">
      <w:pPr>
        <w:autoSpaceDE w:val="0"/>
        <w:autoSpaceDN w:val="0"/>
        <w:adjustRightInd w:val="0"/>
        <w:ind w:right="879"/>
        <w:jc w:val="both"/>
        <w:rPr>
          <w:rFonts w:ascii="Arial" w:hAnsi="Arial" w:cs="Arial"/>
          <w:sz w:val="22"/>
          <w:szCs w:val="22"/>
          <w:lang w:val="es-AR" w:eastAsia="es-AR"/>
        </w:rPr>
      </w:pPr>
      <w:r w:rsidRPr="00670BE7">
        <w:rPr>
          <w:rFonts w:ascii="Arial" w:hAnsi="Arial" w:cs="Arial"/>
          <w:sz w:val="22"/>
          <w:szCs w:val="22"/>
          <w:lang w:val="es-AR" w:eastAsia="es-AR"/>
        </w:rPr>
        <w:t xml:space="preserve">GVIRTZ, S. Y PALAMIDESSI, M. (1998): </w:t>
      </w:r>
      <w:r w:rsidRPr="00670BE7">
        <w:rPr>
          <w:rFonts w:ascii="Arial" w:hAnsi="Arial" w:cs="Arial"/>
          <w:i/>
          <w:iCs/>
          <w:sz w:val="22"/>
          <w:szCs w:val="22"/>
          <w:lang w:val="es-AR" w:eastAsia="es-AR"/>
        </w:rPr>
        <w:t>El ABC de la enseñanza. Buenos Aires</w:t>
      </w:r>
      <w:r w:rsidRPr="00670BE7">
        <w:rPr>
          <w:rFonts w:ascii="Arial" w:hAnsi="Arial" w:cs="Arial"/>
          <w:sz w:val="22"/>
          <w:szCs w:val="22"/>
          <w:lang w:val="es-AR" w:eastAsia="es-AR"/>
        </w:rPr>
        <w:t>: Aique.</w:t>
      </w:r>
    </w:p>
    <w:p w:rsidR="00A72D61" w:rsidRPr="00670BE7" w:rsidRDefault="00A72D61" w:rsidP="009E5C52">
      <w:pPr>
        <w:autoSpaceDE w:val="0"/>
        <w:autoSpaceDN w:val="0"/>
        <w:adjustRightInd w:val="0"/>
        <w:ind w:right="879"/>
        <w:jc w:val="both"/>
        <w:rPr>
          <w:rFonts w:ascii="Arial" w:hAnsi="Arial" w:cs="Arial"/>
          <w:sz w:val="22"/>
          <w:szCs w:val="22"/>
          <w:lang w:val="es-AR" w:eastAsia="es-AR"/>
        </w:rPr>
      </w:pPr>
      <w:r w:rsidRPr="00670BE7">
        <w:rPr>
          <w:rFonts w:ascii="Arial" w:hAnsi="Arial" w:cs="Arial"/>
          <w:sz w:val="22"/>
          <w:szCs w:val="22"/>
          <w:lang w:val="es-AR" w:eastAsia="es-AR"/>
        </w:rPr>
        <w:t xml:space="preserve">JOYCE, B; Weil, M. (2002): </w:t>
      </w:r>
      <w:r w:rsidRPr="00670BE7">
        <w:rPr>
          <w:rFonts w:ascii="Arial" w:hAnsi="Arial" w:cs="Arial"/>
          <w:i/>
          <w:iCs/>
          <w:sz w:val="22"/>
          <w:szCs w:val="22"/>
          <w:lang w:val="es-AR" w:eastAsia="es-AR"/>
        </w:rPr>
        <w:t>Modelos de enseñanza</w:t>
      </w:r>
      <w:r w:rsidRPr="00670BE7">
        <w:rPr>
          <w:rFonts w:ascii="Arial" w:hAnsi="Arial" w:cs="Arial"/>
          <w:sz w:val="22"/>
          <w:szCs w:val="22"/>
          <w:lang w:val="es-AR" w:eastAsia="es-AR"/>
        </w:rPr>
        <w:t>. Barcelona: Gedisa.</w:t>
      </w:r>
    </w:p>
    <w:p w:rsidR="00A72D61" w:rsidRPr="00670BE7" w:rsidRDefault="00A72D61" w:rsidP="009E5C52">
      <w:pPr>
        <w:suppressAutoHyphens/>
        <w:autoSpaceDE w:val="0"/>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es-AR"/>
        </w:rPr>
        <w:t>KEMMIS, S. 1988. el Currículum: más allá de la teoría de la reproducción. Ed. Morata</w:t>
      </w:r>
    </w:p>
    <w:p w:rsidR="00A72D61" w:rsidRPr="00670BE7" w:rsidRDefault="00A72D61" w:rsidP="009E5C52">
      <w:pPr>
        <w:suppressAutoHyphens/>
        <w:autoSpaceDE w:val="0"/>
        <w:ind w:right="879"/>
        <w:jc w:val="both"/>
        <w:rPr>
          <w:rFonts w:ascii="Arial" w:eastAsia="Calibri" w:hAnsi="Arial" w:cs="Arial"/>
          <w:sz w:val="22"/>
          <w:szCs w:val="22"/>
          <w:lang w:val="es-AR" w:eastAsia="es-AR"/>
        </w:rPr>
      </w:pPr>
      <w:r w:rsidRPr="00670BE7">
        <w:rPr>
          <w:rFonts w:ascii="Arial" w:eastAsia="Calibri" w:hAnsi="Arial" w:cs="Arial"/>
          <w:sz w:val="22"/>
          <w:szCs w:val="22"/>
          <w:lang w:val="es-AR" w:eastAsia="es-AR"/>
        </w:rPr>
        <w:t>PALLADINO, E. 1998. Diseños Curriculares y Calidad Educativa. Ed. Espacio.</w:t>
      </w:r>
    </w:p>
    <w:p w:rsidR="00A72D61" w:rsidRPr="00670BE7" w:rsidRDefault="00A72D61" w:rsidP="009E5C52">
      <w:pPr>
        <w:suppressAutoHyphens/>
        <w:autoSpaceDE w:val="0"/>
        <w:ind w:right="879"/>
        <w:jc w:val="both"/>
        <w:rPr>
          <w:rFonts w:ascii="Arial" w:hAnsi="Arial" w:cs="Arial"/>
          <w:sz w:val="22"/>
          <w:szCs w:val="22"/>
          <w:lang w:val="es-AR" w:eastAsia="es-AR"/>
        </w:rPr>
      </w:pPr>
      <w:r w:rsidRPr="00670BE7">
        <w:rPr>
          <w:rFonts w:ascii="Arial" w:eastAsia="Calibri" w:hAnsi="Arial" w:cs="Arial"/>
          <w:sz w:val="22"/>
          <w:szCs w:val="22"/>
          <w:lang w:val="es-AR" w:eastAsia="es-AR"/>
        </w:rPr>
        <w:t>ZABALZA,</w:t>
      </w:r>
      <w:r w:rsidRPr="00670BE7">
        <w:rPr>
          <w:rFonts w:ascii="Arial" w:hAnsi="Arial" w:cs="Arial"/>
          <w:sz w:val="22"/>
          <w:szCs w:val="22"/>
          <w:lang w:val="es-AR" w:eastAsia="es-AR"/>
        </w:rPr>
        <w:t xml:space="preserve"> M. A. (1995): </w:t>
      </w:r>
      <w:r w:rsidRPr="00670BE7">
        <w:rPr>
          <w:rFonts w:ascii="Arial" w:hAnsi="Arial" w:cs="Arial"/>
          <w:i/>
          <w:iCs/>
          <w:sz w:val="22"/>
          <w:szCs w:val="22"/>
          <w:lang w:val="es-AR" w:eastAsia="es-AR"/>
        </w:rPr>
        <w:t xml:space="preserve">Diseño y desarrollo curricular. </w:t>
      </w:r>
      <w:r w:rsidRPr="00670BE7">
        <w:rPr>
          <w:rFonts w:ascii="Arial" w:hAnsi="Arial" w:cs="Arial"/>
          <w:sz w:val="22"/>
          <w:szCs w:val="22"/>
          <w:lang w:val="es-AR" w:eastAsia="es-AR"/>
        </w:rPr>
        <w:t>Madrid: Narce</w:t>
      </w:r>
    </w:p>
    <w:p w:rsidR="0065385B" w:rsidRPr="00670BE7" w:rsidRDefault="0065385B" w:rsidP="004203A3">
      <w:pPr>
        <w:tabs>
          <w:tab w:val="left" w:pos="142"/>
        </w:tabs>
        <w:suppressAutoHyphens/>
        <w:autoSpaceDE w:val="0"/>
        <w:jc w:val="both"/>
        <w:rPr>
          <w:rFonts w:ascii="Arial" w:eastAsia="Calibri" w:hAnsi="Arial" w:cs="Arial"/>
          <w:sz w:val="22"/>
          <w:szCs w:val="22"/>
          <w:lang w:val="es-AR" w:eastAsia="es-ES_tradnl"/>
        </w:rPr>
      </w:pPr>
    </w:p>
    <w:p w:rsidR="00B92F40" w:rsidRPr="00670BE7" w:rsidRDefault="00B92F40" w:rsidP="004203A3">
      <w:pPr>
        <w:pBdr>
          <w:top w:val="single" w:sz="4" w:space="1" w:color="auto"/>
        </w:pBdr>
        <w:tabs>
          <w:tab w:val="left" w:pos="142"/>
        </w:tabs>
        <w:contextualSpacing/>
        <w:jc w:val="both"/>
        <w:rPr>
          <w:rFonts w:ascii="Arial" w:hAnsi="Arial" w:cs="Arial"/>
          <w:sz w:val="22"/>
          <w:szCs w:val="22"/>
        </w:rPr>
      </w:pPr>
    </w:p>
    <w:p w:rsidR="00B92F40" w:rsidRPr="00670BE7" w:rsidRDefault="00B92F40" w:rsidP="004203A3">
      <w:pPr>
        <w:rPr>
          <w:rFonts w:ascii="Arial" w:hAnsi="Arial" w:cs="Arial"/>
          <w:b/>
          <w:sz w:val="22"/>
          <w:szCs w:val="22"/>
        </w:rPr>
      </w:pPr>
      <w:r w:rsidRPr="00670BE7">
        <w:rPr>
          <w:rFonts w:ascii="Arial" w:hAnsi="Arial" w:cs="Arial"/>
          <w:b/>
          <w:sz w:val="22"/>
          <w:szCs w:val="22"/>
        </w:rPr>
        <w:t>PRIMER AÑO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1"/>
      </w:tblGrid>
      <w:tr w:rsidR="00B92F40" w:rsidRPr="00670BE7" w:rsidTr="00C90F29">
        <w:tc>
          <w:tcPr>
            <w:tcW w:w="8721" w:type="dxa"/>
            <w:tcBorders>
              <w:top w:val="nil"/>
              <w:left w:val="nil"/>
              <w:bottom w:val="nil"/>
              <w:right w:val="nil"/>
            </w:tcBorders>
          </w:tcPr>
          <w:p w:rsidR="00B92F40" w:rsidRPr="00670BE7" w:rsidRDefault="00B92F40" w:rsidP="004203A3">
            <w:pPr>
              <w:jc w:val="right"/>
              <w:rPr>
                <w:rFonts w:ascii="Arial" w:hAnsi="Arial" w:cs="Arial"/>
              </w:rPr>
            </w:pPr>
            <w:r w:rsidRPr="00670BE7">
              <w:rPr>
                <w:rFonts w:ascii="Arial" w:hAnsi="Arial" w:cs="Arial"/>
                <w:b/>
                <w:sz w:val="22"/>
                <w:szCs w:val="22"/>
              </w:rPr>
              <w:t>Campo de la Formación Específica</w:t>
            </w:r>
          </w:p>
          <w:p w:rsidR="00B92F40" w:rsidRPr="00670BE7" w:rsidRDefault="00B92F40" w:rsidP="004203A3">
            <w:pPr>
              <w:rPr>
                <w:rFonts w:ascii="Arial" w:hAnsi="Arial" w:cs="Arial"/>
              </w:rPr>
            </w:pPr>
          </w:p>
          <w:p w:rsidR="00B92F40" w:rsidRPr="00670BE7" w:rsidRDefault="00B92F40" w:rsidP="004203A3">
            <w:pPr>
              <w:jc w:val="both"/>
              <w:rPr>
                <w:rFonts w:ascii="Arial" w:hAnsi="Arial" w:cs="Arial"/>
                <w:b/>
              </w:rPr>
            </w:pPr>
            <w:r w:rsidRPr="00670BE7">
              <w:rPr>
                <w:rFonts w:ascii="Arial" w:hAnsi="Arial" w:cs="Arial"/>
                <w:b/>
                <w:sz w:val="22"/>
                <w:szCs w:val="22"/>
              </w:rPr>
              <w:t>CARTOGRAFÍA</w:t>
            </w:r>
          </w:p>
          <w:p w:rsidR="00B92F40" w:rsidRPr="00670BE7" w:rsidRDefault="00B92F40" w:rsidP="004203A3">
            <w:pPr>
              <w:jc w:val="both"/>
              <w:rPr>
                <w:rFonts w:ascii="Arial" w:hAnsi="Arial" w:cs="Arial"/>
              </w:rPr>
            </w:pPr>
          </w:p>
          <w:p w:rsidR="00B92F40" w:rsidRPr="00670BE7" w:rsidRDefault="00B92F40" w:rsidP="004203A3">
            <w:pPr>
              <w:jc w:val="both"/>
              <w:rPr>
                <w:rFonts w:ascii="Arial" w:hAnsi="Arial" w:cs="Arial"/>
              </w:rPr>
            </w:pPr>
            <w:r w:rsidRPr="00670BE7">
              <w:rPr>
                <w:rFonts w:ascii="Arial" w:hAnsi="Arial" w:cs="Arial"/>
                <w:sz w:val="22"/>
                <w:szCs w:val="22"/>
              </w:rPr>
              <w:t>FORMATO: ASIGNATURA</w:t>
            </w:r>
          </w:p>
          <w:p w:rsidR="00B92F40" w:rsidRPr="00670BE7" w:rsidRDefault="00B92F40" w:rsidP="004203A3">
            <w:pPr>
              <w:jc w:val="both"/>
              <w:rPr>
                <w:rFonts w:ascii="Arial" w:hAnsi="Arial" w:cs="Arial"/>
              </w:rPr>
            </w:pPr>
            <w:r w:rsidRPr="00670BE7">
              <w:rPr>
                <w:rFonts w:ascii="Arial" w:hAnsi="Arial" w:cs="Arial"/>
                <w:sz w:val="22"/>
                <w:szCs w:val="22"/>
              </w:rPr>
              <w:t>REGIMENDEL CURSADO: Anual</w:t>
            </w:r>
          </w:p>
          <w:p w:rsidR="00B92F40" w:rsidRPr="00670BE7" w:rsidRDefault="00A72D61" w:rsidP="004203A3">
            <w:pPr>
              <w:jc w:val="both"/>
              <w:rPr>
                <w:rFonts w:ascii="Arial" w:hAnsi="Arial" w:cs="Arial"/>
              </w:rPr>
            </w:pPr>
            <w:r w:rsidRPr="00670BE7">
              <w:rPr>
                <w:rFonts w:ascii="Arial" w:hAnsi="Arial" w:cs="Arial"/>
                <w:sz w:val="22"/>
                <w:szCs w:val="22"/>
              </w:rPr>
              <w:t>UBICACIÓN EN EL DISEÑO CURRICULAR</w:t>
            </w:r>
            <w:r w:rsidR="00B92F40" w:rsidRPr="00670BE7">
              <w:rPr>
                <w:rFonts w:ascii="Arial" w:hAnsi="Arial" w:cs="Arial"/>
                <w:sz w:val="22"/>
                <w:szCs w:val="22"/>
              </w:rPr>
              <w:t>: 1° año</w:t>
            </w:r>
          </w:p>
          <w:p w:rsidR="00B92F40" w:rsidRPr="00670BE7" w:rsidRDefault="00B92F40" w:rsidP="004203A3">
            <w:pPr>
              <w:jc w:val="both"/>
              <w:rPr>
                <w:rFonts w:ascii="Arial" w:hAnsi="Arial" w:cs="Arial"/>
              </w:rPr>
            </w:pPr>
            <w:r w:rsidRPr="00670BE7">
              <w:rPr>
                <w:rFonts w:ascii="Arial" w:hAnsi="Arial" w:cs="Arial"/>
                <w:sz w:val="22"/>
                <w:szCs w:val="22"/>
              </w:rPr>
              <w:t>CARGA HORARIA SEMANAL Y TOTAL PARA EL ESTUDIANTE: 4 hs. cátedras semanales. (128 horas cátedras anuales - 85 hs. reloj)</w:t>
            </w:r>
          </w:p>
          <w:p w:rsidR="00B92F40" w:rsidRPr="00670BE7" w:rsidRDefault="00B92F40" w:rsidP="004203A3">
            <w:pPr>
              <w:jc w:val="both"/>
              <w:rPr>
                <w:rFonts w:ascii="Arial" w:hAnsi="Arial" w:cs="Arial"/>
              </w:rPr>
            </w:pPr>
          </w:p>
          <w:p w:rsidR="00B92F40" w:rsidRPr="00670BE7" w:rsidRDefault="00B92F40" w:rsidP="004203A3">
            <w:pPr>
              <w:jc w:val="both"/>
              <w:rPr>
                <w:rFonts w:ascii="Arial" w:hAnsi="Arial" w:cs="Arial"/>
              </w:rPr>
            </w:pPr>
            <w:r w:rsidRPr="00670BE7">
              <w:rPr>
                <w:rFonts w:ascii="Arial" w:hAnsi="Arial" w:cs="Arial"/>
                <w:sz w:val="22"/>
                <w:szCs w:val="22"/>
              </w:rPr>
              <w:t>FINALIDADES FORMATIVAS:</w:t>
            </w:r>
          </w:p>
          <w:p w:rsidR="00B92F40" w:rsidRPr="00670BE7" w:rsidRDefault="00B92F40" w:rsidP="004203A3">
            <w:pPr>
              <w:jc w:val="both"/>
              <w:rPr>
                <w:rFonts w:ascii="Arial" w:hAnsi="Arial" w:cs="Arial"/>
              </w:rPr>
            </w:pPr>
          </w:p>
          <w:p w:rsidR="00B92F40" w:rsidRPr="00670BE7" w:rsidRDefault="00B92F40" w:rsidP="004203A3">
            <w:pPr>
              <w:jc w:val="both"/>
              <w:rPr>
                <w:rFonts w:ascii="Arial" w:hAnsi="Arial" w:cs="Arial"/>
              </w:rPr>
            </w:pPr>
            <w:r w:rsidRPr="00670BE7">
              <w:rPr>
                <w:rFonts w:ascii="Arial" w:hAnsi="Arial" w:cs="Arial"/>
                <w:sz w:val="22"/>
                <w:szCs w:val="22"/>
              </w:rPr>
              <w:t>Desde una vertiente teórica y práctica, se espera fomentar el conocimiento de los aspectos fundamentales que confluyen en la elaboración y la interpretación de documentos cartográficos, se abordan los elementos introductorios y referentes a la evolución histórica de la Cartografía, para seguidamente estudiar los elementos técnicos, geográficos y artístico-históricos que confluyen en cualquier documento cartográfico.</w:t>
            </w:r>
          </w:p>
          <w:p w:rsidR="00B92F40" w:rsidRPr="00670BE7" w:rsidRDefault="00B92F40" w:rsidP="004203A3">
            <w:pPr>
              <w:jc w:val="both"/>
              <w:rPr>
                <w:rFonts w:ascii="Arial" w:hAnsi="Arial" w:cs="Arial"/>
              </w:rPr>
            </w:pPr>
          </w:p>
          <w:p w:rsidR="00B92F40" w:rsidRPr="00670BE7" w:rsidRDefault="00B92F40" w:rsidP="004203A3">
            <w:pPr>
              <w:jc w:val="both"/>
              <w:rPr>
                <w:rFonts w:ascii="Arial" w:hAnsi="Arial" w:cs="Arial"/>
              </w:rPr>
            </w:pPr>
            <w:r w:rsidRPr="00670BE7">
              <w:rPr>
                <w:rFonts w:ascii="Arial" w:hAnsi="Arial" w:cs="Arial"/>
                <w:sz w:val="22"/>
                <w:szCs w:val="22"/>
              </w:rPr>
              <w:t>EJES DE CONTENIDOS.DESCRIPTORES</w:t>
            </w:r>
          </w:p>
          <w:p w:rsidR="00B92F40" w:rsidRPr="00670BE7" w:rsidRDefault="00B92F40" w:rsidP="004203A3">
            <w:pPr>
              <w:jc w:val="both"/>
              <w:rPr>
                <w:rFonts w:ascii="Arial" w:hAnsi="Arial" w:cs="Arial"/>
              </w:rPr>
            </w:pPr>
          </w:p>
          <w:p w:rsidR="00B92F40" w:rsidRPr="00670BE7" w:rsidRDefault="00B92F40" w:rsidP="004203A3">
            <w:pPr>
              <w:jc w:val="both"/>
              <w:rPr>
                <w:rFonts w:ascii="Arial" w:hAnsi="Arial" w:cs="Arial"/>
              </w:rPr>
            </w:pPr>
            <w:r w:rsidRPr="00670BE7">
              <w:rPr>
                <w:rFonts w:ascii="Arial" w:hAnsi="Arial" w:cs="Arial"/>
                <w:sz w:val="22"/>
                <w:szCs w:val="22"/>
              </w:rPr>
              <w:t>El Espacio geográfico La descripción grafica. Las Proyecciones Cartográficas. Concepto. Importancia. Propiedades. Clasificación. Principales proyecciones utilizadas.</w:t>
            </w:r>
          </w:p>
          <w:p w:rsidR="00B92F40" w:rsidRPr="00670BE7" w:rsidRDefault="00B92F40" w:rsidP="004203A3">
            <w:pPr>
              <w:jc w:val="both"/>
              <w:rPr>
                <w:rFonts w:ascii="Arial" w:hAnsi="Arial" w:cs="Arial"/>
              </w:rPr>
            </w:pPr>
            <w:r w:rsidRPr="00670BE7">
              <w:rPr>
                <w:rFonts w:ascii="Arial" w:hAnsi="Arial" w:cs="Arial"/>
                <w:sz w:val="22"/>
                <w:szCs w:val="22"/>
              </w:rPr>
              <w:lastRenderedPageBreak/>
              <w:t xml:space="preserve">Especialidades cartográficas. Los mapas. Elementos. Escala. Símbolos y elementos gráficos. Clasificación. La Cartografía temática. Obtención de datos y elaboración de cartas temáticas. Elementos cuantitativos y cualitativos. Topografía y Planimetría. Toponimia. Carta Topográfica. Curvas de nivel. La Carta Argentina. Los Planos. Fotografías aéreas y satelitales. </w:t>
            </w:r>
          </w:p>
          <w:p w:rsidR="00B92F40" w:rsidRPr="00670BE7" w:rsidRDefault="00B92F40" w:rsidP="004203A3">
            <w:pPr>
              <w:jc w:val="both"/>
              <w:rPr>
                <w:rFonts w:ascii="Arial" w:hAnsi="Arial" w:cs="Arial"/>
              </w:rPr>
            </w:pPr>
            <w:r w:rsidRPr="00670BE7">
              <w:rPr>
                <w:rFonts w:ascii="Arial" w:hAnsi="Arial" w:cs="Arial"/>
                <w:sz w:val="22"/>
                <w:szCs w:val="22"/>
              </w:rPr>
              <w:t>Lectura, Análisis e  interpretación cartográfica. Localización: Sitio y posición. Las Interrelaciones entre forma, función y proceso: La estructura. Lectura: Complejidad del espacio local, regional y mundial. Gramática del lenguaje grafico. La Cartografía en la enseñanza.</w:t>
            </w:r>
          </w:p>
          <w:p w:rsidR="00B92F40" w:rsidRPr="00670BE7" w:rsidRDefault="00B92F40" w:rsidP="004203A3">
            <w:pPr>
              <w:jc w:val="both"/>
              <w:rPr>
                <w:rFonts w:ascii="Arial" w:hAnsi="Arial" w:cs="Arial"/>
              </w:rPr>
            </w:pPr>
          </w:p>
          <w:p w:rsidR="00B92F40" w:rsidRPr="00670BE7" w:rsidRDefault="00B92F40" w:rsidP="004203A3">
            <w:pPr>
              <w:jc w:val="both"/>
              <w:rPr>
                <w:rFonts w:ascii="Arial" w:hAnsi="Arial" w:cs="Arial"/>
              </w:rPr>
            </w:pPr>
            <w:r w:rsidRPr="00670BE7">
              <w:rPr>
                <w:rFonts w:ascii="Arial" w:hAnsi="Arial" w:cs="Arial"/>
                <w:sz w:val="22"/>
                <w:szCs w:val="22"/>
              </w:rPr>
              <w:t xml:space="preserve">BIBLIOGRAFÍA </w:t>
            </w:r>
          </w:p>
          <w:p w:rsidR="00B92F40" w:rsidRPr="00670BE7" w:rsidRDefault="00B92F40" w:rsidP="004203A3">
            <w:pPr>
              <w:rPr>
                <w:rFonts w:ascii="Arial" w:hAnsi="Arial" w:cs="Arial"/>
              </w:rPr>
            </w:pPr>
            <w:r w:rsidRPr="00670BE7">
              <w:rPr>
                <w:rFonts w:ascii="Arial" w:hAnsi="Arial" w:cs="Arial"/>
                <w:sz w:val="22"/>
                <w:szCs w:val="22"/>
              </w:rPr>
              <w:t xml:space="preserve">Joly, F. (1982) La Cartografía. Ed. Ariel. Barcelona. </w:t>
            </w:r>
          </w:p>
          <w:p w:rsidR="00D15937" w:rsidRPr="00670BE7" w:rsidRDefault="00B92F40" w:rsidP="004203A3">
            <w:pPr>
              <w:rPr>
                <w:rFonts w:ascii="Arial" w:hAnsi="Arial" w:cs="Arial"/>
              </w:rPr>
            </w:pPr>
            <w:r w:rsidRPr="00670BE7">
              <w:rPr>
                <w:rFonts w:ascii="Arial" w:hAnsi="Arial" w:cs="Arial"/>
                <w:sz w:val="22"/>
                <w:szCs w:val="22"/>
              </w:rPr>
              <w:t xml:space="preserve">Strahler, A.y Alan Strahler  (1995) Geografía Física. Ed. Omega. Barcelona </w:t>
            </w:r>
          </w:p>
          <w:p w:rsidR="00B92F40" w:rsidRPr="00670BE7" w:rsidRDefault="00B92F40" w:rsidP="004203A3">
            <w:pPr>
              <w:rPr>
                <w:rFonts w:ascii="Arial" w:hAnsi="Arial" w:cs="Arial"/>
              </w:rPr>
            </w:pPr>
            <w:r w:rsidRPr="00670BE7">
              <w:rPr>
                <w:rFonts w:ascii="Arial" w:hAnsi="Arial" w:cs="Arial"/>
                <w:sz w:val="22"/>
                <w:szCs w:val="22"/>
              </w:rPr>
              <w:t>Errazutiz, José Ignacio Gonzales (1992. Proyección Cartográfica. Manejo y Uso. Editorial Universidad de ChileTurco Greco, Carlos. Los Mapas. Editorial Universitaria de Bs As.</w:t>
            </w:r>
          </w:p>
          <w:p w:rsidR="00B92F40" w:rsidRPr="00670BE7" w:rsidRDefault="00B92F40" w:rsidP="004203A3">
            <w:pPr>
              <w:rPr>
                <w:rFonts w:ascii="Arial" w:hAnsi="Arial" w:cs="Arial"/>
              </w:rPr>
            </w:pPr>
            <w:r w:rsidRPr="00670BE7">
              <w:rPr>
                <w:rFonts w:ascii="Arial" w:hAnsi="Arial" w:cs="Arial"/>
                <w:sz w:val="22"/>
                <w:szCs w:val="22"/>
              </w:rPr>
              <w:t xml:space="preserve">Schvarzer, O. 2000. Evolución Cartográfica y Nuevas Tecnologías – </w:t>
            </w:r>
          </w:p>
          <w:p w:rsidR="00B92F40" w:rsidRPr="00670BE7" w:rsidRDefault="00B92F40" w:rsidP="004203A3">
            <w:pPr>
              <w:rPr>
                <w:rFonts w:ascii="Arial" w:hAnsi="Arial" w:cs="Arial"/>
              </w:rPr>
            </w:pPr>
            <w:r w:rsidRPr="00670BE7">
              <w:rPr>
                <w:rFonts w:ascii="Arial" w:hAnsi="Arial" w:cs="Arial"/>
                <w:sz w:val="22"/>
                <w:szCs w:val="22"/>
              </w:rPr>
              <w:t xml:space="preserve">Tendencias Futuras (3° y última parte). Boletín Centro Argentino de  </w:t>
            </w:r>
            <w:r w:rsidR="00D15937" w:rsidRPr="00670BE7">
              <w:rPr>
                <w:rFonts w:ascii="Arial" w:hAnsi="Arial" w:cs="Arial"/>
                <w:sz w:val="22"/>
                <w:szCs w:val="22"/>
              </w:rPr>
              <w:t xml:space="preserve"> Cartografía </w:t>
            </w:r>
            <w:r w:rsidRPr="00670BE7">
              <w:rPr>
                <w:rFonts w:ascii="Arial" w:hAnsi="Arial" w:cs="Arial"/>
                <w:sz w:val="22"/>
                <w:szCs w:val="22"/>
              </w:rPr>
              <w:t>2/2000, Nº 28</w:t>
            </w:r>
          </w:p>
          <w:p w:rsidR="00B92F40" w:rsidRPr="00670BE7" w:rsidRDefault="00B92F40" w:rsidP="004203A3">
            <w:pPr>
              <w:jc w:val="both"/>
              <w:rPr>
                <w:rFonts w:ascii="Arial" w:hAnsi="Arial" w:cs="Arial"/>
                <w:b/>
              </w:rPr>
            </w:pPr>
          </w:p>
          <w:p w:rsidR="00B92F40" w:rsidRPr="00670BE7" w:rsidRDefault="00B92F40" w:rsidP="004203A3">
            <w:pPr>
              <w:rPr>
                <w:rFonts w:ascii="Arial" w:hAnsi="Arial" w:cs="Arial"/>
                <w:b/>
              </w:rPr>
            </w:pPr>
            <w:r w:rsidRPr="00670BE7">
              <w:rPr>
                <w:rFonts w:ascii="Arial" w:hAnsi="Arial" w:cs="Arial"/>
                <w:b/>
                <w:sz w:val="22"/>
                <w:szCs w:val="22"/>
              </w:rPr>
              <w:t>GEOGRAFIA FISICA</w:t>
            </w:r>
          </w:p>
          <w:p w:rsidR="00B92F40" w:rsidRPr="00670BE7" w:rsidRDefault="00B92F40" w:rsidP="004203A3">
            <w:pPr>
              <w:rPr>
                <w:rFonts w:ascii="Arial" w:hAnsi="Arial" w:cs="Arial"/>
              </w:rPr>
            </w:pPr>
          </w:p>
          <w:p w:rsidR="00B92F40" w:rsidRPr="00670BE7" w:rsidRDefault="00B92F40" w:rsidP="004203A3">
            <w:pPr>
              <w:rPr>
                <w:rFonts w:ascii="Arial" w:hAnsi="Arial" w:cs="Arial"/>
              </w:rPr>
            </w:pPr>
            <w:r w:rsidRPr="00670BE7">
              <w:rPr>
                <w:rFonts w:ascii="Arial" w:hAnsi="Arial" w:cs="Arial"/>
                <w:sz w:val="22"/>
                <w:szCs w:val="22"/>
              </w:rPr>
              <w:t>FORMATO: ASIGNATURA</w:t>
            </w:r>
          </w:p>
          <w:p w:rsidR="00B92F40" w:rsidRPr="00670BE7" w:rsidRDefault="00B92F40" w:rsidP="004203A3">
            <w:pPr>
              <w:rPr>
                <w:rFonts w:ascii="Arial" w:hAnsi="Arial" w:cs="Arial"/>
              </w:rPr>
            </w:pPr>
            <w:r w:rsidRPr="00670BE7">
              <w:rPr>
                <w:rFonts w:ascii="Arial" w:hAnsi="Arial" w:cs="Arial"/>
                <w:sz w:val="22"/>
                <w:szCs w:val="22"/>
              </w:rPr>
              <w:t>REGIMENDEL CURSADO: Anual</w:t>
            </w:r>
          </w:p>
          <w:p w:rsidR="00B92F40" w:rsidRPr="00670BE7" w:rsidRDefault="00B92F40" w:rsidP="004203A3">
            <w:pPr>
              <w:rPr>
                <w:rFonts w:ascii="Arial" w:hAnsi="Arial" w:cs="Arial"/>
              </w:rPr>
            </w:pPr>
            <w:r w:rsidRPr="00670BE7">
              <w:rPr>
                <w:rFonts w:ascii="Arial" w:hAnsi="Arial" w:cs="Arial"/>
                <w:sz w:val="22"/>
                <w:szCs w:val="22"/>
              </w:rPr>
              <w:t>UBICACIÓN EN EL DISEÑO CURRICULAR: 1° año</w:t>
            </w:r>
          </w:p>
          <w:p w:rsidR="00B92F40" w:rsidRPr="00670BE7" w:rsidRDefault="00B92F40" w:rsidP="004203A3">
            <w:pPr>
              <w:rPr>
                <w:rFonts w:ascii="Arial" w:hAnsi="Arial" w:cs="Arial"/>
              </w:rPr>
            </w:pPr>
            <w:r w:rsidRPr="00670BE7">
              <w:rPr>
                <w:rFonts w:ascii="Arial" w:hAnsi="Arial" w:cs="Arial"/>
                <w:sz w:val="22"/>
                <w:szCs w:val="22"/>
              </w:rPr>
              <w:t>CARGA HORARIA SEMANAL Y TOTAL PARA EL ESTUDIANTE: 3  hs. cátedras semanales. (96  hs. cátedras anuales – 64 hs. reloj)</w:t>
            </w:r>
          </w:p>
        </w:tc>
      </w:tr>
      <w:tr w:rsidR="00B92F40" w:rsidRPr="00670BE7" w:rsidTr="00C90F29">
        <w:tc>
          <w:tcPr>
            <w:tcW w:w="8721" w:type="dxa"/>
            <w:tcBorders>
              <w:top w:val="nil"/>
              <w:left w:val="nil"/>
              <w:bottom w:val="nil"/>
              <w:right w:val="nil"/>
            </w:tcBorders>
          </w:tcPr>
          <w:p w:rsidR="00B92F40" w:rsidRPr="00670BE7" w:rsidRDefault="00B92F40" w:rsidP="004203A3">
            <w:pPr>
              <w:tabs>
                <w:tab w:val="left" w:pos="142"/>
              </w:tabs>
              <w:jc w:val="both"/>
              <w:rPr>
                <w:rFonts w:ascii="Arial" w:hAnsi="Arial" w:cs="Arial"/>
                <w:lang w:val="es-MX"/>
              </w:rPr>
            </w:pPr>
          </w:p>
        </w:tc>
      </w:tr>
      <w:tr w:rsidR="00B92F40" w:rsidRPr="00670BE7" w:rsidTr="00C90F29">
        <w:tc>
          <w:tcPr>
            <w:tcW w:w="8721" w:type="dxa"/>
            <w:tcBorders>
              <w:top w:val="nil"/>
              <w:left w:val="nil"/>
              <w:bottom w:val="nil"/>
              <w:right w:val="nil"/>
            </w:tcBorders>
          </w:tcPr>
          <w:p w:rsidR="00B92F40" w:rsidRPr="00670BE7" w:rsidRDefault="00B92F40" w:rsidP="004203A3">
            <w:pPr>
              <w:tabs>
                <w:tab w:val="left" w:pos="142"/>
              </w:tabs>
              <w:spacing w:line="276" w:lineRule="auto"/>
              <w:jc w:val="both"/>
              <w:rPr>
                <w:rFonts w:ascii="Arial" w:hAnsi="Arial" w:cs="Arial"/>
                <w:lang w:val="es-MX"/>
              </w:rPr>
            </w:pPr>
            <w:r w:rsidRPr="00670BE7">
              <w:rPr>
                <w:rFonts w:ascii="Arial" w:hAnsi="Arial" w:cs="Arial"/>
                <w:sz w:val="22"/>
                <w:szCs w:val="22"/>
                <w:lang w:val="es-MX"/>
              </w:rPr>
              <w:t>FINALIDADES FORMATIVAS:</w:t>
            </w:r>
          </w:p>
          <w:p w:rsidR="00B92F40" w:rsidRPr="00670BE7" w:rsidRDefault="00B92F40" w:rsidP="004203A3">
            <w:pPr>
              <w:tabs>
                <w:tab w:val="left" w:pos="142"/>
              </w:tabs>
              <w:spacing w:line="276" w:lineRule="auto"/>
              <w:jc w:val="both"/>
              <w:rPr>
                <w:rFonts w:ascii="Arial" w:hAnsi="Arial" w:cs="Arial"/>
                <w:lang w:val="es-MX"/>
              </w:rPr>
            </w:pPr>
          </w:p>
          <w:p w:rsidR="00B92F40" w:rsidRPr="00670BE7" w:rsidRDefault="00B92F40" w:rsidP="000A2C1A">
            <w:pPr>
              <w:numPr>
                <w:ilvl w:val="0"/>
                <w:numId w:val="9"/>
              </w:numPr>
              <w:tabs>
                <w:tab w:val="left" w:pos="142"/>
              </w:tabs>
              <w:ind w:left="0"/>
              <w:jc w:val="both"/>
              <w:rPr>
                <w:rFonts w:ascii="Arial" w:hAnsi="Arial" w:cs="Arial"/>
              </w:rPr>
            </w:pPr>
            <w:r w:rsidRPr="00670BE7">
              <w:rPr>
                <w:rFonts w:ascii="Arial" w:hAnsi="Arial" w:cs="Arial"/>
                <w:sz w:val="22"/>
                <w:szCs w:val="22"/>
              </w:rPr>
              <w:t xml:space="preserve">La Geografía Física es una rama de la Geografía que analiza holísticamente la estructura y dinámica física de nuestro sistema Tierra como componente del sistema planetario y como sistema complejo. Se encuentra ligada a otras ciencias naturales como la geología, geofísica, meteorología y biología, entre otras.  </w:t>
            </w:r>
          </w:p>
          <w:p w:rsidR="00B92F40" w:rsidRPr="00670BE7" w:rsidRDefault="00B92F40" w:rsidP="004203A3">
            <w:pPr>
              <w:tabs>
                <w:tab w:val="left" w:pos="142"/>
              </w:tabs>
              <w:jc w:val="both"/>
              <w:rPr>
                <w:rFonts w:ascii="Arial" w:hAnsi="Arial" w:cs="Arial"/>
              </w:rPr>
            </w:pPr>
          </w:p>
          <w:p w:rsidR="00B92F40" w:rsidRPr="00670BE7" w:rsidRDefault="00B92F40" w:rsidP="000A2C1A">
            <w:pPr>
              <w:pStyle w:val="Prrafodelista"/>
              <w:numPr>
                <w:ilvl w:val="0"/>
                <w:numId w:val="9"/>
              </w:numPr>
              <w:tabs>
                <w:tab w:val="left" w:pos="142"/>
              </w:tabs>
              <w:autoSpaceDE w:val="0"/>
              <w:autoSpaceDN w:val="0"/>
              <w:adjustRightInd w:val="0"/>
              <w:spacing w:before="120"/>
              <w:ind w:left="0"/>
              <w:jc w:val="both"/>
              <w:rPr>
                <w:rFonts w:ascii="Arial" w:eastAsia="ArialNarrow" w:hAnsi="Arial" w:cs="Arial"/>
                <w:lang w:val="es-ES"/>
              </w:rPr>
            </w:pPr>
            <w:r w:rsidRPr="00670BE7">
              <w:rPr>
                <w:rFonts w:ascii="Arial" w:hAnsi="Arial" w:cs="Arial"/>
                <w:lang w:val="es-ES"/>
              </w:rPr>
              <w:t>L</w:t>
            </w:r>
            <w:r w:rsidRPr="00670BE7">
              <w:rPr>
                <w:rFonts w:ascii="Arial" w:hAnsi="Arial" w:cs="Arial"/>
              </w:rPr>
              <w:t>a Tierra considerada como un sistema que comprende flujos de materia y energía que conectan sus capas constitutivas generando, por un lado, las principales reservas de recursos que posee el hombre para su supervivencia; y por otro lado, los fenómenos naturales de aparición abrupta que ponen en riesgo potencial al ser humano.</w:t>
            </w:r>
          </w:p>
        </w:tc>
      </w:tr>
      <w:tr w:rsidR="00B92F40" w:rsidRPr="00670BE7" w:rsidTr="00C90F29">
        <w:tc>
          <w:tcPr>
            <w:tcW w:w="8721" w:type="dxa"/>
            <w:tcBorders>
              <w:top w:val="nil"/>
              <w:left w:val="nil"/>
              <w:bottom w:val="nil"/>
              <w:right w:val="nil"/>
            </w:tcBorders>
          </w:tcPr>
          <w:p w:rsidR="00B92F40" w:rsidRPr="00670BE7" w:rsidRDefault="00B92F40" w:rsidP="004203A3">
            <w:pPr>
              <w:tabs>
                <w:tab w:val="left" w:pos="142"/>
              </w:tabs>
              <w:spacing w:line="276" w:lineRule="auto"/>
              <w:jc w:val="both"/>
              <w:rPr>
                <w:rFonts w:ascii="Arial" w:hAnsi="Arial" w:cs="Arial"/>
                <w:lang w:val="es-MX"/>
              </w:rPr>
            </w:pPr>
            <w:r w:rsidRPr="00670BE7">
              <w:rPr>
                <w:rFonts w:ascii="Arial" w:hAnsi="Arial" w:cs="Arial"/>
                <w:sz w:val="22"/>
                <w:szCs w:val="22"/>
                <w:lang w:val="es-MX"/>
              </w:rPr>
              <w:t>EJES DE CONTENIDOS.DESCRIPTORES</w:t>
            </w:r>
          </w:p>
          <w:p w:rsidR="00261426" w:rsidRDefault="00261426" w:rsidP="004203A3">
            <w:pPr>
              <w:tabs>
                <w:tab w:val="left" w:pos="142"/>
                <w:tab w:val="left" w:pos="284"/>
              </w:tabs>
              <w:jc w:val="both"/>
              <w:rPr>
                <w:rFonts w:ascii="Arial" w:hAnsi="Arial" w:cs="Arial"/>
                <w:b/>
              </w:rPr>
            </w:pPr>
          </w:p>
          <w:p w:rsidR="0010238C" w:rsidRPr="00670BE7" w:rsidRDefault="00D15937" w:rsidP="004203A3">
            <w:pPr>
              <w:tabs>
                <w:tab w:val="left" w:pos="142"/>
                <w:tab w:val="left" w:pos="284"/>
              </w:tabs>
              <w:jc w:val="both"/>
              <w:rPr>
                <w:rFonts w:ascii="Arial" w:hAnsi="Arial" w:cs="Arial"/>
                <w:b/>
              </w:rPr>
            </w:pPr>
            <w:r w:rsidRPr="00670BE7">
              <w:rPr>
                <w:rFonts w:ascii="Arial" w:hAnsi="Arial" w:cs="Arial"/>
                <w:b/>
                <w:sz w:val="22"/>
                <w:szCs w:val="22"/>
              </w:rPr>
              <w:t xml:space="preserve">EJE I: </w:t>
            </w:r>
            <w:r w:rsidR="0010238C" w:rsidRPr="00670BE7">
              <w:rPr>
                <w:rFonts w:ascii="Arial" w:hAnsi="Arial" w:cs="Arial"/>
                <w:b/>
                <w:sz w:val="22"/>
                <w:szCs w:val="22"/>
              </w:rPr>
              <w:t xml:space="preserve">La Tierra y su dinámica interna </w:t>
            </w:r>
          </w:p>
          <w:p w:rsidR="00261426" w:rsidRDefault="00261426" w:rsidP="004203A3">
            <w:pPr>
              <w:tabs>
                <w:tab w:val="left" w:pos="142"/>
                <w:tab w:val="left" w:pos="284"/>
              </w:tabs>
              <w:jc w:val="both"/>
              <w:rPr>
                <w:rFonts w:ascii="Arial" w:hAnsi="Arial" w:cs="Arial"/>
              </w:rPr>
            </w:pPr>
          </w:p>
          <w:p w:rsidR="0010238C" w:rsidRPr="00670BE7" w:rsidRDefault="0010238C" w:rsidP="004203A3">
            <w:pPr>
              <w:tabs>
                <w:tab w:val="left" w:pos="142"/>
                <w:tab w:val="left" w:pos="284"/>
              </w:tabs>
              <w:jc w:val="both"/>
              <w:rPr>
                <w:rFonts w:ascii="Arial" w:hAnsi="Arial" w:cs="Arial"/>
              </w:rPr>
            </w:pPr>
            <w:r w:rsidRPr="00670BE7">
              <w:rPr>
                <w:rFonts w:ascii="Arial" w:hAnsi="Arial" w:cs="Arial"/>
                <w:sz w:val="22"/>
                <w:szCs w:val="22"/>
              </w:rPr>
              <w:t xml:space="preserve">Geografía y Geografía Física. Origen de la Tierra como parte del Sistema Solar. Tiempo geológico. Datación relativa y absoluta. Estructura interna de la Tierra. Constitución: materiales de la corteza. Geología: tipos de rocas: Ciclos y Procesos de formación. Procesos de formación del relieve: Agentes Internos (Orogenia, Epirogenia, Terremotos y Volcanes) y formas resultantes. Litósfera: ciclos de materia y energía. </w:t>
            </w:r>
            <w:r w:rsidRPr="00670BE7">
              <w:rPr>
                <w:rFonts w:ascii="Arial" w:hAnsi="Arial" w:cs="Arial"/>
                <w:sz w:val="22"/>
                <w:szCs w:val="22"/>
              </w:rPr>
              <w:lastRenderedPageBreak/>
              <w:t xml:space="preserve">Minerales.  Distribución. Deriva continental: Teorías. Evolución geológica de la tierra: Eras geológicas y principales formas de terrenos (precámbricos, paleozoicos y cenozoicos) y su distribución mundial.  Tectónica de placas. Procesos internos,  riesgos y rocas resultantes: magmatismo y vulcanismo; orogénesis; fallamiento y sismos. Rocas sedimentarias. </w:t>
            </w:r>
          </w:p>
          <w:p w:rsidR="0010238C" w:rsidRPr="00670BE7" w:rsidRDefault="0010238C" w:rsidP="004203A3">
            <w:pPr>
              <w:tabs>
                <w:tab w:val="left" w:pos="142"/>
                <w:tab w:val="left" w:pos="284"/>
              </w:tabs>
              <w:jc w:val="both"/>
              <w:rPr>
                <w:rFonts w:ascii="Arial" w:hAnsi="Arial" w:cs="Arial"/>
              </w:rPr>
            </w:pPr>
          </w:p>
          <w:p w:rsidR="0010238C" w:rsidRPr="00670BE7" w:rsidRDefault="00D15937" w:rsidP="004203A3">
            <w:pPr>
              <w:tabs>
                <w:tab w:val="left" w:pos="142"/>
                <w:tab w:val="left" w:pos="284"/>
              </w:tabs>
              <w:jc w:val="both"/>
              <w:rPr>
                <w:rFonts w:ascii="Arial" w:hAnsi="Arial" w:cs="Arial"/>
                <w:b/>
              </w:rPr>
            </w:pPr>
            <w:r w:rsidRPr="00670BE7">
              <w:rPr>
                <w:rFonts w:ascii="Arial" w:hAnsi="Arial" w:cs="Arial"/>
                <w:b/>
                <w:sz w:val="22"/>
                <w:szCs w:val="22"/>
              </w:rPr>
              <w:t xml:space="preserve">EJE II: </w:t>
            </w:r>
            <w:r w:rsidR="0010238C" w:rsidRPr="00670BE7">
              <w:rPr>
                <w:rFonts w:ascii="Arial" w:hAnsi="Arial" w:cs="Arial"/>
                <w:b/>
                <w:sz w:val="22"/>
                <w:szCs w:val="22"/>
              </w:rPr>
              <w:t xml:space="preserve">Dinámica externa y formas del modelado terrestre </w:t>
            </w:r>
          </w:p>
          <w:p w:rsidR="00261426" w:rsidRDefault="00261426" w:rsidP="004203A3">
            <w:pPr>
              <w:tabs>
                <w:tab w:val="left" w:pos="142"/>
                <w:tab w:val="left" w:pos="284"/>
              </w:tabs>
              <w:jc w:val="both"/>
              <w:rPr>
                <w:rFonts w:ascii="Arial" w:hAnsi="Arial" w:cs="Arial"/>
              </w:rPr>
            </w:pPr>
          </w:p>
          <w:p w:rsidR="0010238C" w:rsidRPr="00670BE7" w:rsidRDefault="0010238C" w:rsidP="004203A3">
            <w:pPr>
              <w:tabs>
                <w:tab w:val="left" w:pos="142"/>
                <w:tab w:val="left" w:pos="284"/>
              </w:tabs>
              <w:jc w:val="both"/>
              <w:rPr>
                <w:rFonts w:ascii="Arial" w:hAnsi="Arial" w:cs="Arial"/>
              </w:rPr>
            </w:pPr>
            <w:r w:rsidRPr="00670BE7">
              <w:rPr>
                <w:rFonts w:ascii="Arial" w:hAnsi="Arial" w:cs="Arial"/>
                <w:sz w:val="22"/>
                <w:szCs w:val="22"/>
              </w:rPr>
              <w:t xml:space="preserve">Procesos del Modelado terrestre: Agentes Exógenos (Meteorización: tipos, erosión: tipos, transporte y sedimentación) y formas resultantes. Distribución de continentes y aguas: Geomorfología: Formas y distribución del relieve emergido. Formas del relieve sumergido. Sistemas de denudación estáticos, paisajes resultantes y riesgos: meteorización. Sistemas de denudación dinámicos, paisajes resultantes y riesgos: sistema de ladera; sistema fluvial; sistema freático; sistema eólico; sistema glaciar y sistema costero. </w:t>
            </w:r>
          </w:p>
          <w:p w:rsidR="0010238C" w:rsidRPr="00670BE7" w:rsidRDefault="0010238C" w:rsidP="004203A3">
            <w:pPr>
              <w:tabs>
                <w:tab w:val="left" w:pos="142"/>
                <w:tab w:val="left" w:pos="284"/>
              </w:tabs>
              <w:jc w:val="both"/>
              <w:rPr>
                <w:rFonts w:ascii="Arial" w:hAnsi="Arial" w:cs="Arial"/>
              </w:rPr>
            </w:pPr>
          </w:p>
          <w:p w:rsidR="0010238C" w:rsidRPr="00670BE7" w:rsidRDefault="00D15937" w:rsidP="004203A3">
            <w:pPr>
              <w:tabs>
                <w:tab w:val="left" w:pos="142"/>
                <w:tab w:val="left" w:pos="284"/>
              </w:tabs>
              <w:jc w:val="both"/>
              <w:rPr>
                <w:rFonts w:ascii="Arial" w:hAnsi="Arial" w:cs="Arial"/>
                <w:b/>
              </w:rPr>
            </w:pPr>
            <w:r w:rsidRPr="00670BE7">
              <w:rPr>
                <w:rFonts w:ascii="Arial" w:hAnsi="Arial" w:cs="Arial"/>
                <w:b/>
                <w:sz w:val="22"/>
                <w:szCs w:val="22"/>
              </w:rPr>
              <w:t xml:space="preserve">EJE III: </w:t>
            </w:r>
            <w:r w:rsidR="0010238C" w:rsidRPr="00670BE7">
              <w:rPr>
                <w:rFonts w:ascii="Arial" w:hAnsi="Arial" w:cs="Arial"/>
                <w:b/>
                <w:sz w:val="22"/>
                <w:szCs w:val="22"/>
              </w:rPr>
              <w:t xml:space="preserve">Climatología </w:t>
            </w:r>
          </w:p>
          <w:p w:rsidR="0010238C" w:rsidRPr="00670BE7" w:rsidRDefault="0010238C" w:rsidP="004203A3">
            <w:pPr>
              <w:tabs>
                <w:tab w:val="left" w:pos="142"/>
                <w:tab w:val="left" w:pos="284"/>
              </w:tabs>
              <w:jc w:val="both"/>
              <w:rPr>
                <w:rFonts w:ascii="Arial" w:hAnsi="Arial" w:cs="Arial"/>
              </w:rPr>
            </w:pPr>
            <w:r w:rsidRPr="00670BE7">
              <w:rPr>
                <w:rFonts w:ascii="Arial" w:hAnsi="Arial" w:cs="Arial"/>
                <w:sz w:val="22"/>
                <w:szCs w:val="22"/>
              </w:rPr>
              <w:t>Atmósfera: composición, estructura, dinámica y masas de aire. Radiación solar y terrestre: balance energético de la tierra. Conceptualización de la terminología: tiempo meteorológico y clima.</w:t>
            </w:r>
          </w:p>
          <w:p w:rsidR="0010238C" w:rsidRPr="00670BE7" w:rsidRDefault="0010238C" w:rsidP="004203A3">
            <w:pPr>
              <w:tabs>
                <w:tab w:val="left" w:pos="142"/>
                <w:tab w:val="left" w:pos="284"/>
              </w:tabs>
              <w:jc w:val="both"/>
              <w:rPr>
                <w:rFonts w:ascii="Arial" w:hAnsi="Arial" w:cs="Arial"/>
              </w:rPr>
            </w:pPr>
            <w:r w:rsidRPr="00670BE7">
              <w:rPr>
                <w:rFonts w:ascii="Arial" w:hAnsi="Arial" w:cs="Arial"/>
                <w:sz w:val="22"/>
                <w:szCs w:val="22"/>
              </w:rPr>
              <w:t xml:space="preserve">Subsistema Atmósfera: Composición. Elementos Meteorológicos y Factores modificadores Temperatura (Mínima, media y máxima). Amplitud y sensación térmica. Isotermas: distribución mundial. Presión atmosférica: Isobaras: distribución mundial. Centros ciclónicos y anticiclónicos. Vientos: Clasificación. Circulación general de la atmósfera. Humedad atmosférica: absoluta y relativa. Ciclo y balance hídrico. Precipitaciones: Tipos. Lluvias: Tipos. Isohietas. </w:t>
            </w:r>
          </w:p>
          <w:p w:rsidR="0010238C" w:rsidRPr="00670BE7" w:rsidRDefault="0010238C" w:rsidP="004203A3">
            <w:pPr>
              <w:tabs>
                <w:tab w:val="left" w:pos="142"/>
                <w:tab w:val="left" w:pos="284"/>
              </w:tabs>
              <w:jc w:val="both"/>
              <w:rPr>
                <w:rFonts w:ascii="Arial" w:hAnsi="Arial" w:cs="Arial"/>
              </w:rPr>
            </w:pPr>
            <w:r w:rsidRPr="00670BE7">
              <w:rPr>
                <w:rFonts w:ascii="Arial" w:hAnsi="Arial" w:cs="Arial"/>
                <w:sz w:val="22"/>
                <w:szCs w:val="22"/>
              </w:rPr>
              <w:t xml:space="preserve">Los tipos climáticos y sus variedades: características y distribución. Clasificación climática. Zonas climáticas: sistema Koeppen. Clasificaciones del clima según distintos criterios. Riesgos y peligros atmosféricos. Contaminación atmosférica. Cambio climático. Causas de los cambios climáticos. Efecto invernadero. Gases de efecto invernadero (GEI). El clima en el siglo XXI. </w:t>
            </w:r>
          </w:p>
          <w:p w:rsidR="0010238C" w:rsidRPr="00670BE7" w:rsidRDefault="0010238C" w:rsidP="004203A3">
            <w:pPr>
              <w:tabs>
                <w:tab w:val="left" w:pos="142"/>
                <w:tab w:val="left" w:pos="284"/>
              </w:tabs>
              <w:jc w:val="both"/>
              <w:rPr>
                <w:rFonts w:ascii="Arial" w:hAnsi="Arial" w:cs="Arial"/>
              </w:rPr>
            </w:pPr>
          </w:p>
          <w:p w:rsidR="0010238C" w:rsidRPr="00670BE7" w:rsidRDefault="00D15937" w:rsidP="004203A3">
            <w:pPr>
              <w:tabs>
                <w:tab w:val="left" w:pos="142"/>
                <w:tab w:val="left" w:pos="284"/>
              </w:tabs>
              <w:jc w:val="both"/>
              <w:rPr>
                <w:rFonts w:ascii="Arial" w:hAnsi="Arial" w:cs="Arial"/>
                <w:b/>
              </w:rPr>
            </w:pPr>
            <w:r w:rsidRPr="00670BE7">
              <w:rPr>
                <w:rFonts w:ascii="Arial" w:hAnsi="Arial" w:cs="Arial"/>
                <w:b/>
                <w:sz w:val="22"/>
                <w:szCs w:val="22"/>
              </w:rPr>
              <w:t xml:space="preserve">EJE IV: </w:t>
            </w:r>
            <w:r w:rsidR="0010238C" w:rsidRPr="00670BE7">
              <w:rPr>
                <w:rFonts w:ascii="Arial" w:hAnsi="Arial" w:cs="Arial"/>
                <w:b/>
                <w:sz w:val="22"/>
                <w:szCs w:val="22"/>
              </w:rPr>
              <w:t xml:space="preserve">Hidrología  </w:t>
            </w:r>
          </w:p>
          <w:p w:rsidR="0010238C" w:rsidRDefault="0010238C" w:rsidP="004203A3">
            <w:pPr>
              <w:tabs>
                <w:tab w:val="left" w:pos="142"/>
              </w:tabs>
              <w:autoSpaceDE w:val="0"/>
              <w:autoSpaceDN w:val="0"/>
              <w:adjustRightInd w:val="0"/>
              <w:spacing w:before="120" w:line="276" w:lineRule="auto"/>
              <w:jc w:val="both"/>
              <w:rPr>
                <w:rFonts w:ascii="Arial" w:hAnsi="Arial" w:cs="Arial"/>
              </w:rPr>
            </w:pPr>
            <w:r w:rsidRPr="00670BE7">
              <w:rPr>
                <w:rFonts w:ascii="Arial" w:hAnsi="Arial" w:cs="Arial"/>
                <w:sz w:val="22"/>
                <w:szCs w:val="22"/>
              </w:rPr>
              <w:t>Ciclo hidrológico. Cambio climático y ciclo hidrológico. Cuencas hídricas: exorreicas, endorreicas y arrecias. Regímenes fluviales. Cuencas hídricas como unidad de estudio socio-ambiental. Humedales. Dinámica de sistemas loticos y lenticos. Inundaciones y riesgos. Aguas subterráneas. Dinámica y recursos de las aguas del mar. Problemáticas de disponibilidad y uso del recurso agua a nivel local e internacional. Contaminación de aguas superficiales y subterráneas. Riesgos para la salud humana. Huella hidrológica.</w:t>
            </w:r>
          </w:p>
          <w:p w:rsidR="007F2A63" w:rsidRPr="007F2A63" w:rsidRDefault="007F2A63" w:rsidP="004203A3">
            <w:pPr>
              <w:tabs>
                <w:tab w:val="left" w:pos="142"/>
              </w:tabs>
              <w:autoSpaceDE w:val="0"/>
              <w:autoSpaceDN w:val="0"/>
              <w:adjustRightInd w:val="0"/>
              <w:spacing w:before="120" w:line="276" w:lineRule="auto"/>
              <w:jc w:val="both"/>
              <w:rPr>
                <w:rFonts w:ascii="Arial" w:hAnsi="Arial" w:cs="Arial"/>
              </w:rPr>
            </w:pPr>
          </w:p>
        </w:tc>
      </w:tr>
      <w:tr w:rsidR="00B92F40" w:rsidRPr="00670BE7" w:rsidTr="00C90F29">
        <w:tc>
          <w:tcPr>
            <w:tcW w:w="8721" w:type="dxa"/>
            <w:tcBorders>
              <w:top w:val="nil"/>
              <w:left w:val="nil"/>
              <w:bottom w:val="nil"/>
              <w:right w:val="nil"/>
            </w:tcBorders>
          </w:tcPr>
          <w:p w:rsidR="00B92F40" w:rsidRPr="00670BE7" w:rsidRDefault="00B92F40" w:rsidP="004203A3">
            <w:pPr>
              <w:tabs>
                <w:tab w:val="left" w:pos="142"/>
              </w:tabs>
              <w:spacing w:line="276" w:lineRule="auto"/>
              <w:jc w:val="both"/>
              <w:rPr>
                <w:rFonts w:ascii="Arial" w:hAnsi="Arial" w:cs="Arial"/>
                <w:b/>
                <w:lang w:val="es-MX"/>
              </w:rPr>
            </w:pPr>
            <w:r w:rsidRPr="00670BE7">
              <w:rPr>
                <w:rFonts w:ascii="Arial" w:hAnsi="Arial" w:cs="Arial"/>
                <w:b/>
                <w:sz w:val="22"/>
                <w:szCs w:val="22"/>
                <w:lang w:val="es-MX"/>
              </w:rPr>
              <w:lastRenderedPageBreak/>
              <w:t xml:space="preserve">BIBLIOGRAFÍA </w:t>
            </w:r>
          </w:p>
          <w:p w:rsidR="00B92F40" w:rsidRPr="00670BE7" w:rsidRDefault="00B92F40" w:rsidP="004203A3">
            <w:pPr>
              <w:tabs>
                <w:tab w:val="left" w:pos="284"/>
              </w:tabs>
              <w:spacing w:line="276" w:lineRule="auto"/>
              <w:jc w:val="both"/>
              <w:rPr>
                <w:rFonts w:ascii="Arial" w:hAnsi="Arial" w:cs="Arial"/>
                <w:lang w:val="es-MX"/>
              </w:rPr>
            </w:pPr>
          </w:p>
          <w:p w:rsidR="00B92F40" w:rsidRPr="00670BE7" w:rsidRDefault="00B92F40" w:rsidP="004203A3">
            <w:pPr>
              <w:tabs>
                <w:tab w:val="left" w:pos="284"/>
              </w:tabs>
              <w:contextualSpacing/>
              <w:jc w:val="both"/>
              <w:rPr>
                <w:rFonts w:ascii="Arial" w:hAnsi="Arial" w:cs="Arial"/>
                <w:lang w:val="es-ES_tradnl"/>
              </w:rPr>
            </w:pPr>
            <w:r w:rsidRPr="00670BE7">
              <w:rPr>
                <w:rFonts w:ascii="Arial" w:hAnsi="Arial" w:cs="Arial"/>
                <w:caps/>
                <w:sz w:val="22"/>
                <w:szCs w:val="22"/>
              </w:rPr>
              <w:t>G.T</w:t>
            </w:r>
            <w:r w:rsidRPr="00670BE7">
              <w:rPr>
                <w:rFonts w:ascii="Arial" w:hAnsi="Arial" w:cs="Arial"/>
                <w:sz w:val="22"/>
                <w:szCs w:val="22"/>
              </w:rPr>
              <w:t>yler</w:t>
            </w:r>
            <w:r w:rsidRPr="00670BE7">
              <w:rPr>
                <w:rFonts w:ascii="Arial" w:hAnsi="Arial" w:cs="Arial"/>
                <w:caps/>
                <w:sz w:val="22"/>
                <w:szCs w:val="22"/>
              </w:rPr>
              <w:t xml:space="preserve"> M</w:t>
            </w:r>
            <w:r w:rsidRPr="00670BE7">
              <w:rPr>
                <w:rFonts w:ascii="Arial" w:hAnsi="Arial" w:cs="Arial"/>
                <w:sz w:val="22"/>
                <w:szCs w:val="22"/>
              </w:rPr>
              <w:t>iller- Ecología y Medio Ambiente –</w:t>
            </w:r>
            <w:r w:rsidRPr="00670BE7">
              <w:rPr>
                <w:rFonts w:ascii="Arial" w:hAnsi="Arial" w:cs="Arial"/>
                <w:sz w:val="22"/>
                <w:szCs w:val="22"/>
                <w:lang w:val="es-ES_tradnl"/>
              </w:rPr>
              <w:t xml:space="preserve"> Grupo Editorial Iberoamericano</w:t>
            </w:r>
          </w:p>
          <w:p w:rsidR="00B92F40" w:rsidRPr="00670BE7" w:rsidRDefault="00B92F40" w:rsidP="004203A3">
            <w:pPr>
              <w:tabs>
                <w:tab w:val="left" w:pos="284"/>
              </w:tabs>
              <w:contextualSpacing/>
              <w:jc w:val="both"/>
              <w:rPr>
                <w:rFonts w:ascii="Arial" w:hAnsi="Arial" w:cs="Arial"/>
              </w:rPr>
            </w:pPr>
            <w:r w:rsidRPr="00670BE7">
              <w:rPr>
                <w:rFonts w:ascii="Arial" w:hAnsi="Arial" w:cs="Arial"/>
                <w:caps/>
                <w:sz w:val="22"/>
                <w:szCs w:val="22"/>
              </w:rPr>
              <w:t>dE M</w:t>
            </w:r>
            <w:r w:rsidRPr="00670BE7">
              <w:rPr>
                <w:rFonts w:ascii="Arial" w:hAnsi="Arial" w:cs="Arial"/>
                <w:sz w:val="22"/>
                <w:szCs w:val="22"/>
              </w:rPr>
              <w:t>artonne</w:t>
            </w:r>
            <w:r w:rsidRPr="00670BE7">
              <w:rPr>
                <w:rFonts w:ascii="Arial" w:hAnsi="Arial" w:cs="Arial"/>
                <w:caps/>
                <w:sz w:val="22"/>
                <w:szCs w:val="22"/>
              </w:rPr>
              <w:t xml:space="preserve"> (1964) </w:t>
            </w:r>
            <w:r w:rsidRPr="00670BE7">
              <w:rPr>
                <w:rFonts w:ascii="Arial" w:hAnsi="Arial" w:cs="Arial"/>
                <w:sz w:val="22"/>
                <w:szCs w:val="22"/>
              </w:rPr>
              <w:t>Tratado de Geografía. Barcelona. Edit. Juventud.</w:t>
            </w:r>
          </w:p>
          <w:p w:rsidR="00B92F40" w:rsidRPr="00670BE7" w:rsidRDefault="00B92F40" w:rsidP="004203A3">
            <w:pPr>
              <w:tabs>
                <w:tab w:val="left" w:pos="284"/>
              </w:tabs>
              <w:contextualSpacing/>
              <w:jc w:val="both"/>
              <w:rPr>
                <w:rFonts w:ascii="Arial" w:hAnsi="Arial" w:cs="Arial"/>
                <w:lang w:eastAsia="es-AR"/>
              </w:rPr>
            </w:pPr>
            <w:r w:rsidRPr="00670BE7">
              <w:rPr>
                <w:rFonts w:ascii="Arial" w:hAnsi="Arial" w:cs="Arial"/>
                <w:spacing w:val="15"/>
                <w:sz w:val="22"/>
                <w:szCs w:val="22"/>
                <w:lang w:eastAsia="es-AR"/>
              </w:rPr>
              <w:t xml:space="preserve">PolanskI, Jorge (1974) Geografía física general. Buenos Aires, Eudeba. </w:t>
            </w:r>
          </w:p>
          <w:p w:rsidR="00B92F40" w:rsidRPr="00670BE7" w:rsidRDefault="00B92F40" w:rsidP="004203A3">
            <w:pPr>
              <w:tabs>
                <w:tab w:val="left" w:pos="284"/>
              </w:tabs>
              <w:contextualSpacing/>
              <w:jc w:val="both"/>
              <w:rPr>
                <w:rFonts w:ascii="Arial" w:hAnsi="Arial" w:cs="Arial"/>
                <w:lang w:eastAsia="es-AR"/>
              </w:rPr>
            </w:pPr>
            <w:r w:rsidRPr="00F776E1">
              <w:rPr>
                <w:rFonts w:ascii="Arial" w:hAnsi="Arial" w:cs="Arial"/>
                <w:spacing w:val="-14"/>
                <w:sz w:val="22"/>
                <w:szCs w:val="22"/>
                <w:lang w:eastAsia="es-AR"/>
              </w:rPr>
              <w:t>STrahler, A. Strahler, A. H. (1997)</w:t>
            </w:r>
            <w:r w:rsidRPr="00F776E1">
              <w:rPr>
                <w:rFonts w:ascii="Arial" w:hAnsi="Arial" w:cs="Arial"/>
                <w:sz w:val="22"/>
                <w:szCs w:val="22"/>
                <w:lang w:eastAsia="es-AR"/>
              </w:rPr>
              <w:t xml:space="preserve">. </w:t>
            </w:r>
            <w:r w:rsidRPr="00670BE7">
              <w:rPr>
                <w:rFonts w:ascii="Arial" w:hAnsi="Arial" w:cs="Arial"/>
                <w:spacing w:val="-14"/>
                <w:sz w:val="22"/>
                <w:szCs w:val="22"/>
                <w:lang w:eastAsia="es-AR"/>
              </w:rPr>
              <w:t>Geografía Física.</w:t>
            </w:r>
            <w:r w:rsidRPr="00670BE7">
              <w:rPr>
                <w:rFonts w:ascii="Arial" w:hAnsi="Arial" w:cs="Arial"/>
                <w:sz w:val="22"/>
                <w:szCs w:val="22"/>
                <w:lang w:eastAsia="es-AR"/>
              </w:rPr>
              <w:t xml:space="preserve">. </w:t>
            </w:r>
            <w:r w:rsidRPr="00670BE7">
              <w:rPr>
                <w:rFonts w:ascii="Arial" w:hAnsi="Arial" w:cs="Arial"/>
                <w:spacing w:val="-14"/>
                <w:sz w:val="22"/>
                <w:szCs w:val="22"/>
                <w:lang w:eastAsia="es-AR"/>
              </w:rPr>
              <w:t>Barcelona. Omega.</w:t>
            </w:r>
          </w:p>
        </w:tc>
      </w:tr>
      <w:tr w:rsidR="00B92F40" w:rsidRPr="00670BE7" w:rsidTr="00C90F29">
        <w:tc>
          <w:tcPr>
            <w:tcW w:w="8721" w:type="dxa"/>
            <w:tcBorders>
              <w:top w:val="nil"/>
              <w:left w:val="nil"/>
              <w:bottom w:val="nil"/>
              <w:right w:val="nil"/>
            </w:tcBorders>
          </w:tcPr>
          <w:p w:rsidR="00B92F40" w:rsidRPr="00670BE7" w:rsidRDefault="00B92F40" w:rsidP="004203A3">
            <w:pPr>
              <w:tabs>
                <w:tab w:val="left" w:pos="142"/>
              </w:tabs>
              <w:jc w:val="both"/>
              <w:rPr>
                <w:rFonts w:ascii="Arial" w:hAnsi="Arial" w:cs="Arial"/>
                <w:b/>
                <w:lang w:val="es-MX"/>
              </w:rPr>
            </w:pPr>
          </w:p>
        </w:tc>
      </w:tr>
      <w:tr w:rsidR="00B92F40" w:rsidRPr="00670BE7" w:rsidTr="00C90F29">
        <w:tc>
          <w:tcPr>
            <w:tcW w:w="8721" w:type="dxa"/>
            <w:tcBorders>
              <w:top w:val="nil"/>
              <w:left w:val="nil"/>
              <w:bottom w:val="nil"/>
              <w:right w:val="nil"/>
            </w:tcBorders>
          </w:tcPr>
          <w:p w:rsidR="00B92F40" w:rsidRPr="00670BE7" w:rsidRDefault="00B92F40" w:rsidP="004203A3">
            <w:pPr>
              <w:shd w:val="clear" w:color="auto" w:fill="FFFFFF"/>
              <w:tabs>
                <w:tab w:val="left" w:pos="142"/>
              </w:tabs>
              <w:spacing w:before="100" w:beforeAutospacing="1" w:after="100" w:afterAutospacing="1" w:line="259" w:lineRule="auto"/>
              <w:jc w:val="both"/>
              <w:rPr>
                <w:rFonts w:ascii="Arial" w:eastAsia="Calibri" w:hAnsi="Arial" w:cs="Arial"/>
                <w:b/>
                <w:lang w:val="es-AR" w:eastAsia="es-AR"/>
              </w:rPr>
            </w:pPr>
            <w:r w:rsidRPr="00670BE7">
              <w:rPr>
                <w:rFonts w:ascii="Arial" w:eastAsia="Calibri" w:hAnsi="Arial" w:cs="Arial"/>
                <w:b/>
                <w:bCs/>
                <w:sz w:val="22"/>
                <w:szCs w:val="22"/>
                <w:lang w:val="es-CO" w:eastAsia="es-AR"/>
              </w:rPr>
              <w:lastRenderedPageBreak/>
              <w:t>SUJETOS DE LA EDUCACIÓN SECUNDARIA</w:t>
            </w:r>
          </w:p>
          <w:p w:rsidR="00B92F40" w:rsidRPr="00670BE7" w:rsidRDefault="00B92F40" w:rsidP="004203A3">
            <w:pPr>
              <w:shd w:val="clear" w:color="auto" w:fill="FFFFFF"/>
              <w:tabs>
                <w:tab w:val="left" w:pos="142"/>
              </w:tabs>
              <w:spacing w:line="276" w:lineRule="auto"/>
              <w:jc w:val="both"/>
              <w:rPr>
                <w:rFonts w:ascii="Arial" w:eastAsia="Calibri" w:hAnsi="Arial" w:cs="Arial"/>
                <w:lang w:val="es-AR" w:eastAsia="es-AR"/>
              </w:rPr>
            </w:pPr>
            <w:r w:rsidRPr="00670BE7">
              <w:rPr>
                <w:rFonts w:ascii="Arial" w:eastAsia="Calibri" w:hAnsi="Arial" w:cs="Arial"/>
                <w:sz w:val="22"/>
                <w:szCs w:val="22"/>
                <w:lang w:val="es-AR" w:eastAsia="es-AR"/>
              </w:rPr>
              <w:t>FORMATO: Asignatura</w:t>
            </w:r>
          </w:p>
          <w:p w:rsidR="00B92F40" w:rsidRPr="00670BE7" w:rsidRDefault="00B92F40" w:rsidP="004203A3">
            <w:pPr>
              <w:shd w:val="clear" w:color="auto" w:fill="FFFFFF"/>
              <w:tabs>
                <w:tab w:val="left" w:pos="142"/>
              </w:tabs>
              <w:spacing w:line="276" w:lineRule="auto"/>
              <w:jc w:val="both"/>
              <w:rPr>
                <w:rFonts w:ascii="Arial" w:eastAsia="Calibri" w:hAnsi="Arial" w:cs="Arial"/>
                <w:lang w:val="es-AR" w:eastAsia="es-AR"/>
              </w:rPr>
            </w:pPr>
            <w:r w:rsidRPr="00670BE7">
              <w:rPr>
                <w:rFonts w:ascii="Arial" w:eastAsia="Calibri" w:hAnsi="Arial" w:cs="Arial"/>
                <w:sz w:val="22"/>
                <w:szCs w:val="22"/>
                <w:lang w:val="es-AR" w:eastAsia="es-AR"/>
              </w:rPr>
              <w:t>RÉGIMEN DEL CURSADO: Anual</w:t>
            </w:r>
          </w:p>
          <w:p w:rsidR="00B92F40" w:rsidRPr="00670BE7" w:rsidRDefault="00B92F40" w:rsidP="004203A3">
            <w:pPr>
              <w:shd w:val="clear" w:color="auto" w:fill="FFFFFF"/>
              <w:tabs>
                <w:tab w:val="left" w:pos="142"/>
              </w:tabs>
              <w:spacing w:line="276" w:lineRule="auto"/>
              <w:jc w:val="both"/>
              <w:rPr>
                <w:rFonts w:ascii="Arial" w:eastAsia="Calibri" w:hAnsi="Arial" w:cs="Arial"/>
                <w:lang w:val="es-AR" w:eastAsia="es-AR"/>
              </w:rPr>
            </w:pPr>
            <w:r w:rsidRPr="00670BE7">
              <w:rPr>
                <w:rFonts w:ascii="Arial" w:eastAsia="Calibri" w:hAnsi="Arial" w:cs="Arial"/>
                <w:sz w:val="22"/>
                <w:szCs w:val="22"/>
                <w:lang w:val="es-AR" w:eastAsia="es-AR"/>
              </w:rPr>
              <w:t>UBICACIÓN EN EL DISEÑO CURRICULAR: 2° Año</w:t>
            </w:r>
          </w:p>
          <w:p w:rsidR="00B92F40" w:rsidRPr="00670BE7" w:rsidRDefault="00B92F40" w:rsidP="004203A3">
            <w:pPr>
              <w:shd w:val="clear" w:color="auto" w:fill="FFFFFF"/>
              <w:tabs>
                <w:tab w:val="left" w:pos="142"/>
              </w:tabs>
              <w:spacing w:line="221" w:lineRule="atLeast"/>
              <w:jc w:val="both"/>
              <w:rPr>
                <w:rFonts w:ascii="Arial" w:eastAsia="Calibri" w:hAnsi="Arial" w:cs="Arial"/>
                <w:lang w:val="es-MX" w:eastAsia="es-AR"/>
              </w:rPr>
            </w:pPr>
            <w:r w:rsidRPr="00670BE7">
              <w:rPr>
                <w:rFonts w:ascii="Arial" w:eastAsia="Calibri" w:hAnsi="Arial" w:cs="Arial"/>
                <w:sz w:val="22"/>
                <w:szCs w:val="22"/>
                <w:lang w:val="es-AR" w:eastAsia="es-AR"/>
              </w:rPr>
              <w:t>ASIGNACIÓN</w:t>
            </w:r>
            <w:r w:rsidRPr="00670BE7">
              <w:rPr>
                <w:rFonts w:ascii="Arial" w:eastAsia="Calibri" w:hAnsi="Arial" w:cs="Arial"/>
                <w:sz w:val="22"/>
                <w:szCs w:val="22"/>
                <w:lang w:val="es-MX" w:eastAsia="es-AR"/>
              </w:rPr>
              <w:t> HORARIA SEMANAL Y TOTAL  PARA EL ESTUDIANTE: 4 horas cátedras semanales. (128 hs cátedras-85 hs reloj)</w:t>
            </w:r>
          </w:p>
          <w:p w:rsidR="00B92F40" w:rsidRPr="00670BE7" w:rsidRDefault="00B92F40" w:rsidP="004203A3">
            <w:pPr>
              <w:shd w:val="clear" w:color="auto" w:fill="FFFFFF"/>
              <w:tabs>
                <w:tab w:val="left" w:pos="142"/>
              </w:tabs>
              <w:spacing w:after="160" w:line="221" w:lineRule="atLeast"/>
              <w:jc w:val="both"/>
              <w:rPr>
                <w:rFonts w:ascii="Arial" w:eastAsia="Calibri" w:hAnsi="Arial" w:cs="Arial"/>
                <w:lang w:val="es-AR" w:eastAsia="es-AR"/>
              </w:rPr>
            </w:pPr>
          </w:p>
          <w:p w:rsidR="00B92F40" w:rsidRPr="00670BE7" w:rsidRDefault="00B92F40" w:rsidP="004203A3">
            <w:pPr>
              <w:shd w:val="clear" w:color="auto" w:fill="FFFFFF"/>
              <w:tabs>
                <w:tab w:val="left" w:pos="142"/>
              </w:tabs>
              <w:spacing w:after="160" w:line="259" w:lineRule="auto"/>
              <w:jc w:val="both"/>
              <w:rPr>
                <w:rFonts w:ascii="Arial" w:eastAsia="Calibri" w:hAnsi="Arial" w:cs="Arial"/>
                <w:lang w:val="es-AR" w:eastAsia="es-AR"/>
              </w:rPr>
            </w:pPr>
            <w:r w:rsidRPr="00670BE7">
              <w:rPr>
                <w:rFonts w:ascii="Arial" w:eastAsia="Calibri" w:hAnsi="Arial" w:cs="Arial"/>
                <w:sz w:val="22"/>
                <w:szCs w:val="22"/>
                <w:lang w:val="es-AR" w:eastAsia="es-AR"/>
              </w:rPr>
              <w:t>FINALIDADES FORMATIVAS</w:t>
            </w:r>
          </w:p>
          <w:p w:rsidR="00B92F40" w:rsidRPr="00670BE7" w:rsidRDefault="00B92F40" w:rsidP="004203A3">
            <w:pPr>
              <w:shd w:val="clear" w:color="auto" w:fill="FFFFFF"/>
              <w:tabs>
                <w:tab w:val="left" w:pos="142"/>
              </w:tabs>
              <w:spacing w:after="160" w:line="276" w:lineRule="auto"/>
              <w:jc w:val="both"/>
              <w:rPr>
                <w:rFonts w:ascii="Arial" w:eastAsia="Calibri" w:hAnsi="Arial" w:cs="Arial"/>
                <w:lang w:val="es-AR" w:eastAsia="es-AR"/>
              </w:rPr>
            </w:pPr>
            <w:r w:rsidRPr="00670BE7">
              <w:rPr>
                <w:rFonts w:ascii="Arial" w:eastAsia="Calibri" w:hAnsi="Arial" w:cs="Arial"/>
                <w:sz w:val="22"/>
                <w:szCs w:val="22"/>
                <w:lang w:val="es-AR" w:eastAsia="es-AR"/>
              </w:rPr>
              <w:t>Las finalidades formativas del espacio consiste en promover el conocimiento y la comprensión de diferentes conceptualizaciones y representaciones acerca de la constitución del sujeto de la educación, reconociendo en ese proceso diferentes tradiciones disciplinares para Identificar y analizar problemas específicos relativos a los destinatarios de la educación.</w:t>
            </w:r>
          </w:p>
          <w:p w:rsidR="00B92F40" w:rsidRPr="00670BE7" w:rsidRDefault="00B92F40" w:rsidP="004203A3">
            <w:pPr>
              <w:shd w:val="clear" w:color="auto" w:fill="FFFFFF"/>
              <w:tabs>
                <w:tab w:val="left" w:pos="142"/>
              </w:tabs>
              <w:spacing w:after="160" w:line="276" w:lineRule="auto"/>
              <w:jc w:val="both"/>
              <w:rPr>
                <w:rFonts w:ascii="Arial" w:eastAsia="Calibri" w:hAnsi="Arial" w:cs="Arial"/>
                <w:lang w:val="es-AR" w:eastAsia="es-AR"/>
              </w:rPr>
            </w:pPr>
            <w:r w:rsidRPr="00670BE7">
              <w:rPr>
                <w:rFonts w:ascii="Arial" w:eastAsia="Calibri" w:hAnsi="Arial" w:cs="Arial"/>
                <w:sz w:val="22"/>
                <w:szCs w:val="22"/>
                <w:lang w:val="es-AR" w:eastAsia="es-AR"/>
              </w:rPr>
              <w:t>Sobre esta base, la asignatura </w:t>
            </w:r>
            <w:r w:rsidRPr="00670BE7">
              <w:rPr>
                <w:rFonts w:ascii="Arial" w:eastAsia="Calibri" w:hAnsi="Arial" w:cs="Arial"/>
                <w:i/>
                <w:iCs/>
                <w:sz w:val="22"/>
                <w:szCs w:val="22"/>
                <w:lang w:val="es-AR" w:eastAsia="es-AR"/>
              </w:rPr>
              <w:t>Sujetos de la Educación Secundaria  </w:t>
            </w:r>
            <w:r w:rsidRPr="00670BE7">
              <w:rPr>
                <w:rFonts w:ascii="Arial" w:eastAsia="Calibri" w:hAnsi="Arial" w:cs="Arial"/>
                <w:sz w:val="22"/>
                <w:szCs w:val="22"/>
                <w:lang w:val="es-AR" w:eastAsia="es-AR"/>
              </w:rPr>
              <w:t>tiene como finalidad aportar a una caracterización de los destinatarios del nivel secundario, contribuir al conocimiento de un conjunto de problemáticas sociales, económicas, culturales y políticas que atraviesan los modos de vida de estos sujetos y, por el otro, favorecer procesos de desnaturalización de las representaciones del sentido común que se hacen presentes en los cotidianos institucionales donde se despliegan las prácticas educativas. En este sentido, se espera que la lectura del material bibliográfico y el trabajo de intercambio y discusión en clase contribuyan a la construcción de una perspectiva crítica y reflexiva por parte de los estudiantes.</w:t>
            </w:r>
          </w:p>
          <w:p w:rsidR="00B92F40" w:rsidRPr="00670BE7" w:rsidRDefault="00B92F40" w:rsidP="004203A3">
            <w:pPr>
              <w:shd w:val="clear" w:color="auto" w:fill="FFFFFF"/>
              <w:tabs>
                <w:tab w:val="left" w:pos="142"/>
              </w:tabs>
              <w:spacing w:after="160" w:line="221" w:lineRule="atLeast"/>
              <w:jc w:val="both"/>
              <w:rPr>
                <w:rFonts w:ascii="Arial" w:eastAsia="Calibri" w:hAnsi="Arial" w:cs="Arial"/>
                <w:b/>
                <w:lang w:val="es-AR" w:eastAsia="es-AR"/>
              </w:rPr>
            </w:pPr>
            <w:r w:rsidRPr="00670BE7">
              <w:rPr>
                <w:rFonts w:ascii="Arial" w:eastAsia="Calibri" w:hAnsi="Arial" w:cs="Arial"/>
                <w:b/>
                <w:sz w:val="22"/>
                <w:szCs w:val="22"/>
                <w:lang w:val="es-AR" w:eastAsia="es-AR"/>
              </w:rPr>
              <w:t>EJES DE CONTENIDOS</w:t>
            </w:r>
          </w:p>
          <w:p w:rsidR="00B92F40" w:rsidRPr="00670BE7" w:rsidRDefault="00B92F40" w:rsidP="004203A3">
            <w:pPr>
              <w:shd w:val="clear" w:color="auto" w:fill="FFFFFF"/>
              <w:tabs>
                <w:tab w:val="left" w:pos="142"/>
              </w:tabs>
              <w:spacing w:after="160" w:line="221" w:lineRule="atLeast"/>
              <w:jc w:val="both"/>
              <w:rPr>
                <w:rFonts w:ascii="Arial" w:eastAsia="Calibri" w:hAnsi="Arial" w:cs="Arial"/>
                <w:b/>
                <w:lang w:val="es-AR" w:eastAsia="es-AR"/>
              </w:rPr>
            </w:pPr>
            <w:r w:rsidRPr="00670BE7">
              <w:rPr>
                <w:rFonts w:ascii="Arial" w:eastAsia="Calibri" w:hAnsi="Arial" w:cs="Arial"/>
                <w:b/>
                <w:sz w:val="22"/>
                <w:szCs w:val="22"/>
                <w:lang w:val="es-AR" w:eastAsia="es-AR"/>
              </w:rPr>
              <w:t>EJE I: Configuración social de la Argentina y nuevas condiciones de vida</w:t>
            </w:r>
          </w:p>
          <w:p w:rsidR="00B92F40" w:rsidRPr="00670BE7" w:rsidRDefault="00B92F40" w:rsidP="004203A3">
            <w:pPr>
              <w:shd w:val="clear" w:color="auto" w:fill="FFFFFF"/>
              <w:tabs>
                <w:tab w:val="left" w:pos="142"/>
              </w:tabs>
              <w:spacing w:after="160" w:line="221" w:lineRule="atLeast"/>
              <w:jc w:val="both"/>
              <w:rPr>
                <w:rFonts w:ascii="Arial" w:eastAsia="Calibri" w:hAnsi="Arial" w:cs="Arial"/>
                <w:lang w:val="es-AR" w:eastAsia="es-AR"/>
              </w:rPr>
            </w:pPr>
            <w:r w:rsidRPr="00670BE7">
              <w:rPr>
                <w:rFonts w:ascii="Arial" w:eastAsia="Calibri" w:hAnsi="Arial" w:cs="Arial"/>
                <w:sz w:val="22"/>
                <w:szCs w:val="22"/>
                <w:lang w:val="es-AR" w:eastAsia="es-AR"/>
              </w:rPr>
              <w:t>La configuración social de la Argentina y la situación de los sectores populares. Principales cambios argumentativos vinculados a la caracterización de los diferentes grupos sociales. Las nuevas condiciones laborales y sociales. Las políticas sociales en el marco de la nueva cuestión social. El lugar de los derechos sociales, económicos y culturales. Plan de Vida desde el Derechos a la Educación Sexual</w:t>
            </w:r>
          </w:p>
          <w:p w:rsidR="00D15937" w:rsidRPr="00670BE7" w:rsidRDefault="00B92F40" w:rsidP="004203A3">
            <w:pPr>
              <w:shd w:val="clear" w:color="auto" w:fill="FFFFFF"/>
              <w:tabs>
                <w:tab w:val="left" w:pos="142"/>
              </w:tabs>
              <w:spacing w:after="160" w:line="221" w:lineRule="atLeast"/>
              <w:jc w:val="both"/>
              <w:rPr>
                <w:rFonts w:ascii="Arial" w:eastAsia="Calibri" w:hAnsi="Arial" w:cs="Arial"/>
                <w:lang w:val="es-AR" w:eastAsia="es-AR"/>
              </w:rPr>
            </w:pPr>
            <w:r w:rsidRPr="00670BE7">
              <w:rPr>
                <w:rFonts w:ascii="Arial" w:eastAsia="Calibri" w:hAnsi="Arial" w:cs="Arial"/>
                <w:b/>
                <w:sz w:val="22"/>
                <w:szCs w:val="22"/>
                <w:lang w:val="es-AR" w:eastAsia="es-AR"/>
              </w:rPr>
              <w:t>EJE II: Perspectivas psicológicas y socio antropológicas de las adolescencias y juventudes</w:t>
            </w:r>
            <w:r w:rsidRPr="00670BE7">
              <w:rPr>
                <w:rFonts w:ascii="Arial" w:eastAsia="Calibri" w:hAnsi="Arial" w:cs="Arial"/>
                <w:sz w:val="22"/>
                <w:szCs w:val="22"/>
                <w:lang w:val="es-AR" w:eastAsia="es-AR"/>
              </w:rPr>
              <w:t xml:space="preserve">. </w:t>
            </w:r>
          </w:p>
          <w:p w:rsidR="00B92F40" w:rsidRPr="00670BE7" w:rsidRDefault="00B92F40" w:rsidP="004203A3">
            <w:pPr>
              <w:shd w:val="clear" w:color="auto" w:fill="FFFFFF"/>
              <w:tabs>
                <w:tab w:val="left" w:pos="142"/>
              </w:tabs>
              <w:spacing w:after="160" w:line="221" w:lineRule="atLeast"/>
              <w:jc w:val="both"/>
              <w:rPr>
                <w:rFonts w:ascii="Arial" w:eastAsia="Calibri" w:hAnsi="Arial" w:cs="Arial"/>
                <w:lang w:val="es-AR" w:eastAsia="es-AR"/>
              </w:rPr>
            </w:pPr>
            <w:r w:rsidRPr="00670BE7">
              <w:rPr>
                <w:rFonts w:ascii="Arial" w:eastAsia="Calibri" w:hAnsi="Arial" w:cs="Arial"/>
                <w:sz w:val="22"/>
                <w:szCs w:val="22"/>
                <w:lang w:val="es-AR" w:eastAsia="es-AR"/>
              </w:rPr>
              <w:t>Nociones de sujeto.  La adolescencia, la juventud y la adultez como construcción social e histórica: múltiples discursos y enfoques. Nuevas formas de sociabilidad de los sectores populares. Principales prácticas sociales y culturales de los adolescentes y jóvenes. La Sexualidad Integral. Condiciones subjetivas de los adolescentes: experiencias de vida, aspiraciones, expectativas. Relaciones con el mercado de trabajo, con el ingreso económico y con los programas sociales. La Sexualidad en la Perspectiva del Género.</w:t>
            </w:r>
          </w:p>
          <w:p w:rsidR="00B92F40" w:rsidRPr="00670BE7" w:rsidRDefault="00B92F40" w:rsidP="004203A3">
            <w:pPr>
              <w:shd w:val="clear" w:color="auto" w:fill="FFFFFF"/>
              <w:tabs>
                <w:tab w:val="left" w:pos="142"/>
              </w:tabs>
              <w:spacing w:after="160" w:line="259" w:lineRule="auto"/>
              <w:jc w:val="both"/>
              <w:rPr>
                <w:rFonts w:ascii="Arial" w:eastAsia="Calibri" w:hAnsi="Arial" w:cs="Arial"/>
                <w:b/>
                <w:lang w:val="es-AR" w:eastAsia="es-AR"/>
              </w:rPr>
            </w:pPr>
            <w:r w:rsidRPr="00670BE7">
              <w:rPr>
                <w:rFonts w:ascii="Arial" w:eastAsia="Calibri" w:hAnsi="Arial" w:cs="Arial"/>
                <w:b/>
                <w:sz w:val="22"/>
                <w:szCs w:val="22"/>
                <w:lang w:val="es-AR" w:eastAsia="es-AR"/>
              </w:rPr>
              <w:t>EJE III: Adolescencia y Juventud: políticas, instituciones y prácticas</w:t>
            </w:r>
          </w:p>
          <w:p w:rsidR="00B92F40" w:rsidRPr="00670BE7" w:rsidRDefault="00B92F40" w:rsidP="004203A3">
            <w:pPr>
              <w:shd w:val="clear" w:color="auto" w:fill="FFFFFF"/>
              <w:tabs>
                <w:tab w:val="left" w:pos="142"/>
              </w:tabs>
              <w:spacing w:after="160" w:line="259" w:lineRule="auto"/>
              <w:jc w:val="both"/>
              <w:rPr>
                <w:rFonts w:ascii="Arial" w:eastAsia="Calibri" w:hAnsi="Arial" w:cs="Arial"/>
                <w:lang w:val="es-AR" w:eastAsia="es-AR"/>
              </w:rPr>
            </w:pPr>
            <w:r w:rsidRPr="00670BE7">
              <w:rPr>
                <w:rFonts w:ascii="Arial" w:eastAsia="Calibri" w:hAnsi="Arial" w:cs="Arial"/>
                <w:sz w:val="22"/>
                <w:szCs w:val="22"/>
                <w:lang w:val="es-AR" w:eastAsia="es-AR"/>
              </w:rPr>
              <w:t xml:space="preserve">El problema de la democratización y del reconocimiento en los procesos de escolarización. Los adolescentes, jóvenes y adultos y las trayectorias educativas.  Dispositivos de inclusión y retención educativa. Los adolescentes y los jóvenes y la </w:t>
            </w:r>
            <w:r w:rsidRPr="00670BE7">
              <w:rPr>
                <w:rFonts w:ascii="Arial" w:eastAsia="Calibri" w:hAnsi="Arial" w:cs="Arial"/>
                <w:sz w:val="22"/>
                <w:szCs w:val="22"/>
                <w:lang w:val="es-AR" w:eastAsia="es-AR"/>
              </w:rPr>
              <w:lastRenderedPageBreak/>
              <w:t>participación social y política. Seguridad colectiva y adolescencia/juventud: políticas, instituciones y leyes. Sentido común y estereotipos acerca de la problemática. Leyes y debates sobre la responsabilidad penal adolescente.</w:t>
            </w:r>
          </w:p>
          <w:p w:rsidR="00B92F40" w:rsidRPr="00670BE7" w:rsidRDefault="00B92F40" w:rsidP="004203A3">
            <w:pPr>
              <w:shd w:val="clear" w:color="auto" w:fill="FFFFFF"/>
              <w:tabs>
                <w:tab w:val="left" w:pos="142"/>
              </w:tabs>
              <w:spacing w:after="160" w:line="259" w:lineRule="auto"/>
              <w:jc w:val="both"/>
              <w:rPr>
                <w:rFonts w:ascii="Arial" w:eastAsia="Calibri" w:hAnsi="Arial" w:cs="Arial"/>
                <w:b/>
                <w:lang w:val="es-AR" w:eastAsia="es-AR"/>
              </w:rPr>
            </w:pPr>
            <w:r w:rsidRPr="00670BE7">
              <w:rPr>
                <w:rFonts w:ascii="Arial" w:eastAsia="Calibri" w:hAnsi="Arial" w:cs="Arial"/>
                <w:b/>
                <w:sz w:val="22"/>
                <w:szCs w:val="22"/>
                <w:lang w:val="es-AR" w:eastAsia="es-AR"/>
              </w:rPr>
              <w:t>BIBLIOGRAFÍA</w:t>
            </w:r>
          </w:p>
          <w:p w:rsidR="00B92F40" w:rsidRPr="00670BE7" w:rsidRDefault="00B92F40" w:rsidP="000A2C1A">
            <w:pPr>
              <w:numPr>
                <w:ilvl w:val="0"/>
                <w:numId w:val="14"/>
              </w:numPr>
              <w:shd w:val="clear" w:color="auto" w:fill="FFFFFF"/>
              <w:tabs>
                <w:tab w:val="left" w:pos="142"/>
              </w:tabs>
              <w:spacing w:before="100" w:beforeAutospacing="1" w:after="100" w:afterAutospacing="1" w:line="259" w:lineRule="auto"/>
              <w:ind w:left="0"/>
              <w:jc w:val="both"/>
              <w:rPr>
                <w:rFonts w:ascii="Arial" w:eastAsia="Calibri" w:hAnsi="Arial" w:cs="Arial"/>
                <w:lang w:val="es-AR" w:eastAsia="es-AR"/>
              </w:rPr>
            </w:pPr>
            <w:r w:rsidRPr="00670BE7">
              <w:rPr>
                <w:rFonts w:ascii="Arial" w:eastAsia="Calibri" w:hAnsi="Arial" w:cs="Arial"/>
                <w:sz w:val="22"/>
                <w:szCs w:val="22"/>
                <w:lang w:val="es-AR" w:eastAsia="es-AR"/>
              </w:rPr>
              <w:t xml:space="preserve">Kaplan, K. (2006). </w:t>
            </w:r>
            <w:r w:rsidRPr="00670BE7">
              <w:rPr>
                <w:rFonts w:ascii="Arial" w:eastAsia="Calibri" w:hAnsi="Arial" w:cs="Arial"/>
                <w:i/>
                <w:sz w:val="22"/>
                <w:szCs w:val="22"/>
                <w:lang w:val="es-AR" w:eastAsia="es-AR"/>
              </w:rPr>
              <w:t xml:space="preserve">Adolescentes e inclusión educativa. Un derecho en cuestión. </w:t>
            </w:r>
            <w:r w:rsidRPr="00670BE7">
              <w:rPr>
                <w:rFonts w:ascii="Arial" w:eastAsia="Calibri" w:hAnsi="Arial" w:cs="Arial"/>
                <w:sz w:val="22"/>
                <w:szCs w:val="22"/>
                <w:lang w:val="es-AR" w:eastAsia="es-AR"/>
              </w:rPr>
              <w:t xml:space="preserve">Cáp 5: Subjetividad y educación. (pp 97-112). Bs. As: Ed. Noveduc. </w:t>
            </w:r>
          </w:p>
          <w:p w:rsidR="00B92F40" w:rsidRPr="00670BE7" w:rsidRDefault="00B92F40" w:rsidP="000A2C1A">
            <w:pPr>
              <w:numPr>
                <w:ilvl w:val="0"/>
                <w:numId w:val="14"/>
              </w:numPr>
              <w:shd w:val="clear" w:color="auto" w:fill="FFFFFF"/>
              <w:tabs>
                <w:tab w:val="left" w:pos="142"/>
              </w:tabs>
              <w:spacing w:before="100" w:beforeAutospacing="1" w:after="100" w:afterAutospacing="1" w:line="259" w:lineRule="auto"/>
              <w:ind w:left="0"/>
              <w:jc w:val="both"/>
              <w:rPr>
                <w:rFonts w:ascii="Arial" w:eastAsia="Calibri" w:hAnsi="Arial" w:cs="Arial"/>
                <w:lang w:val="es-AR" w:eastAsia="es-AR"/>
              </w:rPr>
            </w:pPr>
            <w:r w:rsidRPr="00670BE7">
              <w:rPr>
                <w:rFonts w:ascii="Arial" w:eastAsia="Calibri" w:hAnsi="Arial" w:cs="Arial"/>
                <w:sz w:val="22"/>
                <w:szCs w:val="22"/>
                <w:lang w:val="es-AR" w:eastAsia="es-AR"/>
              </w:rPr>
              <w:t xml:space="preserve">Martinez, María E. (2010). Nuevas infancias: Concepciones, cambios y orientaciones educativas. (pp 10-12). Bs. As: Novedades Educativas N° 235. </w:t>
            </w:r>
          </w:p>
          <w:p w:rsidR="00B92F40" w:rsidRPr="00670BE7" w:rsidRDefault="00B92F40" w:rsidP="000A2C1A">
            <w:pPr>
              <w:numPr>
                <w:ilvl w:val="0"/>
                <w:numId w:val="14"/>
              </w:numPr>
              <w:shd w:val="clear" w:color="auto" w:fill="FFFFFF"/>
              <w:tabs>
                <w:tab w:val="left" w:pos="142"/>
              </w:tabs>
              <w:spacing w:before="100" w:beforeAutospacing="1" w:after="100" w:afterAutospacing="1" w:line="259" w:lineRule="auto"/>
              <w:ind w:left="0"/>
              <w:jc w:val="both"/>
              <w:rPr>
                <w:rFonts w:ascii="Arial" w:eastAsia="Calibri" w:hAnsi="Arial" w:cs="Arial"/>
                <w:lang w:val="es-AR" w:eastAsia="es-AR"/>
              </w:rPr>
            </w:pPr>
            <w:r w:rsidRPr="00670BE7">
              <w:rPr>
                <w:rFonts w:ascii="Arial" w:eastAsia="Calibri" w:hAnsi="Arial" w:cs="Arial"/>
                <w:sz w:val="22"/>
                <w:szCs w:val="22"/>
                <w:lang w:val="es-AR" w:eastAsia="es-AR"/>
              </w:rPr>
              <w:t>Alvarado, Sara; Martínez Posada, Jorge y Muñoz Gaviria, Diego (2009), “Contextualización teórica al tema de las juventudes: una mirada desde las ciencias sociales a la juventud”, en </w:t>
            </w:r>
            <w:r w:rsidRPr="00670BE7">
              <w:rPr>
                <w:rFonts w:ascii="Arial" w:eastAsia="Calibri" w:hAnsi="Arial" w:cs="Arial"/>
                <w:i/>
                <w:iCs/>
                <w:sz w:val="22"/>
                <w:szCs w:val="22"/>
                <w:lang w:val="es-AR" w:eastAsia="es-AR"/>
              </w:rPr>
              <w:t>Revista Latinoamericana en Ciencias Sociales, Niñez y Juventud, </w:t>
            </w:r>
            <w:r w:rsidRPr="00670BE7">
              <w:rPr>
                <w:rFonts w:ascii="Arial" w:eastAsia="Calibri" w:hAnsi="Arial" w:cs="Arial"/>
                <w:sz w:val="22"/>
                <w:szCs w:val="22"/>
                <w:lang w:val="es-AR" w:eastAsia="es-AR"/>
              </w:rPr>
              <w:t>Volumen 7, Número 1, Centro de Estudios Avanzados de Niñez y Juventud (CINDE), Universidad de Manizales, Colombia. Disponible en: </w:t>
            </w:r>
            <w:hyperlink r:id="rId14" w:tgtFrame="_blank" w:history="1">
              <w:r w:rsidRPr="00670BE7">
                <w:rPr>
                  <w:rFonts w:ascii="Arial" w:eastAsia="Calibri" w:hAnsi="Arial" w:cs="Arial"/>
                  <w:sz w:val="22"/>
                  <w:szCs w:val="22"/>
                  <w:u w:val="single"/>
                  <w:lang w:val="es-AR" w:eastAsia="es-AR"/>
                </w:rPr>
                <w:t>http://www.umanizales.edu.co/revistacinde/index.html</w:t>
              </w:r>
            </w:hyperlink>
          </w:p>
          <w:p w:rsidR="00B92F40" w:rsidRPr="00670BE7" w:rsidRDefault="00B92F40" w:rsidP="000A2C1A">
            <w:pPr>
              <w:numPr>
                <w:ilvl w:val="0"/>
                <w:numId w:val="14"/>
              </w:numPr>
              <w:shd w:val="clear" w:color="auto" w:fill="FFFFFF"/>
              <w:tabs>
                <w:tab w:val="left" w:pos="142"/>
              </w:tabs>
              <w:spacing w:before="100" w:beforeAutospacing="1" w:after="100" w:afterAutospacing="1" w:line="259" w:lineRule="auto"/>
              <w:ind w:left="0"/>
              <w:jc w:val="both"/>
              <w:rPr>
                <w:rFonts w:ascii="Arial" w:eastAsia="Calibri" w:hAnsi="Arial" w:cs="Arial"/>
                <w:lang w:val="es-AR" w:eastAsia="es-AR"/>
              </w:rPr>
            </w:pPr>
            <w:r w:rsidRPr="00670BE7">
              <w:rPr>
                <w:rFonts w:ascii="Arial" w:eastAsia="Calibri" w:hAnsi="Arial" w:cs="Arial"/>
                <w:sz w:val="22"/>
                <w:szCs w:val="22"/>
                <w:lang w:val="es-AR" w:eastAsia="es-AR"/>
              </w:rPr>
              <w:t>Montesinos, María Paula y Ana Pagano (2010), “Claves para pensar trayectorias escolares en el campo de la Educación de Jóvenes y Adultos” en Finnegan, Florencia (comp.) </w:t>
            </w:r>
            <w:r w:rsidRPr="00670BE7">
              <w:rPr>
                <w:rFonts w:ascii="Arial" w:eastAsia="Calibri" w:hAnsi="Arial" w:cs="Arial"/>
                <w:i/>
                <w:iCs/>
                <w:sz w:val="22"/>
                <w:szCs w:val="22"/>
                <w:lang w:val="es-AR" w:eastAsia="es-AR"/>
              </w:rPr>
              <w:t>Educación de</w:t>
            </w:r>
            <w:r w:rsidRPr="00670BE7">
              <w:rPr>
                <w:rFonts w:ascii="Arial" w:eastAsia="Calibri" w:hAnsi="Arial" w:cs="Arial"/>
                <w:sz w:val="22"/>
                <w:szCs w:val="22"/>
                <w:lang w:val="es-AR" w:eastAsia="es-AR"/>
              </w:rPr>
              <w:t> </w:t>
            </w:r>
            <w:r w:rsidRPr="00670BE7">
              <w:rPr>
                <w:rFonts w:ascii="Arial" w:eastAsia="Calibri" w:hAnsi="Arial" w:cs="Arial"/>
                <w:i/>
                <w:iCs/>
                <w:sz w:val="22"/>
                <w:szCs w:val="22"/>
                <w:lang w:val="es-AR" w:eastAsia="es-AR"/>
              </w:rPr>
              <w:t>Jóvenes y Adultos. Políticas, instituciones y prácticas, </w:t>
            </w:r>
            <w:r w:rsidRPr="00670BE7">
              <w:rPr>
                <w:rFonts w:ascii="Arial" w:eastAsia="Calibri" w:hAnsi="Arial" w:cs="Arial"/>
                <w:sz w:val="22"/>
                <w:szCs w:val="22"/>
                <w:lang w:val="es-AR" w:eastAsia="es-AR"/>
              </w:rPr>
              <w:t>Buenos Aires, Editorial Aique. Colección Política y Sociedad. En prensa.</w:t>
            </w:r>
          </w:p>
          <w:p w:rsidR="00B92F40" w:rsidRPr="00670BE7" w:rsidRDefault="00B92F40" w:rsidP="000A2C1A">
            <w:pPr>
              <w:numPr>
                <w:ilvl w:val="0"/>
                <w:numId w:val="14"/>
              </w:numPr>
              <w:shd w:val="clear" w:color="auto" w:fill="FFFFFF"/>
              <w:tabs>
                <w:tab w:val="left" w:pos="142"/>
              </w:tabs>
              <w:spacing w:before="100" w:beforeAutospacing="1" w:after="100" w:afterAutospacing="1" w:line="259" w:lineRule="auto"/>
              <w:ind w:left="0"/>
              <w:jc w:val="both"/>
              <w:rPr>
                <w:rFonts w:ascii="Arial" w:eastAsia="Calibri" w:hAnsi="Arial" w:cs="Arial"/>
                <w:lang w:val="es-AR" w:eastAsia="es-AR"/>
              </w:rPr>
            </w:pPr>
            <w:r w:rsidRPr="00670BE7">
              <w:rPr>
                <w:rFonts w:ascii="Arial" w:eastAsia="Calibri" w:hAnsi="Arial" w:cs="Arial"/>
                <w:sz w:val="22"/>
                <w:szCs w:val="22"/>
                <w:lang w:val="es-AR" w:eastAsia="es-AR"/>
              </w:rPr>
              <w:t>Programa Nacional de Educación Sexual Integral Ley 26.150/06</w:t>
            </w:r>
          </w:p>
          <w:p w:rsidR="00B92F40" w:rsidRPr="00670BE7" w:rsidRDefault="00B92F40" w:rsidP="000A2C1A">
            <w:pPr>
              <w:numPr>
                <w:ilvl w:val="0"/>
                <w:numId w:val="14"/>
              </w:numPr>
              <w:shd w:val="clear" w:color="auto" w:fill="FFFFFF"/>
              <w:tabs>
                <w:tab w:val="left" w:pos="142"/>
              </w:tabs>
              <w:spacing w:before="100" w:beforeAutospacing="1" w:after="100" w:afterAutospacing="1" w:line="259" w:lineRule="auto"/>
              <w:ind w:left="0"/>
              <w:jc w:val="both"/>
              <w:rPr>
                <w:rFonts w:ascii="Arial" w:eastAsia="Calibri" w:hAnsi="Arial" w:cs="Arial"/>
                <w:lang w:val="es-AR" w:eastAsia="es-AR"/>
              </w:rPr>
            </w:pPr>
            <w:r w:rsidRPr="00670BE7">
              <w:rPr>
                <w:rFonts w:ascii="Arial" w:eastAsia="Calibri" w:hAnsi="Arial" w:cs="Arial"/>
                <w:sz w:val="22"/>
                <w:szCs w:val="22"/>
                <w:lang w:val="es-AR" w:eastAsia="es-AR"/>
              </w:rPr>
              <w:t> Ratificación de la Convención sobre la Eliminación de Todas las Formas de Discriminación contra la Mujer Ley Nº, 26.061.</w:t>
            </w:r>
          </w:p>
          <w:p w:rsidR="00B92F40" w:rsidRPr="00670BE7" w:rsidRDefault="00B92F40" w:rsidP="000A2C1A">
            <w:pPr>
              <w:numPr>
                <w:ilvl w:val="0"/>
                <w:numId w:val="14"/>
              </w:numPr>
              <w:shd w:val="clear" w:color="auto" w:fill="FFFFFF"/>
              <w:tabs>
                <w:tab w:val="left" w:pos="142"/>
              </w:tabs>
              <w:spacing w:before="100" w:beforeAutospacing="1" w:after="100" w:afterAutospacing="1" w:line="259" w:lineRule="auto"/>
              <w:ind w:left="0"/>
              <w:jc w:val="both"/>
              <w:rPr>
                <w:rFonts w:ascii="Arial" w:eastAsia="Calibri" w:hAnsi="Arial" w:cs="Arial"/>
                <w:lang w:val="es-AR" w:eastAsia="es-AR"/>
              </w:rPr>
            </w:pPr>
            <w:r w:rsidRPr="00670BE7">
              <w:rPr>
                <w:rFonts w:ascii="Arial" w:eastAsia="Calibri" w:hAnsi="Arial" w:cs="Arial"/>
                <w:sz w:val="22"/>
                <w:szCs w:val="22"/>
                <w:lang w:val="es-AR" w:eastAsia="es-AR"/>
              </w:rPr>
              <w:t> Ley de protección integral de los derechos de las niñas, niños y adolescentes Nº 26.061/05</w:t>
            </w:r>
          </w:p>
          <w:p w:rsidR="00B92F40" w:rsidRPr="00670BE7" w:rsidRDefault="00B92F40" w:rsidP="000A2C1A">
            <w:pPr>
              <w:numPr>
                <w:ilvl w:val="0"/>
                <w:numId w:val="14"/>
              </w:numPr>
              <w:shd w:val="clear" w:color="auto" w:fill="FFFFFF"/>
              <w:tabs>
                <w:tab w:val="left" w:pos="142"/>
              </w:tabs>
              <w:spacing w:before="100" w:beforeAutospacing="1" w:after="100" w:afterAutospacing="1" w:line="259" w:lineRule="auto"/>
              <w:ind w:left="0"/>
              <w:jc w:val="both"/>
              <w:rPr>
                <w:rFonts w:ascii="Arial" w:eastAsia="Calibri" w:hAnsi="Arial" w:cs="Arial"/>
                <w:lang w:val="es-AR" w:eastAsia="es-AR"/>
              </w:rPr>
            </w:pPr>
            <w:r w:rsidRPr="00670BE7">
              <w:rPr>
                <w:rFonts w:ascii="Arial" w:eastAsia="Calibri" w:hAnsi="Arial" w:cs="Arial"/>
                <w:sz w:val="22"/>
                <w:szCs w:val="22"/>
                <w:lang w:val="es-AR" w:eastAsia="es-AR"/>
              </w:rPr>
              <w:t> Ley de Educación Sexual Provincial Nº 5.811/06</w:t>
            </w:r>
          </w:p>
          <w:p w:rsidR="00B92F40" w:rsidRPr="00670BE7" w:rsidRDefault="00B92F40" w:rsidP="000A2C1A">
            <w:pPr>
              <w:numPr>
                <w:ilvl w:val="0"/>
                <w:numId w:val="14"/>
              </w:numPr>
              <w:shd w:val="clear" w:color="auto" w:fill="FFFFFF"/>
              <w:tabs>
                <w:tab w:val="left" w:pos="142"/>
              </w:tabs>
              <w:spacing w:before="100" w:beforeAutospacing="1" w:after="100" w:afterAutospacing="1" w:line="259" w:lineRule="auto"/>
              <w:ind w:left="0"/>
              <w:jc w:val="both"/>
              <w:rPr>
                <w:rFonts w:ascii="Arial" w:eastAsia="Calibri" w:hAnsi="Arial" w:cs="Arial"/>
                <w:lang w:val="es-AR" w:eastAsia="es-AR"/>
              </w:rPr>
            </w:pPr>
            <w:r w:rsidRPr="00670BE7">
              <w:rPr>
                <w:rFonts w:ascii="Arial" w:eastAsia="Calibri" w:hAnsi="Arial" w:cs="Arial"/>
                <w:sz w:val="22"/>
                <w:szCs w:val="22"/>
                <w:lang w:val="es-AR" w:eastAsia="es-AR"/>
              </w:rPr>
              <w:t> Programa de Educación para la Salud y Procreación Humana Responsable para la Provincia del Chaco. Ley 4.276/96</w:t>
            </w:r>
          </w:p>
          <w:p w:rsidR="00B92F40" w:rsidRPr="00670BE7" w:rsidRDefault="00B92F40" w:rsidP="000A2C1A">
            <w:pPr>
              <w:numPr>
                <w:ilvl w:val="0"/>
                <w:numId w:val="14"/>
              </w:numPr>
              <w:shd w:val="clear" w:color="auto" w:fill="FFFFFF"/>
              <w:tabs>
                <w:tab w:val="left" w:pos="142"/>
              </w:tabs>
              <w:spacing w:before="100" w:beforeAutospacing="1" w:after="100" w:afterAutospacing="1" w:line="259" w:lineRule="auto"/>
              <w:ind w:left="0"/>
              <w:jc w:val="both"/>
              <w:rPr>
                <w:rFonts w:ascii="Arial" w:eastAsia="Calibri" w:hAnsi="Arial" w:cs="Arial"/>
                <w:lang w:val="es-AR" w:eastAsia="es-AR"/>
              </w:rPr>
            </w:pPr>
            <w:r w:rsidRPr="00670BE7">
              <w:rPr>
                <w:rFonts w:ascii="Arial" w:eastAsia="Calibri" w:hAnsi="Arial" w:cs="Arial"/>
                <w:sz w:val="22"/>
                <w:szCs w:val="22"/>
                <w:lang w:val="es-AR" w:eastAsia="es-AR"/>
              </w:rPr>
              <w:t>Declaración sobre los derechos sexuales</w:t>
            </w:r>
          </w:p>
          <w:p w:rsidR="00B92F40" w:rsidRPr="00670BE7" w:rsidRDefault="00B92F40" w:rsidP="000A2C1A">
            <w:pPr>
              <w:numPr>
                <w:ilvl w:val="0"/>
                <w:numId w:val="14"/>
              </w:numPr>
              <w:shd w:val="clear" w:color="auto" w:fill="FFFFFF"/>
              <w:tabs>
                <w:tab w:val="left" w:pos="142"/>
              </w:tabs>
              <w:spacing w:before="100" w:beforeAutospacing="1" w:after="100" w:afterAutospacing="1" w:line="259" w:lineRule="auto"/>
              <w:ind w:left="0"/>
              <w:jc w:val="both"/>
              <w:rPr>
                <w:rFonts w:ascii="Arial" w:eastAsia="Calibri" w:hAnsi="Arial" w:cs="Arial"/>
                <w:lang w:val="es-AR" w:eastAsia="es-AR"/>
              </w:rPr>
            </w:pPr>
            <w:r w:rsidRPr="00670BE7">
              <w:rPr>
                <w:rFonts w:ascii="Arial" w:eastAsia="Calibri" w:hAnsi="Arial" w:cs="Arial"/>
                <w:sz w:val="22"/>
                <w:szCs w:val="22"/>
                <w:lang w:val="es-AR" w:eastAsia="es-AR"/>
              </w:rPr>
              <w:t>Lineamientos Curriculares para la Educación Sexual Integral.</w:t>
            </w:r>
          </w:p>
        </w:tc>
      </w:tr>
      <w:tr w:rsidR="00B92F40" w:rsidRPr="00670BE7" w:rsidTr="00C90F29">
        <w:trPr>
          <w:trHeight w:val="80"/>
        </w:trPr>
        <w:tc>
          <w:tcPr>
            <w:tcW w:w="8721" w:type="dxa"/>
            <w:tcBorders>
              <w:top w:val="nil"/>
              <w:left w:val="nil"/>
              <w:bottom w:val="nil"/>
              <w:right w:val="nil"/>
            </w:tcBorders>
          </w:tcPr>
          <w:p w:rsidR="00B92F40" w:rsidRPr="00670BE7" w:rsidRDefault="00B92F40" w:rsidP="004203A3">
            <w:pPr>
              <w:tabs>
                <w:tab w:val="left" w:pos="142"/>
              </w:tabs>
              <w:jc w:val="both"/>
              <w:rPr>
                <w:rFonts w:ascii="Arial" w:hAnsi="Arial" w:cs="Arial"/>
                <w:b/>
                <w:lang w:val="es-MX"/>
              </w:rPr>
            </w:pPr>
          </w:p>
        </w:tc>
      </w:tr>
      <w:tr w:rsidR="00B92F40" w:rsidRPr="00670BE7" w:rsidTr="00C90F29">
        <w:tc>
          <w:tcPr>
            <w:tcW w:w="8721" w:type="dxa"/>
            <w:tcBorders>
              <w:top w:val="nil"/>
              <w:left w:val="nil"/>
              <w:bottom w:val="nil"/>
              <w:right w:val="nil"/>
            </w:tcBorders>
          </w:tcPr>
          <w:p w:rsidR="00B92F40" w:rsidRPr="00670BE7" w:rsidRDefault="00B92F40" w:rsidP="004203A3">
            <w:pPr>
              <w:pStyle w:val="ecxmsolistparagraph"/>
              <w:shd w:val="clear" w:color="auto" w:fill="FFFFFF"/>
              <w:tabs>
                <w:tab w:val="left" w:pos="142"/>
              </w:tabs>
              <w:spacing w:before="0" w:beforeAutospacing="0" w:after="0" w:afterAutospacing="0" w:line="276" w:lineRule="auto"/>
              <w:jc w:val="both"/>
              <w:rPr>
                <w:rFonts w:ascii="Arial" w:hAnsi="Arial" w:cs="Arial"/>
                <w:b/>
              </w:rPr>
            </w:pPr>
            <w:r w:rsidRPr="00670BE7">
              <w:rPr>
                <w:rFonts w:ascii="Arial" w:hAnsi="Arial" w:cs="Arial"/>
                <w:b/>
                <w:sz w:val="22"/>
                <w:szCs w:val="22"/>
              </w:rPr>
              <w:t xml:space="preserve">MATEMÁTICA Y ESTADÍSTICA APLICADA A LA GEOGRAFÍA </w:t>
            </w:r>
          </w:p>
          <w:p w:rsidR="00B92F40" w:rsidRPr="00670BE7" w:rsidRDefault="00B92F40" w:rsidP="004203A3">
            <w:pPr>
              <w:pStyle w:val="ecxmsolistparagraph"/>
              <w:shd w:val="clear" w:color="auto" w:fill="FFFFFF"/>
              <w:tabs>
                <w:tab w:val="left" w:pos="142"/>
              </w:tabs>
              <w:spacing w:before="0" w:beforeAutospacing="0" w:after="0" w:afterAutospacing="0" w:line="276" w:lineRule="auto"/>
              <w:jc w:val="both"/>
              <w:rPr>
                <w:rFonts w:ascii="Arial" w:hAnsi="Arial" w:cs="Arial"/>
                <w:b/>
              </w:rPr>
            </w:pPr>
          </w:p>
          <w:p w:rsidR="00B92F40" w:rsidRPr="00670BE7" w:rsidRDefault="00B92F40" w:rsidP="004203A3">
            <w:pPr>
              <w:tabs>
                <w:tab w:val="left" w:pos="142"/>
              </w:tabs>
              <w:spacing w:line="276" w:lineRule="auto"/>
              <w:jc w:val="both"/>
              <w:rPr>
                <w:rFonts w:ascii="Arial" w:hAnsi="Arial" w:cs="Arial"/>
                <w:lang w:eastAsia="es-AR"/>
              </w:rPr>
            </w:pPr>
            <w:r w:rsidRPr="00670BE7">
              <w:rPr>
                <w:rFonts w:ascii="Arial" w:hAnsi="Arial" w:cs="Arial"/>
                <w:bCs/>
                <w:sz w:val="22"/>
                <w:szCs w:val="22"/>
                <w:lang w:eastAsia="es-AR"/>
              </w:rPr>
              <w:t>FORMATO: ASIGNATURA</w:t>
            </w:r>
          </w:p>
          <w:p w:rsidR="00B92F40" w:rsidRPr="00670BE7" w:rsidRDefault="00B92F40" w:rsidP="004203A3">
            <w:pPr>
              <w:tabs>
                <w:tab w:val="left" w:pos="142"/>
              </w:tabs>
              <w:spacing w:line="276" w:lineRule="auto"/>
              <w:jc w:val="both"/>
              <w:rPr>
                <w:rFonts w:ascii="Arial" w:hAnsi="Arial" w:cs="Arial"/>
                <w:lang w:eastAsia="es-AR"/>
              </w:rPr>
            </w:pPr>
            <w:r w:rsidRPr="00670BE7">
              <w:rPr>
                <w:rFonts w:ascii="Arial" w:hAnsi="Arial" w:cs="Arial"/>
                <w:bCs/>
                <w:sz w:val="22"/>
                <w:szCs w:val="22"/>
                <w:lang w:eastAsia="es-AR"/>
              </w:rPr>
              <w:t>REGIMENDEL CURSADO: Anual</w:t>
            </w:r>
          </w:p>
          <w:p w:rsidR="00B92F40" w:rsidRPr="00670BE7" w:rsidRDefault="00B92F40" w:rsidP="004203A3">
            <w:pPr>
              <w:tabs>
                <w:tab w:val="left" w:pos="142"/>
              </w:tabs>
              <w:spacing w:line="276" w:lineRule="auto"/>
              <w:jc w:val="both"/>
              <w:rPr>
                <w:rFonts w:ascii="Arial" w:hAnsi="Arial" w:cs="Arial"/>
                <w:lang w:eastAsia="es-AR"/>
              </w:rPr>
            </w:pPr>
            <w:r w:rsidRPr="00670BE7">
              <w:rPr>
                <w:rFonts w:ascii="Arial" w:hAnsi="Arial" w:cs="Arial"/>
                <w:bCs/>
                <w:sz w:val="22"/>
                <w:szCs w:val="22"/>
                <w:lang w:eastAsia="es-AR"/>
              </w:rPr>
              <w:t>UBICACIÓN EN EL DISEÑO CURRICULAR: 1° año</w:t>
            </w:r>
          </w:p>
          <w:p w:rsidR="00B92F40" w:rsidRPr="00670BE7" w:rsidRDefault="00B92F40" w:rsidP="004203A3">
            <w:pPr>
              <w:tabs>
                <w:tab w:val="left" w:pos="142"/>
              </w:tabs>
              <w:spacing w:line="276" w:lineRule="auto"/>
              <w:jc w:val="both"/>
              <w:rPr>
                <w:rFonts w:ascii="Arial" w:hAnsi="Arial" w:cs="Arial"/>
                <w:lang w:eastAsia="es-AR"/>
              </w:rPr>
            </w:pPr>
            <w:r w:rsidRPr="00670BE7">
              <w:rPr>
                <w:rFonts w:ascii="Arial" w:hAnsi="Arial" w:cs="Arial"/>
                <w:bCs/>
                <w:sz w:val="22"/>
                <w:szCs w:val="22"/>
                <w:lang w:eastAsia="es-AR"/>
              </w:rPr>
              <w:t>CARGA HORARIA SEMANAL Y TOTAL POR EL ESTUDIANTE: 4hs. cátedras semanales. (</w:t>
            </w:r>
            <w:r w:rsidRPr="00670BE7">
              <w:rPr>
                <w:rFonts w:ascii="Arial" w:hAnsi="Arial" w:cs="Arial"/>
                <w:sz w:val="22"/>
                <w:szCs w:val="22"/>
                <w:lang w:val="es-MX"/>
              </w:rPr>
              <w:t>128 hs. cátedras anuales - 85 hs. reloj)</w:t>
            </w:r>
          </w:p>
          <w:p w:rsidR="00B92F40" w:rsidRPr="00670BE7" w:rsidRDefault="00B92F40" w:rsidP="004203A3">
            <w:pPr>
              <w:tabs>
                <w:tab w:val="left" w:pos="142"/>
              </w:tabs>
              <w:jc w:val="both"/>
              <w:rPr>
                <w:rFonts w:ascii="Arial" w:hAnsi="Arial" w:cs="Arial"/>
              </w:rPr>
            </w:pPr>
          </w:p>
        </w:tc>
      </w:tr>
      <w:tr w:rsidR="00B92F40" w:rsidRPr="00670BE7" w:rsidTr="00C90F29">
        <w:tc>
          <w:tcPr>
            <w:tcW w:w="8721" w:type="dxa"/>
            <w:tcBorders>
              <w:top w:val="nil"/>
              <w:left w:val="nil"/>
              <w:bottom w:val="nil"/>
              <w:right w:val="nil"/>
            </w:tcBorders>
          </w:tcPr>
          <w:p w:rsidR="00B92F40" w:rsidRPr="00670BE7" w:rsidRDefault="00B92F40" w:rsidP="004203A3">
            <w:pPr>
              <w:tabs>
                <w:tab w:val="left" w:pos="142"/>
              </w:tabs>
              <w:spacing w:line="276" w:lineRule="auto"/>
              <w:jc w:val="both"/>
              <w:rPr>
                <w:rFonts w:ascii="Arial" w:hAnsi="Arial" w:cs="Arial"/>
                <w:lang w:val="es-MX"/>
              </w:rPr>
            </w:pPr>
            <w:r w:rsidRPr="00670BE7">
              <w:rPr>
                <w:rFonts w:ascii="Arial" w:hAnsi="Arial" w:cs="Arial"/>
                <w:sz w:val="22"/>
                <w:szCs w:val="22"/>
                <w:lang w:val="es-MX"/>
              </w:rPr>
              <w:t>FINALIDADES FORMATIVAS:</w:t>
            </w:r>
          </w:p>
          <w:p w:rsidR="00B92F40" w:rsidRPr="00670BE7" w:rsidRDefault="00B92F40" w:rsidP="004203A3">
            <w:pPr>
              <w:pStyle w:val="ecxmsonormal"/>
              <w:shd w:val="clear" w:color="auto" w:fill="FFFFFF"/>
              <w:tabs>
                <w:tab w:val="left" w:pos="142"/>
              </w:tabs>
              <w:spacing w:before="120" w:line="276" w:lineRule="auto"/>
              <w:jc w:val="both"/>
              <w:rPr>
                <w:rFonts w:ascii="Arial" w:hAnsi="Arial" w:cs="Arial"/>
                <w:lang w:val="es-AR"/>
              </w:rPr>
            </w:pPr>
            <w:r w:rsidRPr="00670BE7">
              <w:rPr>
                <w:rFonts w:ascii="Arial" w:hAnsi="Arial" w:cs="Arial"/>
                <w:sz w:val="22"/>
                <w:szCs w:val="22"/>
              </w:rPr>
              <w:t>La estadística está muy relacionada con el método científico. Apoya la investigación en todas las otras disciplinas, especialmente en la recolección y el análisis de datos para verificar o formular nuevas hipótesis</w:t>
            </w:r>
            <w:r w:rsidRPr="00670BE7">
              <w:rPr>
                <w:rFonts w:ascii="Arial" w:hAnsi="Arial" w:cs="Arial"/>
                <w:sz w:val="22"/>
                <w:szCs w:val="22"/>
                <w:lang w:val="es-AR"/>
              </w:rPr>
              <w:t>.</w:t>
            </w:r>
          </w:p>
        </w:tc>
      </w:tr>
      <w:tr w:rsidR="00B92F40" w:rsidRPr="00670BE7" w:rsidTr="00C90F29">
        <w:tc>
          <w:tcPr>
            <w:tcW w:w="8721" w:type="dxa"/>
            <w:tcBorders>
              <w:top w:val="nil"/>
              <w:left w:val="nil"/>
              <w:bottom w:val="nil"/>
              <w:right w:val="nil"/>
            </w:tcBorders>
          </w:tcPr>
          <w:p w:rsidR="00B92F40" w:rsidRPr="00670BE7" w:rsidRDefault="00B92F40" w:rsidP="004203A3">
            <w:pPr>
              <w:tabs>
                <w:tab w:val="left" w:pos="142"/>
              </w:tabs>
              <w:spacing w:line="276" w:lineRule="auto"/>
              <w:jc w:val="both"/>
              <w:rPr>
                <w:rFonts w:ascii="Arial" w:hAnsi="Arial" w:cs="Arial"/>
                <w:b/>
                <w:lang w:val="es-MX"/>
              </w:rPr>
            </w:pPr>
            <w:r w:rsidRPr="00670BE7">
              <w:rPr>
                <w:rFonts w:ascii="Arial" w:hAnsi="Arial" w:cs="Arial"/>
                <w:b/>
                <w:sz w:val="22"/>
                <w:szCs w:val="22"/>
                <w:lang w:val="es-MX"/>
              </w:rPr>
              <w:t>EJES DE CONTENIDOS</w:t>
            </w:r>
          </w:p>
          <w:p w:rsidR="00D15937" w:rsidRPr="00670BE7" w:rsidRDefault="00D15937" w:rsidP="004203A3">
            <w:pPr>
              <w:tabs>
                <w:tab w:val="left" w:pos="142"/>
              </w:tabs>
              <w:jc w:val="both"/>
              <w:rPr>
                <w:rFonts w:ascii="Arial" w:hAnsi="Arial" w:cs="Arial"/>
              </w:rPr>
            </w:pPr>
          </w:p>
          <w:p w:rsidR="00A10815" w:rsidRPr="00670BE7" w:rsidRDefault="00D15937" w:rsidP="004203A3">
            <w:pPr>
              <w:tabs>
                <w:tab w:val="left" w:pos="142"/>
              </w:tabs>
              <w:jc w:val="both"/>
              <w:rPr>
                <w:rFonts w:ascii="Arial" w:hAnsi="Arial" w:cs="Arial"/>
                <w:b/>
              </w:rPr>
            </w:pPr>
            <w:r w:rsidRPr="00670BE7">
              <w:rPr>
                <w:rFonts w:ascii="Arial" w:hAnsi="Arial" w:cs="Arial"/>
                <w:b/>
                <w:sz w:val="22"/>
                <w:szCs w:val="22"/>
              </w:rPr>
              <w:t>EJE</w:t>
            </w:r>
            <w:r w:rsidR="00A10815" w:rsidRPr="00670BE7">
              <w:rPr>
                <w:rFonts w:ascii="Arial" w:hAnsi="Arial" w:cs="Arial"/>
                <w:b/>
                <w:sz w:val="22"/>
                <w:szCs w:val="22"/>
              </w:rPr>
              <w:t xml:space="preserve"> I: “FUNDAMENTOS MATEMÁTICOS”</w:t>
            </w:r>
          </w:p>
          <w:p w:rsidR="00D15937" w:rsidRPr="00670BE7" w:rsidRDefault="00D15937" w:rsidP="004203A3">
            <w:pPr>
              <w:tabs>
                <w:tab w:val="left" w:pos="142"/>
              </w:tabs>
              <w:jc w:val="both"/>
              <w:rPr>
                <w:rFonts w:ascii="Arial" w:hAnsi="Arial" w:cs="Arial"/>
              </w:rPr>
            </w:pPr>
          </w:p>
          <w:p w:rsidR="00A10815" w:rsidRPr="00670BE7" w:rsidRDefault="00A10815" w:rsidP="004203A3">
            <w:pPr>
              <w:tabs>
                <w:tab w:val="left" w:pos="142"/>
              </w:tabs>
              <w:jc w:val="both"/>
              <w:rPr>
                <w:rFonts w:ascii="Arial" w:hAnsi="Arial" w:cs="Arial"/>
              </w:rPr>
            </w:pPr>
            <w:r w:rsidRPr="00670BE7">
              <w:rPr>
                <w:rFonts w:ascii="Arial" w:hAnsi="Arial" w:cs="Arial"/>
                <w:sz w:val="22"/>
                <w:szCs w:val="22"/>
              </w:rPr>
              <w:t>Razones y proporciones numéricas. Propiedades. Teorema de Thales. Proporcionalidad directa e inversa. Escalas. Uso de las escalas en la cartografía. Latitud y longitud. Distancia entre puntos. Coordenadas cartesianas. Localización, distribución y representación del espacio geográfico. Estudio de formas. Mediciones. Modelización matemática de diversos fenómenos en la superficie terrestre.</w:t>
            </w:r>
          </w:p>
          <w:p w:rsidR="00D15937" w:rsidRPr="00670BE7" w:rsidRDefault="00D15937" w:rsidP="004203A3">
            <w:pPr>
              <w:tabs>
                <w:tab w:val="left" w:pos="142"/>
              </w:tabs>
              <w:jc w:val="both"/>
              <w:rPr>
                <w:rFonts w:ascii="Arial" w:hAnsi="Arial" w:cs="Arial"/>
                <w:b/>
              </w:rPr>
            </w:pPr>
          </w:p>
          <w:p w:rsidR="00A10815" w:rsidRPr="00670BE7" w:rsidRDefault="00D15937" w:rsidP="004203A3">
            <w:pPr>
              <w:tabs>
                <w:tab w:val="left" w:pos="142"/>
              </w:tabs>
              <w:jc w:val="both"/>
              <w:rPr>
                <w:rFonts w:ascii="Arial" w:hAnsi="Arial" w:cs="Arial"/>
                <w:b/>
              </w:rPr>
            </w:pPr>
            <w:r w:rsidRPr="00670BE7">
              <w:rPr>
                <w:rFonts w:ascii="Arial" w:hAnsi="Arial" w:cs="Arial"/>
                <w:b/>
                <w:sz w:val="22"/>
                <w:szCs w:val="22"/>
              </w:rPr>
              <w:t>EJE</w:t>
            </w:r>
            <w:r w:rsidR="00A10815" w:rsidRPr="00670BE7">
              <w:rPr>
                <w:rFonts w:ascii="Arial" w:hAnsi="Arial" w:cs="Arial"/>
                <w:b/>
                <w:sz w:val="22"/>
                <w:szCs w:val="22"/>
              </w:rPr>
              <w:t xml:space="preserve"> II: “ESTADÍSTICA DESCRIPTIVA”</w:t>
            </w:r>
          </w:p>
          <w:p w:rsidR="00D15937" w:rsidRPr="00670BE7" w:rsidRDefault="00D15937" w:rsidP="004203A3">
            <w:pPr>
              <w:tabs>
                <w:tab w:val="left" w:pos="142"/>
              </w:tabs>
              <w:jc w:val="both"/>
              <w:rPr>
                <w:rFonts w:ascii="Arial" w:hAnsi="Arial" w:cs="Arial"/>
              </w:rPr>
            </w:pPr>
          </w:p>
          <w:p w:rsidR="00A10815" w:rsidRPr="00670BE7" w:rsidRDefault="00A10815" w:rsidP="004203A3">
            <w:pPr>
              <w:tabs>
                <w:tab w:val="left" w:pos="142"/>
              </w:tabs>
              <w:jc w:val="both"/>
              <w:rPr>
                <w:rFonts w:ascii="Arial" w:hAnsi="Arial" w:cs="Arial"/>
              </w:rPr>
            </w:pPr>
            <w:r w:rsidRPr="00670BE7">
              <w:rPr>
                <w:rFonts w:ascii="Arial" w:hAnsi="Arial" w:cs="Arial"/>
                <w:sz w:val="22"/>
                <w:szCs w:val="22"/>
              </w:rPr>
              <w:t>Introducción al estudio estadístico. Breve historia de la estadística. La estadística y las ciencias sociales. Conceptos básicos de la estadística descriptiva. Tratamiento de datos. Niveles de medición. Variables. Escalas. Población y muestra.</w:t>
            </w:r>
          </w:p>
          <w:p w:rsidR="00A10815" w:rsidRPr="00670BE7" w:rsidRDefault="00A10815" w:rsidP="004203A3">
            <w:pPr>
              <w:tabs>
                <w:tab w:val="left" w:pos="142"/>
              </w:tabs>
              <w:jc w:val="both"/>
              <w:rPr>
                <w:rFonts w:ascii="Arial" w:hAnsi="Arial" w:cs="Arial"/>
              </w:rPr>
            </w:pPr>
            <w:r w:rsidRPr="00670BE7">
              <w:rPr>
                <w:rFonts w:ascii="Arial" w:hAnsi="Arial" w:cs="Arial"/>
                <w:sz w:val="22"/>
                <w:szCs w:val="22"/>
              </w:rPr>
              <w:t>Resumen de la información. Representaciones gráficas, tipos y usos. Series de frecuencia, concepto y aplicaciones.</w:t>
            </w:r>
          </w:p>
          <w:p w:rsidR="00A10815" w:rsidRPr="00670BE7" w:rsidRDefault="00A10815" w:rsidP="004203A3">
            <w:pPr>
              <w:tabs>
                <w:tab w:val="left" w:pos="142"/>
              </w:tabs>
              <w:jc w:val="both"/>
              <w:rPr>
                <w:rFonts w:ascii="Arial" w:hAnsi="Arial" w:cs="Arial"/>
              </w:rPr>
            </w:pPr>
            <w:r w:rsidRPr="00670BE7">
              <w:rPr>
                <w:rFonts w:ascii="Arial" w:hAnsi="Arial" w:cs="Arial"/>
                <w:sz w:val="22"/>
                <w:szCs w:val="22"/>
              </w:rPr>
              <w:t>Parámetros. Concepto y usos. Parámetros de centralización, de posición y de dispersión para datos simples y agrupados. Características y propiedades.</w:t>
            </w:r>
          </w:p>
          <w:p w:rsidR="00A10815" w:rsidRPr="00670BE7" w:rsidRDefault="00A10815" w:rsidP="004203A3">
            <w:pPr>
              <w:tabs>
                <w:tab w:val="left" w:pos="142"/>
              </w:tabs>
              <w:jc w:val="both"/>
              <w:rPr>
                <w:rFonts w:ascii="Arial" w:hAnsi="Arial" w:cs="Arial"/>
              </w:rPr>
            </w:pPr>
            <w:r w:rsidRPr="00670BE7">
              <w:rPr>
                <w:rFonts w:ascii="Arial" w:hAnsi="Arial" w:cs="Arial"/>
                <w:sz w:val="22"/>
                <w:szCs w:val="22"/>
              </w:rPr>
              <w:t>Índices. Índices simples. Índices compuestos: ponderados e imponderados. Uso de índices en ciencias sociales (PBI, IDH, IDHA, INB, índice de esperanza de vida y de educación, índice de precios, etc).</w:t>
            </w:r>
          </w:p>
          <w:p w:rsidR="00D15937" w:rsidRPr="00670BE7" w:rsidRDefault="00D15937" w:rsidP="004203A3">
            <w:pPr>
              <w:tabs>
                <w:tab w:val="left" w:pos="142"/>
              </w:tabs>
              <w:jc w:val="both"/>
              <w:rPr>
                <w:rFonts w:ascii="Arial" w:hAnsi="Arial" w:cs="Arial"/>
              </w:rPr>
            </w:pPr>
          </w:p>
          <w:p w:rsidR="00A10815" w:rsidRPr="00670BE7" w:rsidRDefault="00D15937" w:rsidP="004203A3">
            <w:pPr>
              <w:tabs>
                <w:tab w:val="left" w:pos="142"/>
              </w:tabs>
              <w:jc w:val="both"/>
              <w:rPr>
                <w:rFonts w:ascii="Arial" w:hAnsi="Arial" w:cs="Arial"/>
                <w:b/>
              </w:rPr>
            </w:pPr>
            <w:r w:rsidRPr="00670BE7">
              <w:rPr>
                <w:rFonts w:ascii="Arial" w:hAnsi="Arial" w:cs="Arial"/>
                <w:b/>
                <w:sz w:val="22"/>
                <w:szCs w:val="22"/>
              </w:rPr>
              <w:t xml:space="preserve">EJE </w:t>
            </w:r>
            <w:r w:rsidR="00A10815" w:rsidRPr="00670BE7">
              <w:rPr>
                <w:rFonts w:ascii="Arial" w:hAnsi="Arial" w:cs="Arial"/>
                <w:b/>
                <w:sz w:val="22"/>
                <w:szCs w:val="22"/>
              </w:rPr>
              <w:t xml:space="preserve"> III: “ESTADÍSTICA INFERENCIAL”</w:t>
            </w:r>
          </w:p>
          <w:p w:rsidR="00D15937" w:rsidRPr="00670BE7" w:rsidRDefault="00D15937" w:rsidP="004203A3">
            <w:pPr>
              <w:tabs>
                <w:tab w:val="left" w:pos="142"/>
              </w:tabs>
              <w:jc w:val="both"/>
              <w:rPr>
                <w:rFonts w:ascii="Arial" w:hAnsi="Arial" w:cs="Arial"/>
              </w:rPr>
            </w:pPr>
          </w:p>
          <w:p w:rsidR="00A10815" w:rsidRPr="00670BE7" w:rsidRDefault="00A10815" w:rsidP="004203A3">
            <w:pPr>
              <w:tabs>
                <w:tab w:val="left" w:pos="142"/>
              </w:tabs>
              <w:jc w:val="both"/>
              <w:rPr>
                <w:rFonts w:ascii="Arial" w:hAnsi="Arial" w:cs="Arial"/>
              </w:rPr>
            </w:pPr>
            <w:r w:rsidRPr="00670BE7">
              <w:rPr>
                <w:rFonts w:ascii="Arial" w:hAnsi="Arial" w:cs="Arial"/>
                <w:sz w:val="22"/>
                <w:szCs w:val="22"/>
              </w:rPr>
              <w:t>La distribución normal. Características de la distribución normal. Proporción. Puntuación Z y probabilidad. Correlación. Correlación simple. Concepto. Características de una distribución bivariada normal. Covarianza. Coeficiente de correlación. Características e interpretación.</w:t>
            </w:r>
          </w:p>
          <w:p w:rsidR="00A10815" w:rsidRPr="00670BE7" w:rsidRDefault="00A10815" w:rsidP="004203A3">
            <w:pPr>
              <w:tabs>
                <w:tab w:val="left" w:pos="142"/>
              </w:tabs>
              <w:jc w:val="both"/>
              <w:rPr>
                <w:rFonts w:ascii="Arial" w:hAnsi="Arial" w:cs="Arial"/>
              </w:rPr>
            </w:pPr>
            <w:r w:rsidRPr="00670BE7">
              <w:rPr>
                <w:rFonts w:ascii="Arial" w:hAnsi="Arial" w:cs="Arial"/>
                <w:sz w:val="22"/>
                <w:szCs w:val="22"/>
              </w:rPr>
              <w:t>Regresión lineal. Regresión lineal simple. Concepto. Recta de regresión. Cálculo de estimadores a y b. Características del coeficiente y la recta de regresión. Valor predictivo de la regresión. Relación entre los coeficientes b y r.</w:t>
            </w:r>
          </w:p>
          <w:p w:rsidR="00B92F40" w:rsidRPr="00670BE7" w:rsidRDefault="00B92F40" w:rsidP="004203A3">
            <w:pPr>
              <w:tabs>
                <w:tab w:val="left" w:pos="142"/>
              </w:tabs>
              <w:jc w:val="both"/>
              <w:rPr>
                <w:rFonts w:ascii="Arial" w:hAnsi="Arial" w:cs="Arial"/>
              </w:rPr>
            </w:pPr>
          </w:p>
        </w:tc>
      </w:tr>
      <w:tr w:rsidR="00B92F40" w:rsidRPr="00670BE7" w:rsidTr="00C90F29">
        <w:tc>
          <w:tcPr>
            <w:tcW w:w="8721" w:type="dxa"/>
            <w:tcBorders>
              <w:top w:val="nil"/>
              <w:left w:val="nil"/>
              <w:bottom w:val="nil"/>
              <w:right w:val="nil"/>
            </w:tcBorders>
          </w:tcPr>
          <w:p w:rsidR="00B92F40" w:rsidRPr="00670BE7" w:rsidRDefault="00B92F40" w:rsidP="004203A3">
            <w:pPr>
              <w:tabs>
                <w:tab w:val="left" w:pos="142"/>
              </w:tabs>
              <w:jc w:val="both"/>
              <w:rPr>
                <w:rFonts w:ascii="Arial" w:hAnsi="Arial" w:cs="Arial"/>
                <w:b/>
                <w:lang w:val="es-MX"/>
              </w:rPr>
            </w:pPr>
            <w:r w:rsidRPr="00670BE7">
              <w:rPr>
                <w:rFonts w:ascii="Arial" w:hAnsi="Arial" w:cs="Arial"/>
                <w:b/>
                <w:sz w:val="22"/>
                <w:szCs w:val="22"/>
                <w:lang w:val="es-MX"/>
              </w:rPr>
              <w:lastRenderedPageBreak/>
              <w:t>BIBLIOGRAFÍA</w:t>
            </w:r>
          </w:p>
          <w:p w:rsidR="00B92F40" w:rsidRPr="00670BE7" w:rsidRDefault="00B92F40" w:rsidP="004203A3">
            <w:pPr>
              <w:tabs>
                <w:tab w:val="left" w:pos="142"/>
              </w:tabs>
              <w:jc w:val="both"/>
              <w:rPr>
                <w:rFonts w:ascii="Arial" w:hAnsi="Arial" w:cs="Arial"/>
                <w:lang w:val="es-MX"/>
              </w:rPr>
            </w:pPr>
          </w:p>
          <w:p w:rsidR="00B92F40" w:rsidRPr="00670BE7" w:rsidRDefault="00B92F40" w:rsidP="000A2C1A">
            <w:pPr>
              <w:pStyle w:val="Prrafodelista"/>
              <w:numPr>
                <w:ilvl w:val="0"/>
                <w:numId w:val="10"/>
              </w:numPr>
              <w:tabs>
                <w:tab w:val="left" w:pos="142"/>
                <w:tab w:val="left" w:pos="284"/>
              </w:tabs>
              <w:spacing w:after="0" w:line="240" w:lineRule="auto"/>
              <w:ind w:left="0" w:hanging="5"/>
              <w:jc w:val="both"/>
              <w:rPr>
                <w:rFonts w:ascii="Arial" w:hAnsi="Arial" w:cs="Arial"/>
              </w:rPr>
            </w:pPr>
            <w:r w:rsidRPr="00670BE7">
              <w:rPr>
                <w:rFonts w:ascii="Arial" w:hAnsi="Arial" w:cs="Arial"/>
              </w:rPr>
              <w:t xml:space="preserve">Pagano, Robert R. (1999) Universidad de Pittsburg – Estadística para las ciencias del comportamiento – Quinta edición. </w:t>
            </w:r>
          </w:p>
          <w:p w:rsidR="00B92F40" w:rsidRPr="00670BE7" w:rsidRDefault="00B92F40" w:rsidP="000A2C1A">
            <w:pPr>
              <w:pStyle w:val="Prrafodelista"/>
              <w:numPr>
                <w:ilvl w:val="0"/>
                <w:numId w:val="10"/>
              </w:numPr>
              <w:tabs>
                <w:tab w:val="left" w:pos="142"/>
                <w:tab w:val="left" w:pos="284"/>
              </w:tabs>
              <w:spacing w:after="0" w:line="240" w:lineRule="auto"/>
              <w:ind w:left="0" w:hanging="5"/>
              <w:jc w:val="both"/>
              <w:rPr>
                <w:rFonts w:ascii="Arial" w:hAnsi="Arial" w:cs="Arial"/>
              </w:rPr>
            </w:pPr>
            <w:r w:rsidRPr="00670BE7">
              <w:rPr>
                <w:rFonts w:ascii="Arial" w:hAnsi="Arial" w:cs="Arial"/>
              </w:rPr>
              <w:t xml:space="preserve">V. Alea. I. Maqueda. C. Muñoz. N. Viladomiu (2001) Estadística para las ciencias sociales: cuestiones tipo test – Editorial AC, libros científicos y técnicos. Madrid. </w:t>
            </w:r>
          </w:p>
          <w:p w:rsidR="00B92F40" w:rsidRPr="00670BE7" w:rsidRDefault="00B92F40" w:rsidP="000A2C1A">
            <w:pPr>
              <w:pStyle w:val="Prrafodelista"/>
              <w:numPr>
                <w:ilvl w:val="0"/>
                <w:numId w:val="10"/>
              </w:numPr>
              <w:tabs>
                <w:tab w:val="left" w:pos="142"/>
                <w:tab w:val="left" w:pos="284"/>
              </w:tabs>
              <w:spacing w:after="0" w:line="240" w:lineRule="auto"/>
              <w:ind w:left="0" w:hanging="5"/>
              <w:jc w:val="both"/>
              <w:rPr>
                <w:rFonts w:ascii="Arial" w:hAnsi="Arial" w:cs="Arial"/>
              </w:rPr>
            </w:pPr>
            <w:r w:rsidRPr="00670BE7">
              <w:rPr>
                <w:rFonts w:ascii="Arial" w:hAnsi="Arial" w:cs="Arial"/>
              </w:rPr>
              <w:t xml:space="preserve">Walpole y Myers (1997) Probabilidades y Estadística 4 edición. McGraw Hill. </w:t>
            </w:r>
          </w:p>
          <w:p w:rsidR="00B92F40" w:rsidRPr="00670BE7" w:rsidRDefault="00B92F40" w:rsidP="000A2C1A">
            <w:pPr>
              <w:pStyle w:val="Prrafodelista"/>
              <w:numPr>
                <w:ilvl w:val="0"/>
                <w:numId w:val="10"/>
              </w:numPr>
              <w:tabs>
                <w:tab w:val="left" w:pos="142"/>
                <w:tab w:val="left" w:pos="284"/>
              </w:tabs>
              <w:spacing w:after="0" w:line="240" w:lineRule="auto"/>
              <w:ind w:left="0" w:hanging="5"/>
              <w:jc w:val="both"/>
              <w:rPr>
                <w:rFonts w:ascii="Arial" w:hAnsi="Arial" w:cs="Arial"/>
              </w:rPr>
            </w:pPr>
            <w:r w:rsidRPr="00670BE7">
              <w:rPr>
                <w:rFonts w:ascii="Arial" w:hAnsi="Arial" w:cs="Arial"/>
              </w:rPr>
              <w:t>De Simone. Turner( 1997) Matemática 4: Guías teórico-prácticas. A-Z Editorial. Argentina.</w:t>
            </w:r>
          </w:p>
          <w:p w:rsidR="00B92F40" w:rsidRPr="00670BE7" w:rsidRDefault="00B92F40" w:rsidP="000A2C1A">
            <w:pPr>
              <w:pStyle w:val="Prrafodelista"/>
              <w:numPr>
                <w:ilvl w:val="0"/>
                <w:numId w:val="10"/>
              </w:numPr>
              <w:tabs>
                <w:tab w:val="left" w:pos="142"/>
                <w:tab w:val="left" w:pos="284"/>
              </w:tabs>
              <w:spacing w:after="0" w:line="240" w:lineRule="auto"/>
              <w:ind w:left="0" w:hanging="5"/>
              <w:jc w:val="both"/>
              <w:rPr>
                <w:rFonts w:ascii="Arial" w:hAnsi="Arial" w:cs="Arial"/>
              </w:rPr>
            </w:pPr>
            <w:r w:rsidRPr="00670BE7">
              <w:rPr>
                <w:rFonts w:ascii="Arial" w:hAnsi="Arial" w:cs="Arial"/>
              </w:rPr>
              <w:t xml:space="preserve">Abdala, Carlos – Luis Garaventa – Mónica Real (2001) Carpeta de Matemática 2 – Polimodal. Editorial Aique. Brasil </w:t>
            </w:r>
          </w:p>
        </w:tc>
      </w:tr>
    </w:tbl>
    <w:p w:rsidR="00B92F40" w:rsidRPr="00670BE7" w:rsidRDefault="00B92F40" w:rsidP="004203A3">
      <w:pPr>
        <w:pBdr>
          <w:bottom w:val="single" w:sz="4" w:space="1" w:color="auto"/>
        </w:pBdr>
        <w:tabs>
          <w:tab w:val="left" w:pos="142"/>
        </w:tabs>
        <w:spacing w:line="276" w:lineRule="auto"/>
        <w:ind w:hanging="5"/>
        <w:jc w:val="both"/>
        <w:rPr>
          <w:rFonts w:ascii="Arial" w:hAnsi="Arial" w:cs="Arial"/>
          <w:b/>
          <w:sz w:val="22"/>
          <w:szCs w:val="22"/>
        </w:rPr>
      </w:pPr>
    </w:p>
    <w:p w:rsidR="00B92F40" w:rsidRPr="00670BE7" w:rsidRDefault="00B92F40" w:rsidP="004203A3">
      <w:pPr>
        <w:tabs>
          <w:tab w:val="left" w:pos="142"/>
        </w:tabs>
        <w:spacing w:line="276" w:lineRule="auto"/>
        <w:jc w:val="both"/>
        <w:rPr>
          <w:rFonts w:ascii="Arial" w:hAnsi="Arial" w:cs="Arial"/>
          <w:b/>
          <w:sz w:val="22"/>
          <w:szCs w:val="22"/>
        </w:rPr>
      </w:pPr>
    </w:p>
    <w:p w:rsidR="00B92F40" w:rsidRPr="00670BE7" w:rsidRDefault="00B92F40" w:rsidP="009E5C52">
      <w:pPr>
        <w:tabs>
          <w:tab w:val="left" w:pos="142"/>
          <w:tab w:val="left" w:pos="8647"/>
        </w:tabs>
        <w:spacing w:line="276" w:lineRule="auto"/>
        <w:ind w:right="879"/>
        <w:jc w:val="right"/>
        <w:rPr>
          <w:rFonts w:ascii="Arial" w:hAnsi="Arial" w:cs="Arial"/>
          <w:b/>
          <w:sz w:val="22"/>
          <w:szCs w:val="22"/>
        </w:rPr>
      </w:pPr>
      <w:r w:rsidRPr="00670BE7">
        <w:rPr>
          <w:rFonts w:ascii="Arial" w:hAnsi="Arial" w:cs="Arial"/>
          <w:b/>
          <w:sz w:val="22"/>
          <w:szCs w:val="22"/>
        </w:rPr>
        <w:t>Campo de la Formación en la Práctica Profesional</w:t>
      </w:r>
    </w:p>
    <w:p w:rsidR="00B92F40" w:rsidRPr="00670BE7" w:rsidRDefault="00B92F40" w:rsidP="009E5C52">
      <w:pPr>
        <w:tabs>
          <w:tab w:val="left" w:pos="142"/>
          <w:tab w:val="left" w:pos="8647"/>
        </w:tabs>
        <w:spacing w:line="276" w:lineRule="auto"/>
        <w:ind w:right="879" w:hanging="5"/>
        <w:jc w:val="both"/>
        <w:rPr>
          <w:rFonts w:ascii="Arial" w:hAnsi="Arial" w:cs="Arial"/>
          <w:b/>
          <w:sz w:val="22"/>
          <w:szCs w:val="22"/>
        </w:rPr>
      </w:pPr>
    </w:p>
    <w:p w:rsidR="00B92F40" w:rsidRPr="00670BE7" w:rsidRDefault="00B92F40" w:rsidP="009E5C52">
      <w:pPr>
        <w:tabs>
          <w:tab w:val="left" w:pos="142"/>
          <w:tab w:val="left" w:pos="8647"/>
        </w:tabs>
        <w:spacing w:line="276" w:lineRule="auto"/>
        <w:ind w:right="879" w:hanging="5"/>
        <w:jc w:val="both"/>
        <w:rPr>
          <w:rFonts w:ascii="Arial" w:hAnsi="Arial" w:cs="Arial"/>
          <w:b/>
          <w:sz w:val="22"/>
          <w:szCs w:val="22"/>
        </w:rPr>
      </w:pPr>
      <w:r w:rsidRPr="00670BE7">
        <w:rPr>
          <w:rFonts w:ascii="Arial" w:hAnsi="Arial" w:cs="Arial"/>
          <w:b/>
          <w:sz w:val="22"/>
          <w:szCs w:val="22"/>
        </w:rPr>
        <w:t xml:space="preserve">PRÁCTICA DOCENTE I: </w:t>
      </w:r>
    </w:p>
    <w:p w:rsidR="00B92F40" w:rsidRPr="00670BE7" w:rsidRDefault="00B92F40" w:rsidP="009E5C52">
      <w:pPr>
        <w:tabs>
          <w:tab w:val="left" w:pos="142"/>
          <w:tab w:val="left" w:pos="8647"/>
        </w:tabs>
        <w:spacing w:line="276" w:lineRule="auto"/>
        <w:ind w:right="879"/>
        <w:jc w:val="both"/>
        <w:rPr>
          <w:rFonts w:ascii="Arial" w:hAnsi="Arial" w:cs="Arial"/>
          <w:bCs/>
          <w:sz w:val="22"/>
          <w:szCs w:val="22"/>
          <w:lang w:eastAsia="es-AR"/>
        </w:rPr>
      </w:pPr>
    </w:p>
    <w:p w:rsidR="00B92F40" w:rsidRPr="00670BE7" w:rsidRDefault="00B92F40" w:rsidP="009E5C52">
      <w:pPr>
        <w:tabs>
          <w:tab w:val="left" w:pos="142"/>
          <w:tab w:val="left" w:pos="8647"/>
        </w:tabs>
        <w:spacing w:line="276" w:lineRule="auto"/>
        <w:ind w:right="879"/>
        <w:jc w:val="both"/>
        <w:rPr>
          <w:rFonts w:ascii="Arial" w:hAnsi="Arial" w:cs="Arial"/>
          <w:sz w:val="22"/>
          <w:szCs w:val="22"/>
          <w:lang w:eastAsia="es-AR"/>
        </w:rPr>
      </w:pPr>
      <w:r w:rsidRPr="00670BE7">
        <w:rPr>
          <w:rFonts w:ascii="Arial" w:hAnsi="Arial" w:cs="Arial"/>
          <w:bCs/>
          <w:sz w:val="22"/>
          <w:szCs w:val="22"/>
          <w:lang w:eastAsia="es-AR"/>
        </w:rPr>
        <w:t>FORMATO: Trabajo de Campo/Taller</w:t>
      </w:r>
    </w:p>
    <w:p w:rsidR="00B92F40" w:rsidRPr="00670BE7" w:rsidRDefault="00B92F40" w:rsidP="009E5C52">
      <w:pPr>
        <w:tabs>
          <w:tab w:val="left" w:pos="142"/>
          <w:tab w:val="left" w:pos="8647"/>
        </w:tabs>
        <w:spacing w:line="276" w:lineRule="auto"/>
        <w:ind w:right="879"/>
        <w:jc w:val="both"/>
        <w:rPr>
          <w:rFonts w:ascii="Arial" w:hAnsi="Arial" w:cs="Arial"/>
          <w:sz w:val="22"/>
          <w:szCs w:val="22"/>
          <w:lang w:eastAsia="es-AR"/>
        </w:rPr>
      </w:pPr>
      <w:r w:rsidRPr="00670BE7">
        <w:rPr>
          <w:rFonts w:ascii="Arial" w:hAnsi="Arial" w:cs="Arial"/>
          <w:bCs/>
          <w:sz w:val="22"/>
          <w:szCs w:val="22"/>
          <w:lang w:eastAsia="es-AR"/>
        </w:rPr>
        <w:t>REGIMEN DEL CURSADO: Anual</w:t>
      </w:r>
    </w:p>
    <w:p w:rsidR="00B92F40" w:rsidRPr="00670BE7" w:rsidRDefault="00B92F40" w:rsidP="009E5C52">
      <w:pPr>
        <w:tabs>
          <w:tab w:val="left" w:pos="142"/>
          <w:tab w:val="left" w:pos="8647"/>
        </w:tabs>
        <w:spacing w:line="276" w:lineRule="auto"/>
        <w:ind w:right="879"/>
        <w:jc w:val="both"/>
        <w:rPr>
          <w:rFonts w:ascii="Arial" w:hAnsi="Arial" w:cs="Arial"/>
          <w:bCs/>
          <w:sz w:val="22"/>
          <w:szCs w:val="22"/>
          <w:lang w:eastAsia="es-AR"/>
        </w:rPr>
      </w:pPr>
      <w:r w:rsidRPr="00670BE7">
        <w:rPr>
          <w:rFonts w:ascii="Arial" w:hAnsi="Arial" w:cs="Arial"/>
          <w:bCs/>
          <w:sz w:val="22"/>
          <w:szCs w:val="22"/>
          <w:lang w:eastAsia="es-AR"/>
        </w:rPr>
        <w:t>UBICACIÓN EN EL DISEÑO CURRICULAR: 1° Año</w:t>
      </w:r>
    </w:p>
    <w:p w:rsidR="00B92F40" w:rsidRPr="00670BE7" w:rsidRDefault="00B92F40" w:rsidP="009E5C52">
      <w:pPr>
        <w:shd w:val="clear" w:color="auto" w:fill="FFFFFF"/>
        <w:tabs>
          <w:tab w:val="left" w:pos="142"/>
          <w:tab w:val="left" w:pos="8647"/>
        </w:tabs>
        <w:spacing w:line="276" w:lineRule="auto"/>
        <w:ind w:right="879"/>
        <w:jc w:val="both"/>
        <w:rPr>
          <w:rFonts w:ascii="Arial" w:hAnsi="Arial" w:cs="Arial"/>
          <w:sz w:val="22"/>
          <w:szCs w:val="22"/>
          <w:lang w:val="es-MX"/>
        </w:rPr>
      </w:pPr>
      <w:r w:rsidRPr="00670BE7">
        <w:rPr>
          <w:rFonts w:ascii="Arial" w:hAnsi="Arial" w:cs="Arial"/>
          <w:sz w:val="22"/>
          <w:szCs w:val="22"/>
        </w:rPr>
        <w:lastRenderedPageBreak/>
        <w:t>ASIGNACIÓN</w:t>
      </w:r>
      <w:r w:rsidRPr="00670BE7">
        <w:rPr>
          <w:rFonts w:ascii="Arial" w:hAnsi="Arial" w:cs="Arial"/>
          <w:sz w:val="22"/>
          <w:szCs w:val="22"/>
          <w:lang w:val="es-MX"/>
        </w:rPr>
        <w:t xml:space="preserve"> HORARIA SEMANAL Y TOTAL  PARA EL ESTUDIANTE: 5 horas cátedras semanales. (160 hs cátedras-107 hs reloj)</w:t>
      </w:r>
    </w:p>
    <w:p w:rsidR="00B92F40" w:rsidRPr="00670BE7" w:rsidRDefault="00B92F40" w:rsidP="009E5C52">
      <w:pPr>
        <w:tabs>
          <w:tab w:val="left" w:pos="142"/>
          <w:tab w:val="left" w:pos="8647"/>
        </w:tabs>
        <w:spacing w:line="276" w:lineRule="auto"/>
        <w:ind w:right="879"/>
        <w:jc w:val="both"/>
        <w:rPr>
          <w:rFonts w:ascii="Arial" w:hAnsi="Arial" w:cs="Arial"/>
          <w:sz w:val="22"/>
          <w:szCs w:val="22"/>
        </w:rPr>
      </w:pPr>
    </w:p>
    <w:p w:rsidR="00B92F40" w:rsidRPr="00670BE7" w:rsidRDefault="00B92F40" w:rsidP="009E5C52">
      <w:pPr>
        <w:shd w:val="clear" w:color="auto" w:fill="FFFFFF"/>
        <w:tabs>
          <w:tab w:val="left" w:pos="142"/>
          <w:tab w:val="left" w:pos="8647"/>
        </w:tabs>
        <w:spacing w:line="276" w:lineRule="auto"/>
        <w:ind w:right="879"/>
        <w:jc w:val="both"/>
        <w:rPr>
          <w:rFonts w:ascii="Arial" w:hAnsi="Arial" w:cs="Arial"/>
          <w:sz w:val="22"/>
          <w:szCs w:val="22"/>
        </w:rPr>
      </w:pPr>
      <w:r w:rsidRPr="00670BE7">
        <w:rPr>
          <w:rFonts w:ascii="Arial" w:hAnsi="Arial" w:cs="Arial"/>
          <w:sz w:val="22"/>
          <w:szCs w:val="22"/>
        </w:rPr>
        <w:t>FINALIDADES FORMATIVAS </w:t>
      </w:r>
    </w:p>
    <w:p w:rsidR="00B92F40" w:rsidRPr="00670BE7" w:rsidRDefault="00B92F40" w:rsidP="009E5C52">
      <w:pPr>
        <w:shd w:val="clear" w:color="auto" w:fill="FFFFFF"/>
        <w:tabs>
          <w:tab w:val="left" w:pos="142"/>
          <w:tab w:val="left" w:pos="8647"/>
        </w:tabs>
        <w:spacing w:line="276" w:lineRule="auto"/>
        <w:ind w:right="879"/>
        <w:jc w:val="both"/>
        <w:rPr>
          <w:rFonts w:ascii="Arial" w:hAnsi="Arial" w:cs="Arial"/>
          <w:sz w:val="22"/>
          <w:szCs w:val="22"/>
        </w:rPr>
      </w:pPr>
    </w:p>
    <w:p w:rsidR="00B92F40" w:rsidRPr="00670BE7" w:rsidRDefault="00B92F40" w:rsidP="009E5C52">
      <w:pPr>
        <w:pStyle w:val="Default"/>
        <w:tabs>
          <w:tab w:val="left" w:pos="142"/>
          <w:tab w:val="left" w:pos="8647"/>
        </w:tabs>
        <w:ind w:right="879"/>
        <w:jc w:val="both"/>
        <w:rPr>
          <w:rFonts w:ascii="Arial" w:hAnsi="Arial" w:cs="Arial"/>
          <w:color w:val="auto"/>
          <w:sz w:val="22"/>
          <w:szCs w:val="22"/>
          <w:lang w:val="es-AR" w:eastAsia="en-US"/>
        </w:rPr>
      </w:pPr>
      <w:r w:rsidRPr="00670BE7">
        <w:rPr>
          <w:rFonts w:ascii="Arial" w:hAnsi="Arial" w:cs="Arial"/>
          <w:color w:val="auto"/>
          <w:sz w:val="22"/>
          <w:szCs w:val="22"/>
        </w:rPr>
        <w:t>Esta unidad curricular se constituye en el punto que permite a quien lo transita, por un lado, dar sus primeros pasos en la tarea docente, y por otro,  comprender a la escuela asociada como un escenario complejo, atravesado por múltiples dimensiones de la vida social e incorporar aquellas experiencias en otros entornos no formales (Centro de Actividades Juveniles, Centros de Integración Familiar, Centros de Integración Comunitario, entre otros.) que enriquezcan el análisis de la complejidad; l</w:t>
      </w:r>
      <w:r w:rsidRPr="00670BE7">
        <w:rPr>
          <w:rFonts w:ascii="Arial" w:hAnsi="Arial" w:cs="Arial"/>
          <w:color w:val="auto"/>
          <w:sz w:val="22"/>
          <w:szCs w:val="22"/>
          <w:lang w:val="es-AR" w:eastAsia="en-US"/>
        </w:rPr>
        <w:t>a ampliación de los espacios escolares y comunitarios busca, precisamente,  favorecer la diversidad de experiencias, de modo integrador.</w:t>
      </w:r>
    </w:p>
    <w:p w:rsidR="00B92F40" w:rsidRPr="00670BE7" w:rsidRDefault="00B92F40" w:rsidP="009E5C52">
      <w:pPr>
        <w:pStyle w:val="Default"/>
        <w:tabs>
          <w:tab w:val="left" w:pos="142"/>
          <w:tab w:val="left" w:pos="8647"/>
        </w:tabs>
        <w:ind w:right="879"/>
        <w:jc w:val="both"/>
        <w:rPr>
          <w:rFonts w:ascii="Arial" w:hAnsi="Arial" w:cs="Arial"/>
          <w:color w:val="auto"/>
          <w:sz w:val="22"/>
          <w:szCs w:val="22"/>
        </w:rPr>
      </w:pPr>
      <w:r w:rsidRPr="00670BE7">
        <w:rPr>
          <w:rFonts w:ascii="Arial" w:hAnsi="Arial" w:cs="Arial"/>
          <w:color w:val="auto"/>
          <w:sz w:val="22"/>
          <w:szCs w:val="22"/>
        </w:rPr>
        <w:t xml:space="preserve">La Práctica I está orientada a analizar, desde la práctica docente, en tanto práctica históricamente construidas en contextos e instituciones situadas y específicas, las problemáticas de los sujetos y </w:t>
      </w:r>
      <w:r w:rsidRPr="00670BE7">
        <w:rPr>
          <w:rFonts w:ascii="Arial" w:hAnsi="Arial" w:cs="Arial"/>
          <w:color w:val="auto"/>
          <w:sz w:val="22"/>
          <w:szCs w:val="22"/>
          <w:lang w:val="es-AR" w:eastAsia="en-US"/>
        </w:rPr>
        <w:t>características de contextos socio-educativos diversos, como por ejemplo: escuelas secundarias de distintas modalidades, de diferente orientación y diferente tamaño de la matrícula; por distintos turnos de funcionamiento, etc.</w:t>
      </w:r>
      <w:r w:rsidRPr="00670BE7">
        <w:rPr>
          <w:rFonts w:ascii="Arial" w:hAnsi="Arial" w:cs="Arial"/>
          <w:color w:val="auto"/>
          <w:sz w:val="22"/>
          <w:szCs w:val="22"/>
        </w:rPr>
        <w:t>,  construyendo un verdadero vínculo entre IES y las instituciones educativas, ambos ámbitos formadores.</w:t>
      </w:r>
    </w:p>
    <w:p w:rsidR="00B92F40" w:rsidRPr="00670BE7" w:rsidRDefault="00B92F40" w:rsidP="009E5C52">
      <w:pPr>
        <w:pStyle w:val="Default"/>
        <w:tabs>
          <w:tab w:val="left" w:pos="142"/>
          <w:tab w:val="left" w:pos="8647"/>
        </w:tabs>
        <w:ind w:right="879"/>
        <w:jc w:val="both"/>
        <w:rPr>
          <w:rFonts w:ascii="Arial" w:hAnsi="Arial" w:cs="Arial"/>
          <w:color w:val="auto"/>
          <w:sz w:val="22"/>
          <w:szCs w:val="22"/>
          <w:lang w:val="es-AR" w:eastAsia="en-US"/>
        </w:rPr>
      </w:pPr>
      <w:r w:rsidRPr="00670BE7">
        <w:rPr>
          <w:rFonts w:ascii="Arial" w:hAnsi="Arial" w:cs="Arial"/>
          <w:color w:val="auto"/>
          <w:sz w:val="22"/>
          <w:szCs w:val="22"/>
          <w:lang w:val="es-AR" w:eastAsia="en-US"/>
        </w:rPr>
        <w:t>Se plantea la deconstrucción  analítica y la reconstrucción de experiencias educativas que hagan posible analizar su multidimensionalidad, los  contextos sociales en los cuales se inscriben y la implicación de los sujetos desde sus trayectorias personales y sociales.</w:t>
      </w:r>
    </w:p>
    <w:p w:rsidR="00B92F40" w:rsidRPr="00670BE7" w:rsidRDefault="00B92F40" w:rsidP="009E5C52">
      <w:pPr>
        <w:shd w:val="clear" w:color="auto" w:fill="FFFFFF"/>
        <w:tabs>
          <w:tab w:val="left" w:pos="142"/>
          <w:tab w:val="left" w:pos="8647"/>
        </w:tabs>
        <w:ind w:right="879"/>
        <w:jc w:val="both"/>
        <w:rPr>
          <w:rFonts w:ascii="Arial" w:hAnsi="Arial" w:cs="Arial"/>
          <w:sz w:val="22"/>
          <w:szCs w:val="22"/>
          <w:lang w:val="es-AR" w:eastAsia="en-US"/>
        </w:rPr>
      </w:pPr>
      <w:r w:rsidRPr="00670BE7">
        <w:rPr>
          <w:rFonts w:ascii="Arial" w:hAnsi="Arial" w:cs="Arial"/>
          <w:sz w:val="22"/>
          <w:szCs w:val="22"/>
          <w:lang w:val="es-AR" w:eastAsia="en-US"/>
        </w:rPr>
        <w:t>Las escuelas y las aulas constituyen los ambientes reales del proceso de formación en las prácticas; por tal motivo es imprescindible redefinir los tipos de intercambios entre el instituto superior y las escuelas asociadas, implicando a un mayor número de docentes para mejorar la calidad de las prácticas que realizan los estudiantes.</w:t>
      </w:r>
    </w:p>
    <w:p w:rsidR="00B92F40" w:rsidRPr="00670BE7" w:rsidRDefault="00B92F40" w:rsidP="009E5C52">
      <w:pPr>
        <w:shd w:val="clear" w:color="auto" w:fill="FFFFFF"/>
        <w:tabs>
          <w:tab w:val="left" w:pos="142"/>
          <w:tab w:val="left" w:pos="8647"/>
        </w:tabs>
        <w:ind w:right="879"/>
        <w:jc w:val="both"/>
        <w:rPr>
          <w:rFonts w:ascii="Arial" w:hAnsi="Arial" w:cs="Arial"/>
          <w:sz w:val="22"/>
          <w:szCs w:val="22"/>
          <w:lang w:val="es-AR" w:eastAsia="en-US"/>
        </w:rPr>
      </w:pPr>
      <w:r w:rsidRPr="00670BE7">
        <w:rPr>
          <w:rFonts w:ascii="Arial" w:hAnsi="Arial" w:cs="Arial"/>
          <w:sz w:val="22"/>
          <w:szCs w:val="22"/>
          <w:lang w:val="es-AR" w:eastAsia="en-US"/>
        </w:rPr>
        <w:t xml:space="preserve">Para ello, se impone recuperar el trabajo compartido con los docentes de las escuelas asociadas o  del “docente orientador”  </w:t>
      </w:r>
      <w:r w:rsidRPr="00670BE7">
        <w:rPr>
          <w:rFonts w:ascii="Arial" w:hAnsi="Arial" w:cs="Arial"/>
          <w:sz w:val="22"/>
          <w:szCs w:val="22"/>
        </w:rPr>
        <w:t>que requiere ser capacitado para el ejercicio activo de este nuevo rol. Su participación en este proceso no sólo afianzará la formación en las prácticas y residencias, sino que apoyará la realización de experiencias e innovaciones en la enseñanza.</w:t>
      </w:r>
    </w:p>
    <w:p w:rsidR="00B92F40" w:rsidRPr="00670BE7" w:rsidRDefault="00B92F40" w:rsidP="009E5C52">
      <w:pPr>
        <w:shd w:val="clear" w:color="auto" w:fill="FFFFFF"/>
        <w:tabs>
          <w:tab w:val="left" w:pos="142"/>
          <w:tab w:val="left" w:pos="8647"/>
        </w:tabs>
        <w:spacing w:line="276" w:lineRule="auto"/>
        <w:ind w:right="879"/>
        <w:jc w:val="both"/>
        <w:rPr>
          <w:rFonts w:ascii="Arial" w:hAnsi="Arial" w:cs="Arial"/>
          <w:bCs/>
          <w:sz w:val="22"/>
          <w:szCs w:val="22"/>
        </w:rPr>
      </w:pPr>
      <w:r w:rsidRPr="00670BE7">
        <w:rPr>
          <w:rFonts w:ascii="Arial" w:hAnsi="Arial" w:cs="Arial"/>
          <w:bCs/>
          <w:sz w:val="22"/>
          <w:szCs w:val="22"/>
        </w:rPr>
        <w:t>                                                                                                                                </w:t>
      </w:r>
    </w:p>
    <w:p w:rsidR="00B92F40" w:rsidRPr="00670BE7" w:rsidRDefault="00B92F40" w:rsidP="009E5C52">
      <w:pPr>
        <w:shd w:val="clear" w:color="auto" w:fill="FFFFFF"/>
        <w:tabs>
          <w:tab w:val="left" w:pos="142"/>
          <w:tab w:val="left" w:pos="8647"/>
        </w:tabs>
        <w:spacing w:line="276" w:lineRule="auto"/>
        <w:ind w:right="879"/>
        <w:jc w:val="both"/>
        <w:rPr>
          <w:rFonts w:ascii="Arial" w:hAnsi="Arial" w:cs="Arial"/>
          <w:sz w:val="22"/>
          <w:szCs w:val="22"/>
        </w:rPr>
      </w:pPr>
      <w:r w:rsidRPr="00670BE7">
        <w:rPr>
          <w:rFonts w:ascii="Arial" w:hAnsi="Arial" w:cs="Arial"/>
          <w:bCs/>
          <w:sz w:val="22"/>
          <w:szCs w:val="22"/>
          <w:lang w:eastAsia="es-AR"/>
        </w:rPr>
        <w:t>EJES DE CONTENIDOS</w:t>
      </w:r>
    </w:p>
    <w:p w:rsidR="00B92F40" w:rsidRPr="00670BE7" w:rsidRDefault="00B92F40" w:rsidP="009E5C52">
      <w:pPr>
        <w:shd w:val="clear" w:color="auto" w:fill="FFFFFF"/>
        <w:tabs>
          <w:tab w:val="left" w:pos="142"/>
          <w:tab w:val="left" w:pos="8647"/>
        </w:tabs>
        <w:spacing w:line="276" w:lineRule="auto"/>
        <w:ind w:right="879"/>
        <w:jc w:val="both"/>
        <w:rPr>
          <w:rFonts w:ascii="Arial" w:hAnsi="Arial" w:cs="Arial"/>
          <w:sz w:val="22"/>
          <w:szCs w:val="22"/>
        </w:rPr>
      </w:pPr>
    </w:p>
    <w:p w:rsidR="00B92F40" w:rsidRPr="00670BE7" w:rsidRDefault="00B92F40" w:rsidP="009E5C52">
      <w:pPr>
        <w:shd w:val="clear" w:color="auto" w:fill="FFFFFF"/>
        <w:tabs>
          <w:tab w:val="left" w:pos="142"/>
          <w:tab w:val="left" w:pos="8647"/>
        </w:tabs>
        <w:ind w:right="879"/>
        <w:jc w:val="both"/>
        <w:rPr>
          <w:rFonts w:ascii="Arial" w:hAnsi="Arial" w:cs="Arial"/>
          <w:sz w:val="22"/>
          <w:szCs w:val="22"/>
        </w:rPr>
      </w:pPr>
      <w:r w:rsidRPr="00670BE7">
        <w:rPr>
          <w:rFonts w:ascii="Arial" w:hAnsi="Arial" w:cs="Arial"/>
          <w:bCs/>
          <w:sz w:val="22"/>
          <w:szCs w:val="22"/>
        </w:rPr>
        <w:t>a) Actividades a desarrollar en el IES</w:t>
      </w:r>
      <w:r w:rsidRPr="00670BE7">
        <w:rPr>
          <w:rFonts w:ascii="Arial" w:hAnsi="Arial" w:cs="Arial"/>
          <w:sz w:val="22"/>
          <w:szCs w:val="22"/>
        </w:rPr>
        <w:t>: Las instancias formativas a desarrollar en los ISFD (fundamentalmente talleres y/o seminarios) deben estructurarse en torno a las competencias a desarrollar en los escenarios reales (planificar, preparar recursos didácticos, coordinar el trabajo en el grupo-clase y en pequeños grupos, evaluar las clases y los aprendizajes de los estudiantes, etc.) y en situaciones escolares simuladas pero realistas -estudios de casos, micro-enseñanza, etc.</w:t>
      </w:r>
    </w:p>
    <w:p w:rsidR="00B92F40" w:rsidRPr="00670BE7" w:rsidRDefault="00B92F40" w:rsidP="009E5C52">
      <w:pPr>
        <w:tabs>
          <w:tab w:val="left" w:pos="142"/>
          <w:tab w:val="left" w:pos="8647"/>
        </w:tabs>
        <w:autoSpaceDE w:val="0"/>
        <w:autoSpaceDN w:val="0"/>
        <w:adjustRightInd w:val="0"/>
        <w:ind w:right="879"/>
        <w:jc w:val="both"/>
        <w:rPr>
          <w:rFonts w:ascii="Arial" w:hAnsi="Arial" w:cs="Arial"/>
          <w:sz w:val="22"/>
          <w:szCs w:val="22"/>
          <w:lang w:val="es-AR" w:eastAsia="en-US"/>
        </w:rPr>
      </w:pPr>
      <w:r w:rsidRPr="00670BE7">
        <w:rPr>
          <w:rFonts w:ascii="Arial" w:hAnsi="Arial" w:cs="Arial"/>
          <w:sz w:val="22"/>
          <w:szCs w:val="22"/>
          <w:lang w:val="es-AR" w:eastAsia="en-US"/>
        </w:rPr>
        <w:t xml:space="preserve">Es importante considerar que en la formación para desempeñarse en otros oficios y profesiones se cuenta con matrices modelizadoras sobre las que trabajar. En el caso de la formación docente esa función es cumplida primordialmente por el profesor de prácticas, responsable de enseñar a enseñar en situaciones prácticas, lo que incluye por un lado, situaciones simuladas pero realistas (tales como estudios de casos, microenseñanza, etc.) desarrolladas en el ámbito del instituto superior y por otro, situaciones reales en las aulas. El profesor de prácticas deberá funcionar como un experto en este sentido y deberá asumir el desafío de impedir, a través de sus intervenciones docentes, que la estereotipia se vea como algo natural y que las rutinas </w:t>
      </w:r>
      <w:r w:rsidRPr="00670BE7">
        <w:rPr>
          <w:rFonts w:ascii="Arial" w:hAnsi="Arial" w:cs="Arial"/>
          <w:sz w:val="22"/>
          <w:szCs w:val="22"/>
          <w:lang w:val="es-AR" w:eastAsia="en-US"/>
        </w:rPr>
        <w:lastRenderedPageBreak/>
        <w:t xml:space="preserve">hechas tradición se instalen en las prácticas para hacer de las aulas un movimiento de constante inercia. </w:t>
      </w:r>
    </w:p>
    <w:p w:rsidR="00B92F40" w:rsidRPr="00670BE7" w:rsidRDefault="00B92F40" w:rsidP="009E5C52">
      <w:pPr>
        <w:tabs>
          <w:tab w:val="left" w:pos="142"/>
          <w:tab w:val="left" w:pos="8647"/>
        </w:tabs>
        <w:autoSpaceDE w:val="0"/>
        <w:autoSpaceDN w:val="0"/>
        <w:adjustRightInd w:val="0"/>
        <w:ind w:right="879"/>
        <w:jc w:val="both"/>
        <w:rPr>
          <w:rFonts w:ascii="Arial" w:hAnsi="Arial" w:cs="Arial"/>
          <w:sz w:val="22"/>
          <w:szCs w:val="22"/>
          <w:lang w:val="es-AR" w:eastAsia="en-US"/>
        </w:rPr>
      </w:pPr>
      <w:r w:rsidRPr="00670BE7">
        <w:rPr>
          <w:rFonts w:ascii="Arial" w:hAnsi="Arial" w:cs="Arial"/>
          <w:sz w:val="22"/>
          <w:szCs w:val="22"/>
          <w:lang w:val="es-AR" w:eastAsia="en-US"/>
        </w:rPr>
        <w:t xml:space="preserve">En este marco, es recomendable que las prácticas docentes de quienes enseñan a los futuros docentes tomen en consideración que: </w:t>
      </w:r>
    </w:p>
    <w:p w:rsidR="00B92F40" w:rsidRPr="00670BE7" w:rsidRDefault="00B92F40" w:rsidP="009E5C52">
      <w:pPr>
        <w:pStyle w:val="Prrafodelista1"/>
        <w:numPr>
          <w:ilvl w:val="0"/>
          <w:numId w:val="4"/>
        </w:numPr>
        <w:tabs>
          <w:tab w:val="left" w:pos="142"/>
          <w:tab w:val="left" w:pos="8647"/>
        </w:tabs>
        <w:autoSpaceDE w:val="0"/>
        <w:autoSpaceDN w:val="0"/>
        <w:adjustRightInd w:val="0"/>
        <w:spacing w:after="143"/>
        <w:ind w:left="0" w:right="879"/>
        <w:jc w:val="both"/>
        <w:rPr>
          <w:rFonts w:ascii="Arial" w:hAnsi="Arial" w:cs="Arial"/>
          <w:sz w:val="22"/>
          <w:szCs w:val="22"/>
          <w:lang w:val="es-AR" w:eastAsia="en-US"/>
        </w:rPr>
      </w:pPr>
      <w:r w:rsidRPr="00670BE7">
        <w:rPr>
          <w:rFonts w:ascii="Arial" w:hAnsi="Arial" w:cs="Arial"/>
          <w:sz w:val="22"/>
          <w:szCs w:val="22"/>
          <w:lang w:val="es-AR" w:eastAsia="en-US"/>
        </w:rPr>
        <w:t xml:space="preserve">La clase misma sea una experiencia de aprendizaje de las posibles construcciones metodológicas que los docentes hacen de las disciplinas; y que pueda ser vivida como un ámbito de experimentación, de pruebas, de experiencias diferentes. </w:t>
      </w:r>
    </w:p>
    <w:p w:rsidR="00B92F40" w:rsidRPr="00670BE7" w:rsidRDefault="00B92F40" w:rsidP="009E5C52">
      <w:pPr>
        <w:pStyle w:val="Prrafodelista1"/>
        <w:numPr>
          <w:ilvl w:val="0"/>
          <w:numId w:val="4"/>
        </w:numPr>
        <w:tabs>
          <w:tab w:val="left" w:pos="142"/>
          <w:tab w:val="left" w:pos="8647"/>
        </w:tabs>
        <w:autoSpaceDE w:val="0"/>
        <w:autoSpaceDN w:val="0"/>
        <w:adjustRightInd w:val="0"/>
        <w:ind w:left="0" w:right="879"/>
        <w:jc w:val="both"/>
        <w:rPr>
          <w:rFonts w:ascii="Arial" w:hAnsi="Arial" w:cs="Arial"/>
          <w:sz w:val="22"/>
          <w:szCs w:val="22"/>
          <w:lang w:val="es-AR" w:eastAsia="en-US"/>
        </w:rPr>
      </w:pPr>
      <w:r w:rsidRPr="00670BE7">
        <w:rPr>
          <w:rFonts w:ascii="Arial" w:hAnsi="Arial" w:cs="Arial"/>
          <w:sz w:val="22"/>
          <w:szCs w:val="22"/>
          <w:lang w:val="es-AR" w:eastAsia="en-US"/>
        </w:rPr>
        <w:t xml:space="preserve">El nivel y/o modalidad para el cual se está formando se haga presente de algún modo en dicha construcción metodológica. </w:t>
      </w:r>
    </w:p>
    <w:p w:rsidR="00B92F40" w:rsidRPr="00670BE7" w:rsidRDefault="00B92F40" w:rsidP="009E5C52">
      <w:pPr>
        <w:shd w:val="clear" w:color="auto" w:fill="FFFFFF"/>
        <w:tabs>
          <w:tab w:val="left" w:pos="142"/>
          <w:tab w:val="left" w:pos="8647"/>
        </w:tabs>
        <w:ind w:right="879"/>
        <w:jc w:val="both"/>
        <w:rPr>
          <w:rFonts w:ascii="Arial" w:hAnsi="Arial" w:cs="Arial"/>
          <w:sz w:val="22"/>
          <w:szCs w:val="22"/>
        </w:rPr>
      </w:pPr>
    </w:p>
    <w:p w:rsidR="00B92F40" w:rsidRPr="00670BE7" w:rsidRDefault="00B92F40" w:rsidP="009E5C52">
      <w:pPr>
        <w:shd w:val="clear" w:color="auto" w:fill="FFFFFF"/>
        <w:tabs>
          <w:tab w:val="left" w:pos="142"/>
          <w:tab w:val="left" w:pos="8647"/>
        </w:tabs>
        <w:spacing w:line="276" w:lineRule="auto"/>
        <w:ind w:right="879"/>
        <w:jc w:val="both"/>
        <w:rPr>
          <w:rFonts w:ascii="Arial" w:hAnsi="Arial" w:cs="Arial"/>
          <w:sz w:val="22"/>
          <w:szCs w:val="22"/>
        </w:rPr>
      </w:pPr>
      <w:r w:rsidRPr="00670BE7">
        <w:rPr>
          <w:rFonts w:ascii="Arial" w:hAnsi="Arial" w:cs="Arial"/>
          <w:i/>
          <w:sz w:val="22"/>
          <w:szCs w:val="22"/>
        </w:rPr>
        <w:t xml:space="preserve">Taller de </w:t>
      </w:r>
      <w:r w:rsidRPr="00670BE7">
        <w:rPr>
          <w:rFonts w:ascii="Arial" w:hAnsi="Arial" w:cs="Arial"/>
          <w:i/>
          <w:iCs/>
          <w:sz w:val="22"/>
          <w:szCs w:val="22"/>
        </w:rPr>
        <w:t xml:space="preserve">Métodos y Técnicas de Recolección y Análisis de Información: </w:t>
      </w:r>
      <w:r w:rsidRPr="00670BE7">
        <w:rPr>
          <w:rFonts w:ascii="Arial" w:hAnsi="Arial" w:cs="Arial"/>
          <w:sz w:val="22"/>
          <w:szCs w:val="22"/>
        </w:rPr>
        <w:t>Metodologías sistemáticas para recoger y organizar las informaciones empíricas primarias y secundarias en trabajos de campo, en las escuelas y la comunidad.</w:t>
      </w:r>
    </w:p>
    <w:p w:rsidR="00B92F40" w:rsidRPr="00670BE7" w:rsidRDefault="00B92F40" w:rsidP="009E5C52">
      <w:pPr>
        <w:shd w:val="clear" w:color="auto" w:fill="FFFFFF"/>
        <w:tabs>
          <w:tab w:val="left" w:pos="142"/>
          <w:tab w:val="left" w:pos="8647"/>
        </w:tabs>
        <w:spacing w:line="276" w:lineRule="auto"/>
        <w:ind w:right="879"/>
        <w:jc w:val="both"/>
        <w:rPr>
          <w:rFonts w:ascii="Arial" w:hAnsi="Arial" w:cs="Arial"/>
          <w:sz w:val="22"/>
          <w:szCs w:val="22"/>
        </w:rPr>
      </w:pPr>
      <w:r w:rsidRPr="00670BE7">
        <w:rPr>
          <w:rFonts w:ascii="Arial" w:hAnsi="Arial" w:cs="Arial"/>
          <w:sz w:val="22"/>
          <w:szCs w:val="22"/>
        </w:rPr>
        <w:t>Su propósito es que los estudiantes adquieran herramientas para la observación, analicen sus características  y reflexiones sobre la relevancia en la práctica docente.</w:t>
      </w:r>
    </w:p>
    <w:p w:rsidR="00B92F40" w:rsidRPr="00670BE7" w:rsidRDefault="00B92F40" w:rsidP="009E5C52">
      <w:pPr>
        <w:shd w:val="clear" w:color="auto" w:fill="FFFFFF"/>
        <w:tabs>
          <w:tab w:val="left" w:pos="142"/>
          <w:tab w:val="left" w:pos="8647"/>
        </w:tabs>
        <w:spacing w:line="276" w:lineRule="auto"/>
        <w:ind w:right="879"/>
        <w:jc w:val="both"/>
        <w:rPr>
          <w:rFonts w:ascii="Arial" w:hAnsi="Arial" w:cs="Arial"/>
          <w:sz w:val="22"/>
          <w:szCs w:val="22"/>
        </w:rPr>
      </w:pPr>
      <w:r w:rsidRPr="00670BE7">
        <w:rPr>
          <w:rFonts w:ascii="Arial" w:hAnsi="Arial" w:cs="Arial"/>
          <w:sz w:val="22"/>
          <w:szCs w:val="22"/>
        </w:rPr>
        <w:t>Las técnicas de recolección de datos, de procesamiento y análisis (entrevistas, análisis documental, técnicas de registro, elaboración de indicadores simples, elaboración de cuadros comparativos, búsqueda bibliográfica, etc.) son conocimientos relevantes para el análisis de las prácticas docentes.</w:t>
      </w:r>
    </w:p>
    <w:p w:rsidR="00B92F40" w:rsidRPr="00670BE7" w:rsidRDefault="00B92F40" w:rsidP="009E5C52">
      <w:pPr>
        <w:shd w:val="clear" w:color="auto" w:fill="FFFFFF"/>
        <w:tabs>
          <w:tab w:val="left" w:pos="142"/>
          <w:tab w:val="left" w:pos="8647"/>
        </w:tabs>
        <w:spacing w:line="276" w:lineRule="auto"/>
        <w:ind w:right="879"/>
        <w:jc w:val="both"/>
        <w:rPr>
          <w:rFonts w:ascii="Arial" w:hAnsi="Arial" w:cs="Arial"/>
          <w:sz w:val="22"/>
          <w:szCs w:val="22"/>
        </w:rPr>
      </w:pPr>
    </w:p>
    <w:p w:rsidR="00B92F40" w:rsidRPr="00670BE7" w:rsidRDefault="00B92F40" w:rsidP="009E5C52">
      <w:pPr>
        <w:shd w:val="clear" w:color="auto" w:fill="FFFFFF"/>
        <w:tabs>
          <w:tab w:val="left" w:pos="142"/>
          <w:tab w:val="left" w:pos="8647"/>
        </w:tabs>
        <w:spacing w:line="276" w:lineRule="auto"/>
        <w:ind w:right="879"/>
        <w:jc w:val="both"/>
        <w:rPr>
          <w:rFonts w:ascii="Arial" w:hAnsi="Arial" w:cs="Arial"/>
          <w:sz w:val="22"/>
          <w:szCs w:val="22"/>
        </w:rPr>
      </w:pPr>
      <w:r w:rsidRPr="00670BE7">
        <w:rPr>
          <w:rFonts w:ascii="Arial" w:hAnsi="Arial" w:cs="Arial"/>
          <w:i/>
          <w:iCs/>
          <w:sz w:val="22"/>
          <w:szCs w:val="22"/>
        </w:rPr>
        <w:t>Taller  centrado en la cuestión de las instituciones educativas</w:t>
      </w:r>
      <w:r w:rsidRPr="00670BE7">
        <w:rPr>
          <w:rFonts w:ascii="Arial" w:hAnsi="Arial" w:cs="Arial"/>
          <w:sz w:val="22"/>
          <w:szCs w:val="22"/>
        </w:rPr>
        <w:t xml:space="preserve">: </w:t>
      </w:r>
    </w:p>
    <w:p w:rsidR="00B92F40" w:rsidRPr="00670BE7" w:rsidRDefault="00B92F40" w:rsidP="009E5C52">
      <w:pPr>
        <w:shd w:val="clear" w:color="auto" w:fill="FFFFFF"/>
        <w:tabs>
          <w:tab w:val="left" w:pos="142"/>
          <w:tab w:val="left" w:pos="8647"/>
        </w:tabs>
        <w:spacing w:line="276" w:lineRule="auto"/>
        <w:ind w:right="879"/>
        <w:jc w:val="both"/>
        <w:rPr>
          <w:rFonts w:ascii="Arial" w:hAnsi="Arial" w:cs="Arial"/>
          <w:sz w:val="22"/>
          <w:szCs w:val="22"/>
        </w:rPr>
      </w:pPr>
      <w:r w:rsidRPr="00670BE7">
        <w:rPr>
          <w:rFonts w:ascii="Arial" w:hAnsi="Arial" w:cs="Arial"/>
          <w:sz w:val="22"/>
          <w:szCs w:val="22"/>
        </w:rPr>
        <w:t>Espacio sistemático para el abordaje de la institución escolar desde el estudio de su desarrollo en el tiempo y de las distintas conceptualizaciones que se han elaborado de ella. El análisis de las  distintas dimensiones de la vida institucional aporta herramientas conceptuales para comprender la estructura formal de la institución escolar y la dinámica de las relaciones informales que se establecen en ella, así como cuestiones vinculadas con la cultura institucional, el proyecto formativo de la escuela, la participación, el poder, el conflicto y la concertación, el lugar de las normas, la comunicación, la convivencia, entre otras.</w:t>
      </w:r>
    </w:p>
    <w:p w:rsidR="00B92F40" w:rsidRPr="00670BE7" w:rsidRDefault="00B92F40" w:rsidP="009E5C52">
      <w:pPr>
        <w:shd w:val="clear" w:color="auto" w:fill="FFFFFF"/>
        <w:tabs>
          <w:tab w:val="left" w:pos="142"/>
          <w:tab w:val="left" w:pos="8647"/>
        </w:tabs>
        <w:spacing w:line="276" w:lineRule="auto"/>
        <w:ind w:right="879"/>
        <w:jc w:val="both"/>
        <w:rPr>
          <w:rFonts w:ascii="Arial" w:hAnsi="Arial" w:cs="Arial"/>
          <w:sz w:val="22"/>
          <w:szCs w:val="22"/>
        </w:rPr>
      </w:pPr>
      <w:r w:rsidRPr="00670BE7">
        <w:rPr>
          <w:rFonts w:ascii="Arial" w:hAnsi="Arial" w:cs="Arial"/>
          <w:sz w:val="22"/>
          <w:szCs w:val="22"/>
        </w:rPr>
        <w:t>El abordaje de tales contenidos debe ser enriquecido a partir de la articulación con la información relevada por los estudiantes en las observaciones realizadas durante su concurrencia a las escuelas asociadas.</w:t>
      </w:r>
    </w:p>
    <w:p w:rsidR="00B92F40" w:rsidRPr="00670BE7" w:rsidRDefault="00B92F40" w:rsidP="009E5C52">
      <w:pPr>
        <w:shd w:val="clear" w:color="auto" w:fill="FFFFFF"/>
        <w:tabs>
          <w:tab w:val="left" w:pos="142"/>
          <w:tab w:val="left" w:pos="8647"/>
        </w:tabs>
        <w:spacing w:line="276" w:lineRule="auto"/>
        <w:ind w:right="879"/>
        <w:jc w:val="both"/>
        <w:rPr>
          <w:rFonts w:ascii="Arial" w:hAnsi="Arial" w:cs="Arial"/>
          <w:bCs/>
          <w:sz w:val="22"/>
          <w:szCs w:val="22"/>
        </w:rPr>
      </w:pPr>
    </w:p>
    <w:p w:rsidR="00B92F40" w:rsidRPr="00670BE7" w:rsidRDefault="00B92F40" w:rsidP="009E5C52">
      <w:pPr>
        <w:shd w:val="clear" w:color="auto" w:fill="FFFFFF"/>
        <w:tabs>
          <w:tab w:val="left" w:pos="142"/>
          <w:tab w:val="left" w:pos="8647"/>
        </w:tabs>
        <w:spacing w:line="276" w:lineRule="auto"/>
        <w:ind w:right="879"/>
        <w:jc w:val="both"/>
        <w:rPr>
          <w:rFonts w:ascii="Arial" w:hAnsi="Arial" w:cs="Arial"/>
          <w:bCs/>
          <w:sz w:val="22"/>
          <w:szCs w:val="22"/>
        </w:rPr>
      </w:pPr>
      <w:r w:rsidRPr="00670BE7">
        <w:rPr>
          <w:rFonts w:ascii="Arial" w:hAnsi="Arial" w:cs="Arial"/>
          <w:bCs/>
          <w:sz w:val="22"/>
          <w:szCs w:val="22"/>
        </w:rPr>
        <w:t xml:space="preserve">Taller de integración </w:t>
      </w:r>
    </w:p>
    <w:p w:rsidR="00B92F40" w:rsidRPr="00670BE7" w:rsidRDefault="00B92F40" w:rsidP="009E5C52">
      <w:pPr>
        <w:shd w:val="clear" w:color="auto" w:fill="FFFFFF"/>
        <w:tabs>
          <w:tab w:val="left" w:pos="142"/>
          <w:tab w:val="left" w:pos="8647"/>
        </w:tabs>
        <w:spacing w:line="276" w:lineRule="auto"/>
        <w:ind w:right="879"/>
        <w:jc w:val="both"/>
        <w:rPr>
          <w:rFonts w:ascii="Arial" w:hAnsi="Arial" w:cs="Arial"/>
          <w:sz w:val="22"/>
          <w:szCs w:val="22"/>
        </w:rPr>
      </w:pPr>
      <w:r w:rsidRPr="00670BE7">
        <w:rPr>
          <w:rFonts w:ascii="Arial" w:hAnsi="Arial" w:cs="Arial"/>
          <w:sz w:val="22"/>
          <w:szCs w:val="22"/>
        </w:rPr>
        <w:t>En tanto unidad pedagógica, es ineludible promover la integralidad del campo en la formación docente, por ello esta instancia se estructura desde un formato de taller que permita la producción de saberes recuperando, resignificando y sistematizando los aportes y trabajos desarrollados en cada uno de los respectivos recorridos académicos y en las experiencias formativas en el Instituto de Educación Superior y en las instituciones educativas o espacios de formación realizadas en el año.</w:t>
      </w:r>
    </w:p>
    <w:p w:rsidR="00B92F40" w:rsidRPr="00670BE7" w:rsidRDefault="00B92F40" w:rsidP="009E5C52">
      <w:pPr>
        <w:shd w:val="clear" w:color="auto" w:fill="FFFFFF"/>
        <w:tabs>
          <w:tab w:val="left" w:pos="142"/>
          <w:tab w:val="left" w:pos="8647"/>
        </w:tabs>
        <w:spacing w:line="276" w:lineRule="auto"/>
        <w:ind w:right="879"/>
        <w:jc w:val="both"/>
        <w:rPr>
          <w:rFonts w:ascii="Arial" w:hAnsi="Arial" w:cs="Arial"/>
          <w:sz w:val="22"/>
          <w:szCs w:val="22"/>
        </w:rPr>
      </w:pPr>
      <w:r w:rsidRPr="00670BE7">
        <w:rPr>
          <w:rFonts w:ascii="Arial" w:hAnsi="Arial" w:cs="Arial"/>
          <w:sz w:val="22"/>
          <w:szCs w:val="22"/>
        </w:rPr>
        <w:t xml:space="preserve">Es un ámbito valioso para la  confrontación y articulación de las teorías con  desempeños prácticos reflexivos y creativos. Se sugiere un abordaje metodológico que favorezca el trabajo colectivo y colaborativo, la recuperación e intercambio de vivencias y experiencias, la toma de decisiones y la construcción de propuestas en equipos de trabajos,  vinculados siempre al desarrollo de la acción profesional. Para su acreditación se propone la presentación de trabajos parciales y/o finales de producción individual o </w:t>
      </w:r>
      <w:r w:rsidRPr="00670BE7">
        <w:rPr>
          <w:rFonts w:ascii="Arial" w:hAnsi="Arial" w:cs="Arial"/>
          <w:sz w:val="22"/>
          <w:szCs w:val="22"/>
        </w:rPr>
        <w:lastRenderedPageBreak/>
        <w:t>colectiva, como por ejemplo  la producción escrita  de los portafolios, informe o monografía y coloquio final de análisis del proceso realizado.</w:t>
      </w:r>
    </w:p>
    <w:p w:rsidR="00B92F40" w:rsidRPr="00670BE7" w:rsidRDefault="00B92F40" w:rsidP="009E5C52">
      <w:pPr>
        <w:shd w:val="clear" w:color="auto" w:fill="FFFFFF"/>
        <w:tabs>
          <w:tab w:val="left" w:pos="142"/>
          <w:tab w:val="left" w:pos="8647"/>
        </w:tabs>
        <w:spacing w:line="276" w:lineRule="auto"/>
        <w:ind w:right="879"/>
        <w:jc w:val="both"/>
        <w:rPr>
          <w:rFonts w:ascii="Arial" w:hAnsi="Arial" w:cs="Arial"/>
          <w:sz w:val="22"/>
          <w:szCs w:val="22"/>
        </w:rPr>
      </w:pPr>
    </w:p>
    <w:p w:rsidR="00B92F40" w:rsidRPr="00670BE7" w:rsidRDefault="00B92F40" w:rsidP="009E5C52">
      <w:pPr>
        <w:shd w:val="clear" w:color="auto" w:fill="FFFFFF"/>
        <w:tabs>
          <w:tab w:val="left" w:pos="142"/>
          <w:tab w:val="left" w:pos="8647"/>
        </w:tabs>
        <w:spacing w:line="276" w:lineRule="auto"/>
        <w:ind w:right="879"/>
        <w:jc w:val="both"/>
        <w:rPr>
          <w:rFonts w:ascii="Arial" w:hAnsi="Arial" w:cs="Arial"/>
          <w:bCs/>
          <w:sz w:val="22"/>
          <w:szCs w:val="22"/>
        </w:rPr>
      </w:pPr>
      <w:r w:rsidRPr="00670BE7">
        <w:rPr>
          <w:rFonts w:ascii="Arial" w:hAnsi="Arial" w:cs="Arial"/>
          <w:bCs/>
          <w:sz w:val="22"/>
          <w:szCs w:val="22"/>
        </w:rPr>
        <w:t>b) Actividades de Campo en las Instituciones Asociadas y Espacios Alternativos de Formación:</w:t>
      </w:r>
    </w:p>
    <w:p w:rsidR="00B92F40" w:rsidRPr="00670BE7" w:rsidRDefault="00B92F40" w:rsidP="009E5C52">
      <w:pPr>
        <w:shd w:val="clear" w:color="auto" w:fill="FFFFFF"/>
        <w:tabs>
          <w:tab w:val="left" w:pos="142"/>
          <w:tab w:val="left" w:pos="8647"/>
        </w:tabs>
        <w:spacing w:line="276" w:lineRule="auto"/>
        <w:ind w:right="879"/>
        <w:jc w:val="both"/>
        <w:rPr>
          <w:rFonts w:ascii="Arial" w:hAnsi="Arial" w:cs="Arial"/>
          <w:sz w:val="22"/>
          <w:szCs w:val="22"/>
        </w:rPr>
      </w:pPr>
      <w:r w:rsidRPr="00670BE7">
        <w:rPr>
          <w:rFonts w:ascii="Arial" w:hAnsi="Arial" w:cs="Arial"/>
          <w:sz w:val="22"/>
          <w:szCs w:val="22"/>
        </w:rPr>
        <w:t>Espacio orientado a facilitar las primeras participaciones de los estudiantes en contextos de la Práctica. Considera la concurrencia a las escuelas asociadas y la participación en distintas actividades priorizadas en conjunto con dichas instituciones (como por ejemplo rutinas y eventos escolares, apoyo a los alumnos en tareas escolares, elaboración de recursos didácticos, etc.)</w:t>
      </w:r>
    </w:p>
    <w:p w:rsidR="00B92F40" w:rsidRPr="00670BE7" w:rsidRDefault="00B92F40" w:rsidP="009E5C52">
      <w:pPr>
        <w:pStyle w:val="Default"/>
        <w:widowControl/>
        <w:tabs>
          <w:tab w:val="left" w:pos="142"/>
          <w:tab w:val="left" w:pos="8647"/>
        </w:tabs>
        <w:ind w:right="879"/>
        <w:jc w:val="both"/>
        <w:rPr>
          <w:rFonts w:ascii="Arial" w:hAnsi="Arial" w:cs="Arial"/>
          <w:color w:val="auto"/>
          <w:sz w:val="22"/>
          <w:szCs w:val="22"/>
        </w:rPr>
      </w:pPr>
      <w:r w:rsidRPr="00670BE7">
        <w:rPr>
          <w:rFonts w:ascii="Arial" w:hAnsi="Arial" w:cs="Arial"/>
          <w:i/>
          <w:color w:val="auto"/>
          <w:sz w:val="22"/>
          <w:szCs w:val="22"/>
        </w:rPr>
        <w:t>Trabajo de campo anual: Para cumplimentar con el tiempo de desarrollo de las actividades específicas se sugiere cumplir con una carga horaria distribuida de la siguiente manera: 10(diez) días, como mínimo, y 25 (veinticinco) días como máximo de observaciones de clases. Se entiende por día al turno de 4.15 horas reloj.-</w:t>
      </w:r>
    </w:p>
    <w:p w:rsidR="00B92F40" w:rsidRPr="00670BE7" w:rsidRDefault="00B92F40" w:rsidP="009E5C52">
      <w:pPr>
        <w:tabs>
          <w:tab w:val="left" w:pos="142"/>
          <w:tab w:val="left" w:pos="8647"/>
        </w:tabs>
        <w:spacing w:after="200" w:line="260" w:lineRule="exact"/>
        <w:ind w:right="879"/>
        <w:jc w:val="both"/>
        <w:rPr>
          <w:rFonts w:ascii="Arial" w:hAnsi="Arial" w:cs="Arial"/>
          <w:sz w:val="22"/>
          <w:szCs w:val="22"/>
          <w:lang w:eastAsia="es-AR"/>
        </w:rPr>
      </w:pPr>
    </w:p>
    <w:p w:rsidR="00B92F40" w:rsidRPr="00670BE7" w:rsidRDefault="00B92F40" w:rsidP="009E5C52">
      <w:pPr>
        <w:tabs>
          <w:tab w:val="left" w:pos="142"/>
          <w:tab w:val="left" w:pos="8647"/>
        </w:tabs>
        <w:spacing w:line="276" w:lineRule="auto"/>
        <w:ind w:right="879"/>
        <w:jc w:val="both"/>
        <w:rPr>
          <w:rFonts w:ascii="Arial" w:hAnsi="Arial" w:cs="Arial"/>
          <w:sz w:val="22"/>
          <w:szCs w:val="22"/>
        </w:rPr>
      </w:pPr>
      <w:r w:rsidRPr="00670BE7">
        <w:rPr>
          <w:rFonts w:ascii="Arial" w:hAnsi="Arial" w:cs="Arial"/>
          <w:sz w:val="22"/>
          <w:szCs w:val="22"/>
        </w:rPr>
        <w:t>Bibliografía</w:t>
      </w:r>
    </w:p>
    <w:p w:rsidR="00B92F40" w:rsidRPr="00670BE7" w:rsidRDefault="00B92F40" w:rsidP="009E5C52">
      <w:pPr>
        <w:pStyle w:val="Prrafodelista1"/>
        <w:numPr>
          <w:ilvl w:val="0"/>
          <w:numId w:val="5"/>
        </w:numPr>
        <w:tabs>
          <w:tab w:val="left" w:pos="142"/>
          <w:tab w:val="left" w:pos="8647"/>
        </w:tabs>
        <w:spacing w:line="276" w:lineRule="auto"/>
        <w:ind w:left="0" w:right="879"/>
        <w:jc w:val="both"/>
        <w:rPr>
          <w:rFonts w:ascii="Arial" w:hAnsi="Arial" w:cs="Arial"/>
          <w:sz w:val="22"/>
          <w:szCs w:val="22"/>
        </w:rPr>
      </w:pPr>
      <w:r w:rsidRPr="00670BE7">
        <w:rPr>
          <w:rFonts w:ascii="Arial" w:hAnsi="Arial" w:cs="Arial"/>
          <w:sz w:val="22"/>
          <w:szCs w:val="22"/>
        </w:rPr>
        <w:t xml:space="preserve">Achilli, E. (2000). </w:t>
      </w:r>
      <w:r w:rsidRPr="00670BE7">
        <w:rPr>
          <w:rFonts w:ascii="Arial" w:hAnsi="Arial" w:cs="Arial"/>
          <w:i/>
          <w:sz w:val="22"/>
          <w:szCs w:val="22"/>
        </w:rPr>
        <w:t>Investigación y Formación Docente.</w:t>
      </w:r>
      <w:r w:rsidRPr="00670BE7">
        <w:rPr>
          <w:rFonts w:ascii="Arial" w:hAnsi="Arial" w:cs="Arial"/>
          <w:sz w:val="22"/>
          <w:szCs w:val="22"/>
        </w:rPr>
        <w:t xml:space="preserve"> Rosario: Laborde.</w:t>
      </w:r>
    </w:p>
    <w:p w:rsidR="00B92F40" w:rsidRPr="00670BE7" w:rsidRDefault="00B92F40" w:rsidP="009E5C52">
      <w:pPr>
        <w:pStyle w:val="Prrafodelista1"/>
        <w:numPr>
          <w:ilvl w:val="0"/>
          <w:numId w:val="5"/>
        </w:numPr>
        <w:tabs>
          <w:tab w:val="left" w:pos="142"/>
          <w:tab w:val="left" w:pos="8647"/>
        </w:tabs>
        <w:spacing w:line="276" w:lineRule="auto"/>
        <w:ind w:left="0" w:right="879"/>
        <w:jc w:val="both"/>
        <w:rPr>
          <w:rFonts w:ascii="Arial" w:hAnsi="Arial" w:cs="Arial"/>
          <w:sz w:val="22"/>
          <w:szCs w:val="22"/>
        </w:rPr>
      </w:pPr>
      <w:r w:rsidRPr="00670BE7">
        <w:rPr>
          <w:rFonts w:ascii="Arial" w:hAnsi="Arial" w:cs="Arial"/>
          <w:sz w:val="22"/>
          <w:szCs w:val="22"/>
        </w:rPr>
        <w:t xml:space="preserve">Aguerrondo, I. (1996). </w:t>
      </w:r>
      <w:r w:rsidRPr="00670BE7">
        <w:rPr>
          <w:rFonts w:ascii="Arial" w:hAnsi="Arial" w:cs="Arial"/>
          <w:i/>
          <w:sz w:val="22"/>
          <w:szCs w:val="22"/>
        </w:rPr>
        <w:t>La escuela como organización inteligente</w:t>
      </w:r>
      <w:r w:rsidRPr="00670BE7">
        <w:rPr>
          <w:rFonts w:ascii="Arial" w:hAnsi="Arial" w:cs="Arial"/>
          <w:sz w:val="22"/>
          <w:szCs w:val="22"/>
        </w:rPr>
        <w:t>. (4°Ed.) Bs. As.: Troquel</w:t>
      </w:r>
    </w:p>
    <w:p w:rsidR="00B92F40" w:rsidRPr="00670BE7" w:rsidRDefault="00B92F40" w:rsidP="009E5C52">
      <w:pPr>
        <w:pStyle w:val="Prrafodelista1"/>
        <w:numPr>
          <w:ilvl w:val="0"/>
          <w:numId w:val="5"/>
        </w:numPr>
        <w:tabs>
          <w:tab w:val="left" w:pos="142"/>
          <w:tab w:val="left" w:pos="8647"/>
        </w:tabs>
        <w:spacing w:line="276" w:lineRule="auto"/>
        <w:ind w:left="0" w:right="879"/>
        <w:jc w:val="both"/>
        <w:rPr>
          <w:rFonts w:ascii="Arial" w:hAnsi="Arial" w:cs="Arial"/>
          <w:sz w:val="22"/>
          <w:szCs w:val="22"/>
        </w:rPr>
      </w:pPr>
      <w:r w:rsidRPr="00670BE7">
        <w:rPr>
          <w:rFonts w:ascii="Arial" w:hAnsi="Arial" w:cs="Arial"/>
          <w:sz w:val="22"/>
          <w:szCs w:val="22"/>
        </w:rPr>
        <w:t xml:space="preserve">Camilloni, A. (compl.) (2007). </w:t>
      </w:r>
      <w:r w:rsidRPr="00670BE7">
        <w:rPr>
          <w:rFonts w:ascii="Arial" w:hAnsi="Arial" w:cs="Arial"/>
          <w:i/>
          <w:sz w:val="22"/>
          <w:szCs w:val="22"/>
        </w:rPr>
        <w:t>El saber didáctico</w:t>
      </w:r>
      <w:r w:rsidRPr="00670BE7">
        <w:rPr>
          <w:rFonts w:ascii="Arial" w:hAnsi="Arial" w:cs="Arial"/>
          <w:sz w:val="22"/>
          <w:szCs w:val="22"/>
        </w:rPr>
        <w:t>. Buenos Aires: Paidos</w:t>
      </w:r>
    </w:p>
    <w:p w:rsidR="00B92F40" w:rsidRPr="00670BE7" w:rsidRDefault="00B92F40" w:rsidP="009E5C52">
      <w:pPr>
        <w:pStyle w:val="Prrafodelista1"/>
        <w:numPr>
          <w:ilvl w:val="0"/>
          <w:numId w:val="5"/>
        </w:numPr>
        <w:tabs>
          <w:tab w:val="left" w:pos="142"/>
          <w:tab w:val="left" w:pos="8647"/>
        </w:tabs>
        <w:spacing w:line="276" w:lineRule="auto"/>
        <w:ind w:left="0" w:right="879"/>
        <w:jc w:val="both"/>
        <w:rPr>
          <w:rFonts w:ascii="Arial" w:hAnsi="Arial" w:cs="Arial"/>
          <w:sz w:val="22"/>
          <w:szCs w:val="22"/>
        </w:rPr>
      </w:pPr>
      <w:r w:rsidRPr="00670BE7">
        <w:rPr>
          <w:rFonts w:ascii="Arial" w:hAnsi="Arial" w:cs="Arial"/>
          <w:sz w:val="22"/>
          <w:szCs w:val="22"/>
        </w:rPr>
        <w:t xml:space="preserve">Enriquez, E. (2002). </w:t>
      </w:r>
      <w:r w:rsidRPr="00670BE7">
        <w:rPr>
          <w:rFonts w:ascii="Arial" w:hAnsi="Arial" w:cs="Arial"/>
          <w:i/>
          <w:sz w:val="22"/>
          <w:szCs w:val="22"/>
        </w:rPr>
        <w:t>La institución y las organizaciones en la educación y la formación</w:t>
      </w:r>
      <w:r w:rsidRPr="00670BE7">
        <w:rPr>
          <w:rFonts w:ascii="Arial" w:hAnsi="Arial" w:cs="Arial"/>
          <w:sz w:val="22"/>
          <w:szCs w:val="22"/>
        </w:rPr>
        <w:t>. (1º Ed.). Buenos Aires: Ediciones Novedades Educativas Nº 12</w:t>
      </w:r>
    </w:p>
    <w:p w:rsidR="00B92F40" w:rsidRPr="00670BE7" w:rsidRDefault="00B92F40" w:rsidP="009E5C52">
      <w:pPr>
        <w:pBdr>
          <w:bottom w:val="single" w:sz="4" w:space="1" w:color="auto"/>
        </w:pBdr>
        <w:tabs>
          <w:tab w:val="left" w:pos="142"/>
          <w:tab w:val="left" w:pos="8647"/>
        </w:tabs>
        <w:spacing w:line="276" w:lineRule="auto"/>
        <w:ind w:right="879"/>
        <w:jc w:val="both"/>
        <w:rPr>
          <w:rFonts w:ascii="Arial" w:hAnsi="Arial" w:cs="Arial"/>
          <w:b/>
          <w:sz w:val="22"/>
          <w:szCs w:val="22"/>
        </w:rPr>
      </w:pPr>
    </w:p>
    <w:p w:rsidR="00B92F40" w:rsidRDefault="00B92F40" w:rsidP="009E5C52">
      <w:pPr>
        <w:pBdr>
          <w:bottom w:val="single" w:sz="4" w:space="1" w:color="auto"/>
        </w:pBdr>
        <w:tabs>
          <w:tab w:val="left" w:pos="142"/>
          <w:tab w:val="left" w:pos="8647"/>
        </w:tabs>
        <w:spacing w:line="276" w:lineRule="auto"/>
        <w:ind w:right="879"/>
        <w:jc w:val="both"/>
        <w:rPr>
          <w:rFonts w:ascii="Arial" w:hAnsi="Arial" w:cs="Arial"/>
          <w:b/>
          <w:sz w:val="22"/>
          <w:szCs w:val="22"/>
        </w:rPr>
      </w:pPr>
    </w:p>
    <w:p w:rsidR="00A97BE4" w:rsidRPr="00670BE7" w:rsidRDefault="00A97BE4" w:rsidP="009E5C52">
      <w:pPr>
        <w:pBdr>
          <w:bottom w:val="single" w:sz="4" w:space="1" w:color="auto"/>
        </w:pBdr>
        <w:tabs>
          <w:tab w:val="left" w:pos="142"/>
          <w:tab w:val="left" w:pos="8647"/>
        </w:tabs>
        <w:spacing w:line="276" w:lineRule="auto"/>
        <w:ind w:right="879"/>
        <w:jc w:val="both"/>
        <w:rPr>
          <w:rFonts w:ascii="Arial" w:hAnsi="Arial" w:cs="Arial"/>
          <w:b/>
          <w:sz w:val="22"/>
          <w:szCs w:val="22"/>
        </w:rPr>
      </w:pPr>
    </w:p>
    <w:p w:rsidR="00B92F40" w:rsidRPr="00670BE7" w:rsidRDefault="00B92F40" w:rsidP="009E5C52">
      <w:pPr>
        <w:pBdr>
          <w:bottom w:val="single" w:sz="4" w:space="1" w:color="auto"/>
        </w:pBdr>
        <w:tabs>
          <w:tab w:val="left" w:pos="142"/>
          <w:tab w:val="left" w:pos="8647"/>
        </w:tabs>
        <w:spacing w:line="276" w:lineRule="auto"/>
        <w:ind w:right="879"/>
        <w:jc w:val="both"/>
        <w:rPr>
          <w:rFonts w:ascii="Arial" w:hAnsi="Arial" w:cs="Arial"/>
          <w:b/>
          <w:sz w:val="22"/>
          <w:szCs w:val="22"/>
        </w:rPr>
      </w:pPr>
      <w:r w:rsidRPr="00670BE7">
        <w:rPr>
          <w:rFonts w:ascii="Arial" w:hAnsi="Arial" w:cs="Arial"/>
          <w:b/>
          <w:sz w:val="22"/>
          <w:szCs w:val="22"/>
        </w:rPr>
        <w:t>SEGUNDO AÑO</w:t>
      </w:r>
    </w:p>
    <w:p w:rsidR="00B92F40" w:rsidRPr="00670BE7" w:rsidRDefault="00B92F40" w:rsidP="009E5C52">
      <w:pPr>
        <w:tabs>
          <w:tab w:val="left" w:pos="142"/>
          <w:tab w:val="left" w:pos="8647"/>
        </w:tabs>
        <w:spacing w:line="276" w:lineRule="auto"/>
        <w:ind w:right="879"/>
        <w:jc w:val="both"/>
        <w:rPr>
          <w:rFonts w:ascii="Arial" w:hAnsi="Arial" w:cs="Arial"/>
          <w:sz w:val="22"/>
          <w:szCs w:val="22"/>
        </w:rPr>
      </w:pPr>
    </w:p>
    <w:p w:rsidR="00B92F40" w:rsidRPr="00670BE7" w:rsidRDefault="00B92F40" w:rsidP="009E5C52">
      <w:pPr>
        <w:tabs>
          <w:tab w:val="left" w:pos="142"/>
          <w:tab w:val="left" w:pos="8647"/>
        </w:tabs>
        <w:spacing w:line="276" w:lineRule="auto"/>
        <w:ind w:right="879"/>
        <w:jc w:val="right"/>
        <w:rPr>
          <w:rFonts w:ascii="Arial" w:hAnsi="Arial" w:cs="Arial"/>
          <w:b/>
          <w:sz w:val="22"/>
          <w:szCs w:val="22"/>
        </w:rPr>
      </w:pPr>
      <w:r w:rsidRPr="00670BE7">
        <w:rPr>
          <w:rFonts w:ascii="Arial" w:hAnsi="Arial" w:cs="Arial"/>
          <w:b/>
          <w:sz w:val="22"/>
          <w:szCs w:val="22"/>
        </w:rPr>
        <w:t>Campo de la Formación General</w:t>
      </w:r>
    </w:p>
    <w:p w:rsidR="0065385B" w:rsidRPr="00670BE7" w:rsidRDefault="0065385B" w:rsidP="009E5C52">
      <w:pPr>
        <w:shd w:val="clear" w:color="auto" w:fill="FFFFFF"/>
        <w:tabs>
          <w:tab w:val="left" w:pos="142"/>
          <w:tab w:val="left" w:pos="8647"/>
        </w:tabs>
        <w:suppressAutoHyphens/>
        <w:spacing w:after="200" w:line="276" w:lineRule="auto"/>
        <w:ind w:right="879"/>
        <w:jc w:val="both"/>
        <w:rPr>
          <w:rFonts w:ascii="Arial" w:eastAsia="Calibri" w:hAnsi="Arial" w:cs="Arial"/>
          <w:sz w:val="22"/>
          <w:szCs w:val="22"/>
          <w:lang w:val="es-AR" w:eastAsia="zh-CN"/>
        </w:rPr>
      </w:pPr>
      <w:r w:rsidRPr="00670BE7">
        <w:rPr>
          <w:rFonts w:ascii="Arial" w:eastAsia="Calibri" w:hAnsi="Arial" w:cs="Arial"/>
          <w:b/>
          <w:bCs/>
          <w:sz w:val="22"/>
          <w:szCs w:val="22"/>
          <w:lang w:val="es-AR" w:eastAsia="zh-CN"/>
        </w:rPr>
        <w:t>PSICOLOGÍA EDUCACIONAL</w:t>
      </w:r>
    </w:p>
    <w:p w:rsidR="0065385B" w:rsidRPr="00670BE7" w:rsidRDefault="0065385B" w:rsidP="009E5C52">
      <w:pPr>
        <w:shd w:val="clear" w:color="auto" w:fill="FFFFFF"/>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FORMATO: Asignatura</w:t>
      </w:r>
    </w:p>
    <w:p w:rsidR="0065385B" w:rsidRPr="00670BE7" w:rsidRDefault="0065385B" w:rsidP="009E5C52">
      <w:pPr>
        <w:shd w:val="clear" w:color="auto" w:fill="FFFFFF"/>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RÉGIMEN DEL CURSADO: Anual </w:t>
      </w:r>
    </w:p>
    <w:p w:rsidR="0065385B" w:rsidRPr="00670BE7" w:rsidRDefault="0065385B" w:rsidP="009E5C52">
      <w:pPr>
        <w:shd w:val="clear" w:color="auto" w:fill="FFFFFF"/>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UBICACIÓN EN EL DISEÑO CURRICULAR: 2° Año </w:t>
      </w:r>
    </w:p>
    <w:p w:rsidR="0065385B" w:rsidRPr="00670BE7" w:rsidRDefault="0065385B" w:rsidP="009E5C52">
      <w:pPr>
        <w:tabs>
          <w:tab w:val="left" w:pos="142"/>
          <w:tab w:val="left" w:pos="8647"/>
        </w:tabs>
        <w:suppressAutoHyphens/>
        <w:autoSpaceDE w:val="0"/>
        <w:ind w:right="879"/>
        <w:jc w:val="both"/>
        <w:rPr>
          <w:rFonts w:ascii="Arial" w:eastAsia="Calibri" w:hAnsi="Arial" w:cs="Arial"/>
          <w:b/>
          <w:sz w:val="22"/>
          <w:szCs w:val="22"/>
          <w:lang w:val="es-AR" w:eastAsia="zh-CN"/>
        </w:rPr>
      </w:pPr>
      <w:r w:rsidRPr="00670BE7">
        <w:rPr>
          <w:rFonts w:ascii="Arial" w:eastAsia="Calibri" w:hAnsi="Arial" w:cs="Arial"/>
          <w:sz w:val="22"/>
          <w:szCs w:val="22"/>
          <w:lang w:val="es-AR" w:eastAsia="zh-CN"/>
        </w:rPr>
        <w:t>ASIGNACIÓN</w:t>
      </w:r>
      <w:r w:rsidRPr="00670BE7">
        <w:rPr>
          <w:rFonts w:ascii="Arial" w:eastAsia="Calibri" w:hAnsi="Arial" w:cs="Arial"/>
          <w:sz w:val="22"/>
          <w:szCs w:val="22"/>
          <w:lang w:val="es-MX" w:eastAsia="zh-CN"/>
        </w:rPr>
        <w:t xml:space="preserve"> HORARIA SEMANAL Y TOTAL  PARA EL ESTUDIANTE: 3 horas cátedras semanales. (96 hs cátedras-64 hs reloj</w:t>
      </w:r>
    </w:p>
    <w:p w:rsidR="0065385B" w:rsidRPr="00670BE7" w:rsidRDefault="0065385B" w:rsidP="009E5C52">
      <w:pPr>
        <w:tabs>
          <w:tab w:val="left" w:pos="142"/>
          <w:tab w:val="left" w:pos="8647"/>
        </w:tabs>
        <w:suppressAutoHyphens/>
        <w:autoSpaceDE w:val="0"/>
        <w:ind w:right="879"/>
        <w:jc w:val="both"/>
        <w:rPr>
          <w:rFonts w:ascii="Arial" w:eastAsia="Calibri" w:hAnsi="Arial" w:cs="Arial"/>
          <w:b/>
          <w:sz w:val="22"/>
          <w:szCs w:val="22"/>
          <w:lang w:val="es-AR" w:eastAsia="zh-CN"/>
        </w:rPr>
      </w:pPr>
    </w:p>
    <w:p w:rsidR="00D15937" w:rsidRPr="00670BE7" w:rsidRDefault="00D15937" w:rsidP="009E5C52">
      <w:pPr>
        <w:pBdr>
          <w:bottom w:val="single" w:sz="4" w:space="1" w:color="auto"/>
        </w:pBd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b/>
          <w:bCs/>
          <w:sz w:val="22"/>
          <w:szCs w:val="22"/>
          <w:lang w:val="es-AR" w:eastAsia="zh-CN"/>
        </w:rPr>
        <w:t>FINALIDADES FORMATIVAS</w:t>
      </w:r>
    </w:p>
    <w:p w:rsidR="00D15937" w:rsidRPr="00670BE7" w:rsidRDefault="00D15937" w:rsidP="009E5C52">
      <w:pPr>
        <w:pBdr>
          <w:bottom w:val="single" w:sz="4" w:space="1" w:color="auto"/>
        </w:pBd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Psicología y Educación son dos campos entre los cuales hay una dependencia recíproca entre la práctica educativa y las teorías psicológicas.</w:t>
      </w:r>
    </w:p>
    <w:p w:rsidR="00D15937" w:rsidRPr="00670BE7" w:rsidRDefault="00D15937" w:rsidP="009E5C52">
      <w:pPr>
        <w:pBdr>
          <w:bottom w:val="single" w:sz="4" w:space="1" w:color="auto"/>
        </w:pBd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ab/>
        <w:t>Esta unidad curricular  intenta ser el vínculo que articula estos dos campos dando lugar al desarrollo de teorías sobre  cómo mejorar la práctica educativa. Se centra en la situación de aprendizaje de los sujetos, de los que se estudian los procesos cognitivos, afectivos y motivacionales, cuyo desarrollo y mejora se piensa a través de la Educación.</w:t>
      </w:r>
    </w:p>
    <w:p w:rsidR="007B0E9F" w:rsidRDefault="00D15937" w:rsidP="009E5C52">
      <w:pPr>
        <w:pBdr>
          <w:bottom w:val="single" w:sz="4" w:space="1" w:color="auto"/>
        </w:pBd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La disciplina Psicología Educacional se encuentra  organizada de manera tal que permita  generar un espacio de reflexión crítica sobre las variables que se entrecruzan en los procesos de enseñanza y aprendizaje, ya sea potenciando u obstaculizando su desarrollo.</w:t>
      </w:r>
    </w:p>
    <w:p w:rsidR="007B0E9F" w:rsidRDefault="00D15937" w:rsidP="009E5C52">
      <w:pPr>
        <w:pBdr>
          <w:bottom w:val="single" w:sz="4" w:space="1" w:color="auto"/>
        </w:pBd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lastRenderedPageBreak/>
        <w:t xml:space="preserve"> Se pretende que desde los aportes de la Psicología Educacional los futuros docentes puedan comprender  los desafíos actuales de la educación y la construcción del otro como semejante, tanto como la alteridad que llevan implícitos, la construcción del sí mismo, la construcción de la realidad, el lazo social y su resultante. </w:t>
      </w:r>
    </w:p>
    <w:p w:rsidR="00D15937" w:rsidRPr="00670BE7" w:rsidRDefault="00D15937" w:rsidP="009E5C52">
      <w:pPr>
        <w:pBdr>
          <w:bottom w:val="single" w:sz="4" w:space="1" w:color="auto"/>
        </w:pBd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La organización  de los ejes pretende reflejar  los contenidos académicos como particular modo de existencia del conocimiento y, al aula como el espacio específico donde estos se construyen a través de las relaciones sociales y de las prácticas cotidianas. </w:t>
      </w:r>
    </w:p>
    <w:p w:rsidR="00D15937" w:rsidRPr="00670BE7" w:rsidRDefault="00D15937" w:rsidP="009E5C52">
      <w:pPr>
        <w:pBdr>
          <w:bottom w:val="single" w:sz="4" w:space="1" w:color="auto"/>
        </w:pBd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Los planteos conceptuales del constructivismo y sus relaciones con la educación;   buscan comprender desde los aportes de la Psicología, las diversas formas de enseñar y aprender lo que permitirá efectivizar las intervenciones docentes con el objeto de mejorar la calidad de las trayectorias educativas de los estudiantes. </w:t>
      </w:r>
    </w:p>
    <w:p w:rsidR="00D15937" w:rsidRPr="00670BE7" w:rsidRDefault="00D15937" w:rsidP="009E5C52">
      <w:pPr>
        <w:pBdr>
          <w:bottom w:val="single" w:sz="4" w:space="1" w:color="auto"/>
        </w:pBd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Se torna desde este espacio, indispensable aprender a comprender los procesos de escolarización y subjetivación en los diferentes contextos socioculturales. Aprender a pensar la escuela como un espacio de lo posible, presupone comprender los aportes y principios psicológicos básicos para pararse en una posición optimista pedagógica constructora de subjetividad, tomando conciencia además; de su propio vínculo con el conocimiento, convirtiéndose este en el principal propósito del espacio.</w:t>
      </w:r>
    </w:p>
    <w:p w:rsidR="00D15937" w:rsidRPr="00670BE7" w:rsidRDefault="00D15937" w:rsidP="009E5C52">
      <w:pPr>
        <w:pBdr>
          <w:bottom w:val="single" w:sz="4" w:space="1" w:color="auto"/>
        </w:pBdr>
        <w:tabs>
          <w:tab w:val="left" w:pos="142"/>
          <w:tab w:val="left" w:pos="8647"/>
        </w:tabs>
        <w:suppressAutoHyphens/>
        <w:ind w:right="879"/>
        <w:jc w:val="both"/>
        <w:rPr>
          <w:rFonts w:ascii="Arial" w:eastAsia="Calibri" w:hAnsi="Arial" w:cs="Arial"/>
          <w:sz w:val="22"/>
          <w:szCs w:val="22"/>
          <w:lang w:val="es-AR" w:eastAsia="zh-CN"/>
        </w:rPr>
      </w:pPr>
    </w:p>
    <w:p w:rsidR="00D15937" w:rsidRPr="00670BE7" w:rsidRDefault="00D15937" w:rsidP="009E5C52">
      <w:pPr>
        <w:pBdr>
          <w:bottom w:val="single" w:sz="4" w:space="1" w:color="auto"/>
        </w:pBdr>
        <w:tabs>
          <w:tab w:val="left" w:pos="142"/>
          <w:tab w:val="left" w:pos="8647"/>
        </w:tabs>
        <w:suppressAutoHyphens/>
        <w:ind w:right="879"/>
        <w:jc w:val="both"/>
        <w:rPr>
          <w:rFonts w:ascii="Arial" w:eastAsia="Calibri" w:hAnsi="Arial" w:cs="Arial"/>
          <w:b/>
          <w:sz w:val="22"/>
          <w:szCs w:val="22"/>
          <w:lang w:val="es-AR" w:eastAsia="zh-CN"/>
        </w:rPr>
      </w:pPr>
      <w:r w:rsidRPr="00670BE7">
        <w:rPr>
          <w:rFonts w:ascii="Arial" w:eastAsia="Calibri" w:hAnsi="Arial" w:cs="Arial"/>
          <w:b/>
          <w:sz w:val="22"/>
          <w:szCs w:val="22"/>
          <w:lang w:val="es-AR" w:eastAsia="zh-CN"/>
        </w:rPr>
        <w:t xml:space="preserve">EJES DE CONTENIDOS </w:t>
      </w:r>
    </w:p>
    <w:p w:rsidR="007B0E9F" w:rsidRDefault="007B0E9F" w:rsidP="009E5C52">
      <w:pPr>
        <w:pBdr>
          <w:bottom w:val="single" w:sz="4" w:space="1" w:color="auto"/>
        </w:pBdr>
        <w:tabs>
          <w:tab w:val="left" w:pos="142"/>
          <w:tab w:val="left" w:pos="8647"/>
        </w:tabs>
        <w:suppressAutoHyphens/>
        <w:ind w:right="879"/>
        <w:jc w:val="both"/>
        <w:rPr>
          <w:rFonts w:ascii="Arial" w:eastAsia="Calibri" w:hAnsi="Arial" w:cs="Arial"/>
          <w:b/>
          <w:sz w:val="22"/>
          <w:szCs w:val="22"/>
          <w:lang w:val="es-AR" w:eastAsia="zh-CN"/>
        </w:rPr>
      </w:pPr>
    </w:p>
    <w:p w:rsidR="00D15937" w:rsidRPr="00670BE7" w:rsidRDefault="00D15937" w:rsidP="009E5C52">
      <w:pPr>
        <w:pBdr>
          <w:bottom w:val="single" w:sz="4" w:space="1" w:color="auto"/>
        </w:pBdr>
        <w:tabs>
          <w:tab w:val="left" w:pos="142"/>
          <w:tab w:val="left" w:pos="8647"/>
        </w:tabs>
        <w:suppressAutoHyphens/>
        <w:ind w:right="879"/>
        <w:jc w:val="both"/>
        <w:rPr>
          <w:rFonts w:ascii="Arial" w:eastAsia="Calibri" w:hAnsi="Arial" w:cs="Arial"/>
          <w:i/>
          <w:sz w:val="22"/>
          <w:szCs w:val="22"/>
          <w:u w:val="single"/>
          <w:lang w:val="es-AR" w:eastAsia="zh-CN"/>
        </w:rPr>
      </w:pPr>
      <w:r w:rsidRPr="00670BE7">
        <w:rPr>
          <w:rFonts w:ascii="Arial" w:eastAsia="Calibri" w:hAnsi="Arial" w:cs="Arial"/>
          <w:b/>
          <w:sz w:val="22"/>
          <w:szCs w:val="22"/>
          <w:lang w:val="es-AR" w:eastAsia="zh-CN"/>
        </w:rPr>
        <w:t>EJE I: La Psicología Educacional</w:t>
      </w:r>
    </w:p>
    <w:p w:rsidR="007B0E9F" w:rsidRDefault="007B0E9F" w:rsidP="009E5C52">
      <w:pPr>
        <w:pBdr>
          <w:bottom w:val="single" w:sz="4" w:space="1" w:color="auto"/>
        </w:pBdr>
        <w:tabs>
          <w:tab w:val="left" w:pos="142"/>
          <w:tab w:val="left" w:pos="8647"/>
        </w:tabs>
        <w:suppressAutoHyphens/>
        <w:ind w:right="879"/>
        <w:jc w:val="both"/>
        <w:rPr>
          <w:rFonts w:ascii="Arial" w:eastAsia="Calibri" w:hAnsi="Arial" w:cs="Arial"/>
          <w:sz w:val="22"/>
          <w:szCs w:val="22"/>
          <w:lang w:val="es-AR" w:eastAsia="zh-CN"/>
        </w:rPr>
      </w:pPr>
    </w:p>
    <w:p w:rsidR="00D15937" w:rsidRPr="00670BE7" w:rsidRDefault="00D15937" w:rsidP="009E5C52">
      <w:pPr>
        <w:pBdr>
          <w:bottom w:val="single" w:sz="4" w:space="1" w:color="auto"/>
        </w:pBdr>
        <w:tabs>
          <w:tab w:val="left" w:pos="142"/>
          <w:tab w:val="left" w:pos="8647"/>
        </w:tabs>
        <w:suppressAutoHyphens/>
        <w:ind w:right="879"/>
        <w:jc w:val="both"/>
        <w:rPr>
          <w:rFonts w:ascii="Arial" w:eastAsia="Calibri" w:hAnsi="Arial" w:cs="Arial"/>
          <w:b/>
          <w:sz w:val="22"/>
          <w:szCs w:val="22"/>
          <w:lang w:val="es-AR" w:eastAsia="zh-CN"/>
        </w:rPr>
      </w:pPr>
      <w:r w:rsidRPr="00670BE7">
        <w:rPr>
          <w:rFonts w:ascii="Arial" w:eastAsia="Calibri" w:hAnsi="Arial" w:cs="Arial"/>
          <w:sz w:val="22"/>
          <w:szCs w:val="22"/>
          <w:lang w:val="es-AR" w:eastAsia="zh-CN"/>
        </w:rPr>
        <w:t xml:space="preserve">Las relaciones entre Psicología y educación. Desarrollo, aprendizaje y enseñanza. Algunos problemas en la historia de las relaciones: aplicacionismo y reduccionismo. Sus efectos sobre la toma de decisiones psicoeducativas. La necesidad de atender a las especificidades de los procesos educativos y escolares. La tensión entre la homogeneidad y la atención a la diversidad en la enseñanza escolar moderna. Aportes de la psicología educacional en la formación docente. Aportes de la psicología vincular: subjetividad en el proceso de enseñanza y aprendizaje </w:t>
      </w:r>
    </w:p>
    <w:p w:rsidR="007B0E9F" w:rsidRDefault="007B0E9F" w:rsidP="009E5C52">
      <w:pPr>
        <w:pBdr>
          <w:bottom w:val="single" w:sz="4" w:space="1" w:color="auto"/>
        </w:pBdr>
        <w:tabs>
          <w:tab w:val="left" w:pos="142"/>
          <w:tab w:val="left" w:pos="8647"/>
        </w:tabs>
        <w:suppressAutoHyphens/>
        <w:ind w:right="879"/>
        <w:jc w:val="both"/>
        <w:rPr>
          <w:rFonts w:ascii="Arial" w:eastAsia="Calibri" w:hAnsi="Arial" w:cs="Arial"/>
          <w:b/>
          <w:sz w:val="22"/>
          <w:szCs w:val="22"/>
          <w:lang w:val="es-AR" w:eastAsia="zh-CN"/>
        </w:rPr>
      </w:pPr>
    </w:p>
    <w:p w:rsidR="00D15937" w:rsidRPr="00670BE7" w:rsidRDefault="00D15937" w:rsidP="009E5C52">
      <w:pPr>
        <w:pBdr>
          <w:bottom w:val="single" w:sz="4" w:space="1" w:color="auto"/>
        </w:pBdr>
        <w:tabs>
          <w:tab w:val="left" w:pos="142"/>
          <w:tab w:val="left" w:pos="8647"/>
        </w:tabs>
        <w:suppressAutoHyphens/>
        <w:ind w:right="879"/>
        <w:jc w:val="both"/>
        <w:rPr>
          <w:rFonts w:ascii="Arial" w:eastAsia="Calibri" w:hAnsi="Arial" w:cs="Arial"/>
          <w:b/>
          <w:sz w:val="22"/>
          <w:szCs w:val="22"/>
          <w:lang w:val="es-AR" w:eastAsia="zh-CN"/>
        </w:rPr>
      </w:pPr>
      <w:r w:rsidRPr="00670BE7">
        <w:rPr>
          <w:rFonts w:ascii="Arial" w:eastAsia="Calibri" w:hAnsi="Arial" w:cs="Arial"/>
          <w:b/>
          <w:sz w:val="22"/>
          <w:szCs w:val="22"/>
          <w:lang w:val="es-AR" w:eastAsia="zh-CN"/>
        </w:rPr>
        <w:t xml:space="preserve">EJE III: El Proceso de Aprendizaje </w:t>
      </w:r>
    </w:p>
    <w:p w:rsidR="00D15937" w:rsidRPr="00670BE7" w:rsidRDefault="00D15937" w:rsidP="009E5C52">
      <w:pPr>
        <w:pBdr>
          <w:bottom w:val="single" w:sz="4" w:space="1" w:color="auto"/>
        </w:pBd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ab/>
        <w:t xml:space="preserve">Aprendizaje y aprendizaje escolar. El aprendizaje como proceso complejo y diverso. Diferenciación entre aprendizaje, maduración y desarrollo. Tipos de aprendizaje (por asociación y reestructuración). Factores intrapersonales. Motivación. Factores socio-ambientales e interpersonales. El impacto cognitivo de la escolarización. Algunas caracterizaciones de este impacto en los enfoques socioculturales y cognitivos. </w:t>
      </w:r>
    </w:p>
    <w:p w:rsidR="00D15937" w:rsidRPr="00670BE7" w:rsidRDefault="00D15937" w:rsidP="009E5C52">
      <w:pPr>
        <w:pBdr>
          <w:bottom w:val="single" w:sz="4" w:space="1" w:color="auto"/>
        </w:pBdr>
        <w:tabs>
          <w:tab w:val="left" w:pos="142"/>
          <w:tab w:val="left" w:pos="8647"/>
        </w:tabs>
        <w:suppressAutoHyphens/>
        <w:ind w:right="879"/>
        <w:jc w:val="both"/>
        <w:rPr>
          <w:rFonts w:ascii="Arial" w:eastAsia="Calibri" w:hAnsi="Arial" w:cs="Arial"/>
          <w:sz w:val="22"/>
          <w:szCs w:val="22"/>
          <w:lang w:val="es-AR" w:eastAsia="zh-CN"/>
        </w:rPr>
      </w:pPr>
    </w:p>
    <w:p w:rsidR="00D15937" w:rsidRPr="00670BE7" w:rsidRDefault="00D15937" w:rsidP="009E5C52">
      <w:pPr>
        <w:pBdr>
          <w:bottom w:val="single" w:sz="4" w:space="1" w:color="auto"/>
        </w:pBd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b/>
          <w:sz w:val="22"/>
          <w:szCs w:val="22"/>
          <w:lang w:val="es-AR" w:eastAsia="zh-CN"/>
        </w:rPr>
        <w:t>EJE II: Perspectivas teóricas sobre las relaciones entre Desarrollo, Aprendizaje y              Enseñanza</w:t>
      </w:r>
    </w:p>
    <w:p w:rsidR="007B0E9F" w:rsidRDefault="007B0E9F" w:rsidP="009E5C52">
      <w:pPr>
        <w:pBdr>
          <w:bottom w:val="single" w:sz="4" w:space="1" w:color="auto"/>
        </w:pBdr>
        <w:tabs>
          <w:tab w:val="left" w:pos="142"/>
          <w:tab w:val="left" w:pos="8647"/>
        </w:tabs>
        <w:suppressAutoHyphens/>
        <w:ind w:right="879"/>
        <w:jc w:val="both"/>
        <w:rPr>
          <w:rFonts w:ascii="Arial" w:eastAsia="Calibri" w:hAnsi="Arial" w:cs="Arial"/>
          <w:sz w:val="22"/>
          <w:szCs w:val="22"/>
          <w:lang w:val="es-AR" w:eastAsia="zh-CN"/>
        </w:rPr>
      </w:pPr>
    </w:p>
    <w:p w:rsidR="00D15937" w:rsidRPr="00670BE7" w:rsidRDefault="00D15937" w:rsidP="009E5C52">
      <w:pPr>
        <w:pBdr>
          <w:bottom w:val="single" w:sz="4" w:space="1" w:color="auto"/>
        </w:pBd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Asociacionismo: Teorías asociacionistas. Principios básicos, núcleo central </w:t>
      </w:r>
    </w:p>
    <w:p w:rsidR="00D15937" w:rsidRPr="00670BE7" w:rsidRDefault="00D15937" w:rsidP="009E5C52">
      <w:pPr>
        <w:pBdr>
          <w:bottom w:val="single" w:sz="4" w:space="1" w:color="auto"/>
        </w:pBd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El conductismo: Revolución conductista y la consolidación del movimiento. Núcleo central del programa conductista. La crisis del conductismo. El neoasociacionismo cognitivo. El conductismo en la actualidad. Teorías y enfoques conductistas: condicionamiento clásico, instrumental y operante </w:t>
      </w:r>
    </w:p>
    <w:p w:rsidR="00D15937" w:rsidRPr="00670BE7" w:rsidRDefault="00D15937" w:rsidP="009E5C52">
      <w:pPr>
        <w:pBdr>
          <w:bottom w:val="single" w:sz="4" w:space="1" w:color="auto"/>
        </w:pBd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Teorías clásicas constructivistas: Teoría Psicogenética: Piaget, Teoría Sociohistórica: Vigotsky, Teoría del aprendizaje por descubrimiento: Bruner, Teoría del aprendizaje significativo: Ausubel.</w:t>
      </w:r>
    </w:p>
    <w:p w:rsidR="00D15937" w:rsidRPr="00670BE7" w:rsidRDefault="00D15937" w:rsidP="009E5C52">
      <w:pPr>
        <w:pBdr>
          <w:bottom w:val="single" w:sz="4" w:space="1" w:color="auto"/>
        </w:pBd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Teorías actuales: Teoría de las inteligencias múltiples: Gardner. Teoría Uno, enfoque del aprendizaje Pleno: Perkins, Desarrollo cognitivo en el contexto social: Rogoff.</w:t>
      </w:r>
    </w:p>
    <w:p w:rsidR="00D15937" w:rsidRPr="00670BE7" w:rsidRDefault="00D15937" w:rsidP="009E5C52">
      <w:pPr>
        <w:pBdr>
          <w:bottom w:val="single" w:sz="4" w:space="1" w:color="auto"/>
        </w:pBdr>
        <w:tabs>
          <w:tab w:val="left" w:pos="142"/>
          <w:tab w:val="left" w:pos="8647"/>
        </w:tabs>
        <w:suppressAutoHyphens/>
        <w:ind w:right="879"/>
        <w:jc w:val="both"/>
        <w:rPr>
          <w:rFonts w:ascii="Arial" w:eastAsia="Calibri" w:hAnsi="Arial" w:cs="Arial"/>
          <w:sz w:val="22"/>
          <w:szCs w:val="22"/>
          <w:lang w:val="es-AR" w:eastAsia="zh-CN"/>
        </w:rPr>
      </w:pPr>
    </w:p>
    <w:p w:rsidR="00D15937" w:rsidRPr="00670BE7" w:rsidRDefault="00D15937" w:rsidP="009E5C52">
      <w:pPr>
        <w:pBdr>
          <w:bottom w:val="single" w:sz="4" w:space="1" w:color="auto"/>
        </w:pBd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b/>
          <w:sz w:val="22"/>
          <w:szCs w:val="22"/>
          <w:lang w:val="es-AR" w:eastAsia="zh-CN"/>
        </w:rPr>
        <w:t>BIBLIOGRAFÍA</w:t>
      </w:r>
    </w:p>
    <w:p w:rsidR="007B0E9F" w:rsidRDefault="007B0E9F" w:rsidP="009E5C52">
      <w:pPr>
        <w:pBdr>
          <w:bottom w:val="single" w:sz="4" w:space="1" w:color="auto"/>
        </w:pBdr>
        <w:tabs>
          <w:tab w:val="left" w:pos="142"/>
          <w:tab w:val="left" w:pos="8647"/>
        </w:tabs>
        <w:suppressAutoHyphens/>
        <w:ind w:right="879"/>
        <w:jc w:val="both"/>
        <w:rPr>
          <w:rFonts w:ascii="Arial" w:eastAsia="Calibri" w:hAnsi="Arial" w:cs="Arial"/>
          <w:sz w:val="22"/>
          <w:szCs w:val="22"/>
          <w:lang w:eastAsia="zh-CN"/>
        </w:rPr>
      </w:pPr>
    </w:p>
    <w:p w:rsidR="00D15937" w:rsidRPr="00670BE7" w:rsidRDefault="00D15937" w:rsidP="009E5C52">
      <w:pPr>
        <w:pBdr>
          <w:bottom w:val="single" w:sz="4" w:space="1" w:color="auto"/>
        </w:pBdr>
        <w:tabs>
          <w:tab w:val="left" w:pos="142"/>
          <w:tab w:val="left" w:pos="8647"/>
        </w:tabs>
        <w:suppressAutoHyphens/>
        <w:ind w:right="879"/>
        <w:jc w:val="both"/>
        <w:rPr>
          <w:rFonts w:ascii="Arial" w:eastAsia="Calibri" w:hAnsi="Arial" w:cs="Arial"/>
          <w:sz w:val="22"/>
          <w:szCs w:val="22"/>
          <w:u w:val="single"/>
          <w:lang w:eastAsia="zh-CN"/>
        </w:rPr>
      </w:pPr>
      <w:r w:rsidRPr="00670BE7">
        <w:rPr>
          <w:rFonts w:ascii="Arial" w:eastAsia="Calibri" w:hAnsi="Arial" w:cs="Arial"/>
          <w:sz w:val="22"/>
          <w:szCs w:val="22"/>
          <w:lang w:eastAsia="zh-CN"/>
        </w:rPr>
        <w:t>ANDER EGG, Ezequiel. 2006. Claves para introducirse en el estudio de las Inteligencias Múltiples. Ed Homo Sapiens.</w:t>
      </w:r>
      <w:r w:rsidRPr="00670BE7">
        <w:rPr>
          <w:rFonts w:ascii="Arial" w:eastAsia="Calibri" w:hAnsi="Arial" w:cs="Arial"/>
          <w:sz w:val="22"/>
          <w:szCs w:val="22"/>
          <w:u w:val="single"/>
          <w:lang w:eastAsia="zh-CN"/>
        </w:rPr>
        <w:t>Aportes parel desarrollo curricular</w:t>
      </w:r>
      <w:r w:rsidRPr="00670BE7">
        <w:rPr>
          <w:rFonts w:ascii="Arial" w:eastAsia="Calibri" w:hAnsi="Arial" w:cs="Arial"/>
          <w:b/>
          <w:bCs/>
          <w:sz w:val="22"/>
          <w:szCs w:val="22"/>
          <w:u w:val="single"/>
          <w:lang w:eastAsia="zh-CN"/>
        </w:rPr>
        <w:t>2 43</w:t>
      </w:r>
      <w:r w:rsidRPr="00670BE7">
        <w:rPr>
          <w:rFonts w:ascii="Arial" w:eastAsia="Calibri" w:hAnsi="Arial" w:cs="Arial"/>
          <w:sz w:val="22"/>
          <w:szCs w:val="22"/>
          <w:u w:val="single"/>
          <w:lang w:eastAsia="zh-CN"/>
        </w:rPr>
        <w:t>icología Educacional</w:t>
      </w:r>
    </w:p>
    <w:p w:rsidR="00D15937" w:rsidRPr="00670BE7" w:rsidRDefault="00D15937" w:rsidP="009E5C52">
      <w:pPr>
        <w:pBdr>
          <w:bottom w:val="single" w:sz="4" w:space="1" w:color="auto"/>
        </w:pBd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BAQUERO, CAMILLONI y OTROS. (2008). Debates constructivistas. Ed. Aique.</w:t>
      </w:r>
    </w:p>
    <w:p w:rsidR="00D15937" w:rsidRPr="00670BE7" w:rsidRDefault="00D15937" w:rsidP="009E5C52">
      <w:pPr>
        <w:pBdr>
          <w:bottom w:val="single" w:sz="4" w:space="1" w:color="auto"/>
        </w:pBd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BAQUERO, R. (1996), </w:t>
      </w:r>
      <w:r w:rsidRPr="00670BE7">
        <w:rPr>
          <w:rFonts w:ascii="Arial" w:eastAsia="Calibri" w:hAnsi="Arial" w:cs="Arial"/>
          <w:i/>
          <w:iCs/>
          <w:sz w:val="22"/>
          <w:szCs w:val="22"/>
          <w:lang w:val="es-AR" w:eastAsia="zh-CN"/>
        </w:rPr>
        <w:t>Vigotsky y el aprendizaje escolar</w:t>
      </w:r>
      <w:r w:rsidRPr="00670BE7">
        <w:rPr>
          <w:rFonts w:ascii="Arial" w:eastAsia="Calibri" w:hAnsi="Arial" w:cs="Arial"/>
          <w:sz w:val="22"/>
          <w:szCs w:val="22"/>
          <w:lang w:val="es-AR" w:eastAsia="zh-CN"/>
        </w:rPr>
        <w:t>, Buenos Aires: Aique.</w:t>
      </w:r>
    </w:p>
    <w:p w:rsidR="00D15937" w:rsidRPr="00670BE7" w:rsidRDefault="00D15937" w:rsidP="009E5C52">
      <w:pPr>
        <w:pBdr>
          <w:bottom w:val="single" w:sz="4" w:space="1" w:color="auto"/>
        </w:pBd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BAQUERO, R. (2008), “De las dificultades de predecir: educabilidad y fracaso escolar como categorías</w:t>
      </w:r>
    </w:p>
    <w:p w:rsidR="00D15937" w:rsidRPr="00670BE7" w:rsidRDefault="00D15937" w:rsidP="009E5C52">
      <w:pPr>
        <w:pBdr>
          <w:bottom w:val="single" w:sz="4" w:space="1" w:color="auto"/>
        </w:pBd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CASTORINA, J. A. (2007), “El cambio conceptual en psicología”, en: Castorina, J. A.: </w:t>
      </w:r>
      <w:r w:rsidRPr="00670BE7">
        <w:rPr>
          <w:rFonts w:ascii="Arial" w:eastAsia="Calibri" w:hAnsi="Arial" w:cs="Arial"/>
          <w:i/>
          <w:iCs/>
          <w:sz w:val="22"/>
          <w:szCs w:val="22"/>
          <w:lang w:val="es-AR" w:eastAsia="zh-CN"/>
        </w:rPr>
        <w:t>Cultura y conocimientos sociales</w:t>
      </w:r>
      <w:r w:rsidRPr="00670BE7">
        <w:rPr>
          <w:rFonts w:ascii="Arial" w:eastAsia="Calibri" w:hAnsi="Arial" w:cs="Arial"/>
          <w:sz w:val="22"/>
          <w:szCs w:val="22"/>
          <w:lang w:val="es-AR" w:eastAsia="zh-CN"/>
        </w:rPr>
        <w:t>. Buenos Aires: Aique.</w:t>
      </w:r>
    </w:p>
    <w:p w:rsidR="00D15937" w:rsidRPr="00670BE7" w:rsidRDefault="00D15937" w:rsidP="009E5C52">
      <w:pPr>
        <w:pBdr>
          <w:bottom w:val="single" w:sz="4" w:space="1" w:color="auto"/>
        </w:pBd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CASULLO, Alicia B. 1997.“Psicología y Educación”. Rosario. Santillana.</w:t>
      </w:r>
    </w:p>
    <w:p w:rsidR="00D15937" w:rsidRPr="00670BE7" w:rsidRDefault="00D15937" w:rsidP="009E5C52">
      <w:pPr>
        <w:pBdr>
          <w:bottom w:val="single" w:sz="4" w:space="1" w:color="auto"/>
        </w:pBd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COLL, C. (1998), “La Teoría Genética y los procesos de construcción de conocimiento en el aula”, en</w:t>
      </w:r>
    </w:p>
    <w:p w:rsidR="00D15937" w:rsidRPr="00670BE7" w:rsidRDefault="00D15937" w:rsidP="009E5C52">
      <w:pPr>
        <w:pBdr>
          <w:bottom w:val="single" w:sz="4" w:space="1" w:color="auto"/>
        </w:pBd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GARDNER H. (1993) </w:t>
      </w:r>
      <w:r w:rsidRPr="00670BE7">
        <w:rPr>
          <w:rFonts w:ascii="Arial" w:eastAsia="Calibri" w:hAnsi="Arial" w:cs="Arial"/>
          <w:i/>
          <w:sz w:val="22"/>
          <w:szCs w:val="22"/>
          <w:lang w:val="es-AR" w:eastAsia="zh-CN"/>
        </w:rPr>
        <w:t>La mente no escolarizada</w:t>
      </w:r>
      <w:r w:rsidRPr="00670BE7">
        <w:rPr>
          <w:rFonts w:ascii="Arial" w:eastAsia="Calibri" w:hAnsi="Arial" w:cs="Arial"/>
          <w:sz w:val="22"/>
          <w:szCs w:val="22"/>
          <w:lang w:val="es-AR" w:eastAsia="zh-CN"/>
        </w:rPr>
        <w:t xml:space="preserve">. Paidós </w:t>
      </w:r>
    </w:p>
    <w:p w:rsidR="00D15937" w:rsidRPr="00670BE7" w:rsidRDefault="00D15937" w:rsidP="009E5C52">
      <w:pPr>
        <w:pBdr>
          <w:bottom w:val="single" w:sz="4" w:space="1" w:color="auto"/>
        </w:pBd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HUERTAS, J. A. (1997), </w:t>
      </w:r>
      <w:r w:rsidRPr="00670BE7">
        <w:rPr>
          <w:rFonts w:ascii="Arial" w:eastAsia="Calibri" w:hAnsi="Arial" w:cs="Arial"/>
          <w:i/>
          <w:iCs/>
          <w:sz w:val="22"/>
          <w:szCs w:val="22"/>
          <w:lang w:val="es-AR" w:eastAsia="zh-CN"/>
        </w:rPr>
        <w:t>Motivación. Querer aprender</w:t>
      </w:r>
      <w:r w:rsidRPr="00670BE7">
        <w:rPr>
          <w:rFonts w:ascii="Arial" w:eastAsia="Calibri" w:hAnsi="Arial" w:cs="Arial"/>
          <w:sz w:val="22"/>
          <w:szCs w:val="22"/>
          <w:lang w:val="es-AR" w:eastAsia="zh-CN"/>
        </w:rPr>
        <w:t>. Buenos Aires: Aique.</w:t>
      </w:r>
    </w:p>
    <w:p w:rsidR="00D15937" w:rsidRPr="00670BE7" w:rsidRDefault="00D15937" w:rsidP="009E5C52">
      <w:pPr>
        <w:pBdr>
          <w:bottom w:val="single" w:sz="4" w:space="1" w:color="auto"/>
        </w:pBd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y MONEREO, C., </w:t>
      </w:r>
      <w:r w:rsidRPr="00670BE7">
        <w:rPr>
          <w:rFonts w:ascii="Arial" w:eastAsia="Calibri" w:hAnsi="Arial" w:cs="Arial"/>
          <w:i/>
          <w:iCs/>
          <w:sz w:val="22"/>
          <w:szCs w:val="22"/>
          <w:lang w:val="es-AR" w:eastAsia="zh-CN"/>
        </w:rPr>
        <w:t>El aprendizaje estratégico</w:t>
      </w:r>
      <w:r w:rsidRPr="00670BE7">
        <w:rPr>
          <w:rFonts w:ascii="Arial" w:eastAsia="Calibri" w:hAnsi="Arial" w:cs="Arial"/>
          <w:sz w:val="22"/>
          <w:szCs w:val="22"/>
          <w:lang w:val="es-AR" w:eastAsia="zh-CN"/>
        </w:rPr>
        <w:t>, Madrid: Santillana.</w:t>
      </w:r>
    </w:p>
    <w:p w:rsidR="00D15937" w:rsidRPr="00670BE7" w:rsidRDefault="00D15937" w:rsidP="009E5C52">
      <w:pPr>
        <w:pBdr>
          <w:bottom w:val="single" w:sz="4" w:space="1" w:color="auto"/>
        </w:pBd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MERCER, N. (1997), </w:t>
      </w:r>
      <w:r w:rsidRPr="00670BE7">
        <w:rPr>
          <w:rFonts w:ascii="Arial" w:eastAsia="Calibri" w:hAnsi="Arial" w:cs="Arial"/>
          <w:i/>
          <w:iCs/>
          <w:sz w:val="22"/>
          <w:szCs w:val="22"/>
          <w:lang w:val="es-AR" w:eastAsia="zh-CN"/>
        </w:rPr>
        <w:t xml:space="preserve">La construcción guiada del conocimiento. </w:t>
      </w:r>
      <w:r w:rsidRPr="00670BE7">
        <w:rPr>
          <w:rFonts w:ascii="Arial" w:eastAsia="Calibri" w:hAnsi="Arial" w:cs="Arial"/>
          <w:sz w:val="22"/>
          <w:szCs w:val="22"/>
          <w:lang w:val="es-AR" w:eastAsia="zh-CN"/>
        </w:rPr>
        <w:t>Col. Temas de Educación. Barcelona: Paidós,</w:t>
      </w:r>
    </w:p>
    <w:p w:rsidR="00D15937" w:rsidRPr="00670BE7" w:rsidRDefault="00D15937" w:rsidP="009E5C52">
      <w:pPr>
        <w:pBdr>
          <w:bottom w:val="single" w:sz="4" w:space="1" w:color="auto"/>
        </w:pBdr>
        <w:tabs>
          <w:tab w:val="left" w:pos="142"/>
          <w:tab w:val="left" w:pos="8647"/>
        </w:tabs>
        <w:suppressAutoHyphens/>
        <w:ind w:right="879"/>
        <w:jc w:val="both"/>
        <w:rPr>
          <w:rFonts w:ascii="Arial" w:eastAsia="Calibri" w:hAnsi="Arial" w:cs="Arial"/>
          <w:sz w:val="22"/>
          <w:szCs w:val="22"/>
          <w:u w:val="single"/>
          <w:lang w:eastAsia="zh-CN"/>
        </w:rPr>
      </w:pPr>
      <w:r w:rsidRPr="00670BE7">
        <w:rPr>
          <w:rFonts w:ascii="Arial" w:eastAsia="Calibri" w:hAnsi="Arial" w:cs="Arial"/>
          <w:sz w:val="22"/>
          <w:szCs w:val="22"/>
          <w:lang w:eastAsia="zh-CN"/>
        </w:rPr>
        <w:t xml:space="preserve">PERKINS, David. 2010. El aprendizaje pleno. Principios de la enseñanza para transformar la educación. Ed. Paidós. Bs. As. </w:t>
      </w:r>
    </w:p>
    <w:p w:rsidR="00D15937" w:rsidRPr="00670BE7" w:rsidRDefault="00D15937" w:rsidP="009E5C52">
      <w:pPr>
        <w:pBdr>
          <w:bottom w:val="single" w:sz="4" w:space="1" w:color="auto"/>
        </w:pBd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PERRENOUD, Ph. (1990), </w:t>
      </w:r>
      <w:r w:rsidRPr="00670BE7">
        <w:rPr>
          <w:rFonts w:ascii="Arial" w:eastAsia="Calibri" w:hAnsi="Arial" w:cs="Arial"/>
          <w:i/>
          <w:iCs/>
          <w:sz w:val="22"/>
          <w:szCs w:val="22"/>
          <w:lang w:val="es-AR" w:eastAsia="zh-CN"/>
        </w:rPr>
        <w:t xml:space="preserve">La construcción del éxito y del fracaso escolar, </w:t>
      </w:r>
      <w:r w:rsidRPr="00670BE7">
        <w:rPr>
          <w:rFonts w:ascii="Arial" w:eastAsia="Calibri" w:hAnsi="Arial" w:cs="Arial"/>
          <w:sz w:val="22"/>
          <w:szCs w:val="22"/>
          <w:lang w:val="es-AR" w:eastAsia="zh-CN"/>
        </w:rPr>
        <w:t>Madrid: Morata.</w:t>
      </w:r>
    </w:p>
    <w:p w:rsidR="00D15937" w:rsidRPr="00670BE7" w:rsidRDefault="00D15937" w:rsidP="009E5C52">
      <w:pPr>
        <w:pBdr>
          <w:bottom w:val="single" w:sz="4" w:space="1" w:color="auto"/>
        </w:pBd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ROGOFF, B. (1997) “Los tres planos de la actividad sociocultural: apropiación participativa, participación”, en Wertsch, J.; del Río, P. y Alvarez, A. (Eds.), </w:t>
      </w:r>
      <w:r w:rsidRPr="00670BE7">
        <w:rPr>
          <w:rFonts w:ascii="Arial" w:eastAsia="Calibri" w:hAnsi="Arial" w:cs="Arial"/>
          <w:i/>
          <w:iCs/>
          <w:sz w:val="22"/>
          <w:szCs w:val="22"/>
          <w:lang w:val="es-AR" w:eastAsia="zh-CN"/>
        </w:rPr>
        <w:t xml:space="preserve">La mente sociocultural. Aproximaciones teóricas y aplicadas, </w:t>
      </w:r>
      <w:r w:rsidRPr="00670BE7">
        <w:rPr>
          <w:rFonts w:ascii="Arial" w:eastAsia="Calibri" w:hAnsi="Arial" w:cs="Arial"/>
          <w:sz w:val="22"/>
          <w:szCs w:val="22"/>
          <w:lang w:val="es-AR" w:eastAsia="zh-CN"/>
        </w:rPr>
        <w:t>Madrid: Fundación Infancia y Aprendizaje.</w:t>
      </w:r>
    </w:p>
    <w:p w:rsidR="00D15937" w:rsidRPr="00670BE7" w:rsidRDefault="00D15937" w:rsidP="009E5C52">
      <w:pPr>
        <w:pBdr>
          <w:bottom w:val="single" w:sz="4" w:space="1" w:color="auto"/>
        </w:pBd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SCHLEMENSON, S. (comp.): </w:t>
      </w:r>
      <w:r w:rsidRPr="00670BE7">
        <w:rPr>
          <w:rFonts w:ascii="Arial" w:eastAsia="Calibri" w:hAnsi="Arial" w:cs="Arial"/>
          <w:i/>
          <w:iCs/>
          <w:sz w:val="22"/>
          <w:szCs w:val="22"/>
          <w:lang w:val="es-AR" w:eastAsia="zh-CN"/>
        </w:rPr>
        <w:t>Cuando el aprendizaje es un problema</w:t>
      </w:r>
      <w:r w:rsidRPr="00670BE7">
        <w:rPr>
          <w:rFonts w:ascii="Arial" w:eastAsia="Calibri" w:hAnsi="Arial" w:cs="Arial"/>
          <w:sz w:val="22"/>
          <w:szCs w:val="22"/>
          <w:lang w:val="es-AR" w:eastAsia="zh-CN"/>
        </w:rPr>
        <w:t>. Buenos Aires: Paidós.</w:t>
      </w:r>
    </w:p>
    <w:p w:rsidR="00D15937" w:rsidRPr="00670BE7" w:rsidRDefault="00D15937" w:rsidP="009E5C52">
      <w:pPr>
        <w:pBdr>
          <w:bottom w:val="single" w:sz="4" w:space="1" w:color="auto"/>
        </w:pBd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TERIGI, F. (2007), “Los desafíos que plantean las trayectorias escolares”. Paper presentado en el III Foro Latinoamericano de Educación </w:t>
      </w:r>
      <w:r w:rsidRPr="00670BE7">
        <w:rPr>
          <w:rFonts w:ascii="Arial" w:eastAsia="Calibri" w:hAnsi="Arial" w:cs="Arial"/>
          <w:i/>
          <w:iCs/>
          <w:sz w:val="22"/>
          <w:szCs w:val="22"/>
          <w:lang w:val="es-AR" w:eastAsia="zh-CN"/>
        </w:rPr>
        <w:t xml:space="preserve">Jóvenes y docentes. La escuela secundaria en el mundo de hoy, </w:t>
      </w:r>
      <w:r w:rsidRPr="00670BE7">
        <w:rPr>
          <w:rFonts w:ascii="Arial" w:eastAsia="Calibri" w:hAnsi="Arial" w:cs="Arial"/>
          <w:sz w:val="22"/>
          <w:szCs w:val="22"/>
          <w:lang w:val="es-AR" w:eastAsia="zh-CN"/>
        </w:rPr>
        <w:t>organizado por la Fundación Santillana</w:t>
      </w:r>
      <w:r w:rsidRPr="00670BE7">
        <w:rPr>
          <w:rFonts w:ascii="Arial" w:eastAsia="Calibri" w:hAnsi="Arial" w:cs="Arial"/>
          <w:i/>
          <w:iCs/>
          <w:sz w:val="22"/>
          <w:szCs w:val="22"/>
          <w:lang w:val="es-AR" w:eastAsia="zh-CN"/>
        </w:rPr>
        <w:t xml:space="preserve">. </w:t>
      </w:r>
      <w:r w:rsidRPr="00670BE7">
        <w:rPr>
          <w:rFonts w:ascii="Arial" w:eastAsia="Calibri" w:hAnsi="Arial" w:cs="Arial"/>
          <w:sz w:val="22"/>
          <w:szCs w:val="22"/>
          <w:lang w:val="es-AR" w:eastAsia="zh-CN"/>
        </w:rPr>
        <w:t>Buenos Aires</w:t>
      </w:r>
      <w:r w:rsidRPr="00670BE7">
        <w:rPr>
          <w:rFonts w:ascii="Arial" w:eastAsia="Calibri" w:hAnsi="Arial" w:cs="Arial"/>
          <w:i/>
          <w:iCs/>
          <w:sz w:val="22"/>
          <w:szCs w:val="22"/>
          <w:lang w:val="es-AR" w:eastAsia="zh-CN"/>
        </w:rPr>
        <w:t xml:space="preserve">, </w:t>
      </w:r>
      <w:r w:rsidRPr="00670BE7">
        <w:rPr>
          <w:rFonts w:ascii="Arial" w:eastAsia="Calibri" w:hAnsi="Arial" w:cs="Arial"/>
          <w:sz w:val="22"/>
          <w:szCs w:val="22"/>
          <w:lang w:val="es-AR" w:eastAsia="zh-CN"/>
        </w:rPr>
        <w:t>28, 29 y 30 de mayo de 2007.</w:t>
      </w:r>
    </w:p>
    <w:p w:rsidR="0065385B" w:rsidRPr="00670BE7" w:rsidRDefault="0065385B" w:rsidP="009E5C52">
      <w:pPr>
        <w:pBdr>
          <w:bottom w:val="single" w:sz="4" w:space="1" w:color="auto"/>
        </w:pBdr>
        <w:tabs>
          <w:tab w:val="left" w:pos="142"/>
          <w:tab w:val="left" w:pos="8647"/>
        </w:tabs>
        <w:suppressAutoHyphens/>
        <w:ind w:right="879"/>
        <w:jc w:val="both"/>
        <w:rPr>
          <w:rFonts w:ascii="Arial" w:eastAsia="Calibri" w:hAnsi="Arial" w:cs="Arial"/>
          <w:sz w:val="22"/>
          <w:szCs w:val="22"/>
          <w:lang w:val="es-AR" w:eastAsia="zh-CN"/>
        </w:rPr>
      </w:pPr>
    </w:p>
    <w:p w:rsidR="0065385B" w:rsidRDefault="0065385B" w:rsidP="009E5C52">
      <w:pPr>
        <w:tabs>
          <w:tab w:val="num" w:pos="0"/>
          <w:tab w:val="left" w:pos="142"/>
          <w:tab w:val="left" w:pos="8647"/>
        </w:tabs>
        <w:suppressAutoHyphens/>
        <w:spacing w:before="100" w:beforeAutospacing="1" w:after="100" w:afterAutospacing="1" w:line="276" w:lineRule="auto"/>
        <w:ind w:right="879"/>
        <w:contextualSpacing/>
        <w:jc w:val="both"/>
        <w:rPr>
          <w:rFonts w:ascii="Arial" w:eastAsia="Calibri" w:hAnsi="Arial" w:cs="Arial"/>
          <w:b/>
          <w:bCs/>
          <w:sz w:val="22"/>
          <w:szCs w:val="22"/>
          <w:lang w:val="es-AR" w:eastAsia="es-AR"/>
        </w:rPr>
      </w:pPr>
    </w:p>
    <w:p w:rsidR="007B0E9F" w:rsidRDefault="007B0E9F" w:rsidP="009E5C52">
      <w:pPr>
        <w:tabs>
          <w:tab w:val="num" w:pos="0"/>
          <w:tab w:val="left" w:pos="142"/>
          <w:tab w:val="left" w:pos="8647"/>
        </w:tabs>
        <w:suppressAutoHyphens/>
        <w:spacing w:before="100" w:beforeAutospacing="1" w:after="100" w:afterAutospacing="1" w:line="276" w:lineRule="auto"/>
        <w:ind w:right="879"/>
        <w:contextualSpacing/>
        <w:jc w:val="both"/>
        <w:rPr>
          <w:rFonts w:ascii="Arial" w:eastAsia="Calibri" w:hAnsi="Arial" w:cs="Arial"/>
          <w:b/>
          <w:bCs/>
          <w:sz w:val="22"/>
          <w:szCs w:val="22"/>
          <w:lang w:val="es-AR" w:eastAsia="es-AR"/>
        </w:rPr>
      </w:pPr>
    </w:p>
    <w:p w:rsidR="007B0E9F" w:rsidRPr="00670BE7" w:rsidRDefault="007B0E9F" w:rsidP="009E5C52">
      <w:pPr>
        <w:tabs>
          <w:tab w:val="num" w:pos="0"/>
          <w:tab w:val="left" w:pos="142"/>
          <w:tab w:val="left" w:pos="8647"/>
        </w:tabs>
        <w:suppressAutoHyphens/>
        <w:spacing w:before="100" w:beforeAutospacing="1" w:after="100" w:afterAutospacing="1" w:line="276" w:lineRule="auto"/>
        <w:ind w:right="879"/>
        <w:contextualSpacing/>
        <w:jc w:val="both"/>
        <w:rPr>
          <w:rFonts w:ascii="Arial" w:eastAsia="Calibri" w:hAnsi="Arial" w:cs="Arial"/>
          <w:b/>
          <w:bCs/>
          <w:sz w:val="22"/>
          <w:szCs w:val="22"/>
          <w:lang w:val="es-AR" w:eastAsia="es-AR"/>
        </w:rPr>
      </w:pPr>
    </w:p>
    <w:p w:rsidR="0065385B" w:rsidRPr="00670BE7" w:rsidRDefault="0065385B" w:rsidP="009E5C52">
      <w:pPr>
        <w:shd w:val="clear" w:color="auto" w:fill="FFFFFF"/>
        <w:tabs>
          <w:tab w:val="left" w:pos="142"/>
          <w:tab w:val="left" w:pos="8647"/>
        </w:tabs>
        <w:suppressAutoHyphens/>
        <w:spacing w:after="200" w:line="276" w:lineRule="auto"/>
        <w:ind w:right="879"/>
        <w:jc w:val="both"/>
        <w:rPr>
          <w:rFonts w:ascii="Arial" w:eastAsia="Calibri" w:hAnsi="Arial" w:cs="Arial"/>
          <w:sz w:val="22"/>
          <w:szCs w:val="22"/>
          <w:lang w:val="es-AR" w:eastAsia="zh-CN"/>
        </w:rPr>
      </w:pPr>
      <w:r w:rsidRPr="00670BE7">
        <w:rPr>
          <w:rFonts w:ascii="Arial" w:eastAsia="Calibri" w:hAnsi="Arial" w:cs="Arial"/>
          <w:b/>
          <w:bCs/>
          <w:sz w:val="22"/>
          <w:szCs w:val="22"/>
          <w:lang w:val="es-AR" w:eastAsia="zh-CN"/>
        </w:rPr>
        <w:t xml:space="preserve">FILOSOFÍA </w:t>
      </w:r>
    </w:p>
    <w:p w:rsidR="0065385B" w:rsidRPr="00670BE7" w:rsidRDefault="0065385B" w:rsidP="009E5C52">
      <w:pPr>
        <w:shd w:val="clear" w:color="auto" w:fill="FFFFFF"/>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FORMATO: Asignatura</w:t>
      </w:r>
    </w:p>
    <w:p w:rsidR="0065385B" w:rsidRPr="00670BE7" w:rsidRDefault="0065385B" w:rsidP="009E5C52">
      <w:pPr>
        <w:shd w:val="clear" w:color="auto" w:fill="FFFFFF"/>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RÉGIMEN DEL CURSADO: Anual </w:t>
      </w:r>
    </w:p>
    <w:p w:rsidR="0065385B" w:rsidRPr="00670BE7" w:rsidRDefault="0065385B" w:rsidP="009E5C52">
      <w:pPr>
        <w:shd w:val="clear" w:color="auto" w:fill="FFFFFF"/>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UBICACIÓN EN EL DISEÑO CURRICULAR: 2° Año </w:t>
      </w:r>
    </w:p>
    <w:p w:rsidR="0065385B" w:rsidRPr="00670BE7" w:rsidRDefault="0065385B" w:rsidP="009E5C52">
      <w:pPr>
        <w:shd w:val="clear" w:color="auto" w:fill="FFFFFF"/>
        <w:tabs>
          <w:tab w:val="left" w:pos="142"/>
          <w:tab w:val="left" w:pos="8647"/>
        </w:tabs>
        <w:suppressAutoHyphens/>
        <w:ind w:right="879"/>
        <w:jc w:val="both"/>
        <w:rPr>
          <w:rFonts w:ascii="Arial" w:eastAsia="Calibri" w:hAnsi="Arial" w:cs="Arial"/>
          <w:sz w:val="22"/>
          <w:szCs w:val="22"/>
          <w:lang w:val="es-MX" w:eastAsia="zh-CN"/>
        </w:rPr>
      </w:pPr>
      <w:r w:rsidRPr="00670BE7">
        <w:rPr>
          <w:rFonts w:ascii="Arial" w:eastAsia="Calibri" w:hAnsi="Arial" w:cs="Arial"/>
          <w:sz w:val="22"/>
          <w:szCs w:val="22"/>
          <w:lang w:val="es-AR" w:eastAsia="zh-CN"/>
        </w:rPr>
        <w:t>ASIGNACIÓN</w:t>
      </w:r>
      <w:r w:rsidRPr="00670BE7">
        <w:rPr>
          <w:rFonts w:ascii="Arial" w:eastAsia="Calibri" w:hAnsi="Arial" w:cs="Arial"/>
          <w:sz w:val="22"/>
          <w:szCs w:val="22"/>
          <w:lang w:val="es-MX" w:eastAsia="zh-CN"/>
        </w:rPr>
        <w:t xml:space="preserve"> HORARIA SEMANAL Y TOTAL  PARA EL ESTUDIANTE: 3 horas cátedras semanales. (96 hs cátedras-64 hs reloj)</w:t>
      </w:r>
    </w:p>
    <w:p w:rsidR="00D15937" w:rsidRPr="00670BE7" w:rsidRDefault="00D15937" w:rsidP="009E5C52">
      <w:pPr>
        <w:shd w:val="clear" w:color="auto" w:fill="FFFFFF"/>
        <w:tabs>
          <w:tab w:val="left" w:pos="142"/>
          <w:tab w:val="left" w:pos="8647"/>
        </w:tabs>
        <w:suppressAutoHyphens/>
        <w:ind w:right="879"/>
        <w:jc w:val="both"/>
        <w:rPr>
          <w:rFonts w:ascii="Arial" w:eastAsia="Calibri" w:hAnsi="Arial" w:cs="Arial"/>
          <w:sz w:val="22"/>
          <w:szCs w:val="22"/>
          <w:lang w:val="es-AR" w:eastAsia="zh-CN"/>
        </w:rPr>
      </w:pPr>
    </w:p>
    <w:p w:rsidR="00D15937" w:rsidRPr="00670BE7" w:rsidRDefault="00D15937" w:rsidP="009E5C52">
      <w:pP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b/>
          <w:bCs/>
          <w:sz w:val="22"/>
          <w:szCs w:val="22"/>
          <w:lang w:val="es-AR" w:eastAsia="zh-CN"/>
        </w:rPr>
        <w:t>FINALIDADES FORMATIVAS</w:t>
      </w:r>
    </w:p>
    <w:p w:rsidR="00D15937" w:rsidRPr="00670BE7" w:rsidRDefault="00D15937" w:rsidP="009E5C52">
      <w:pPr>
        <w:tabs>
          <w:tab w:val="left" w:pos="142"/>
          <w:tab w:val="left" w:pos="8647"/>
        </w:tabs>
        <w:suppressAutoHyphens/>
        <w:ind w:right="879"/>
        <w:jc w:val="both"/>
        <w:rPr>
          <w:rFonts w:ascii="Arial" w:eastAsia="Calibri" w:hAnsi="Arial" w:cs="Arial"/>
          <w:sz w:val="22"/>
          <w:szCs w:val="22"/>
          <w:lang w:val="es-AR" w:eastAsia="zh-CN"/>
        </w:rPr>
      </w:pPr>
    </w:p>
    <w:p w:rsidR="00D15937" w:rsidRPr="00670BE7" w:rsidRDefault="00D15937" w:rsidP="009E5C52">
      <w:pP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La Filosofía tiene un valor formativo importante para el sujeto de aprendizaje, lo que debe estar presente en la formación de los docentes ayudándolos a desarrollar las capacidades crítico-reflexivo y de pensamiento creativo. Cumple la función de estimular las capacidades personales para movilizar en los futuros formadores la reflexión sobre sí y sobre aquellas cuestiones significativas para los seres humanos. </w:t>
      </w:r>
    </w:p>
    <w:p w:rsidR="00D15937" w:rsidRPr="00670BE7" w:rsidRDefault="00D15937" w:rsidP="009E5C52">
      <w:pP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La Filosofía se nos presenta como algo vivo y vigente hoy y no como una ruina con valor arqueológico. Así, no reside en el conocimiento de sistemas teóricos propuestos </w:t>
      </w:r>
      <w:r w:rsidRPr="00670BE7">
        <w:rPr>
          <w:rFonts w:ascii="Arial" w:eastAsia="Calibri" w:hAnsi="Arial" w:cs="Arial"/>
          <w:sz w:val="22"/>
          <w:szCs w:val="22"/>
          <w:lang w:val="es-AR" w:eastAsia="zh-CN"/>
        </w:rPr>
        <w:lastRenderedPageBreak/>
        <w:t xml:space="preserve">en un pasado más o menos remoto y con un interés exclusivamente histórico  sino en el planteo de problemas que nos desvelan hoy y sobre los cuales esos sistemas pueden todavía brindar respuestas o lanzarnos el desafío de pensar otras respuestas, habiendo desarrollado las herramientas conceptuales necesarias para ello. </w:t>
      </w:r>
    </w:p>
    <w:p w:rsidR="00D15937" w:rsidRPr="00670BE7" w:rsidRDefault="00D15937" w:rsidP="009E5C52">
      <w:pP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Es así que la formación docente desde la Filosofía, además de promover el afianzamiento de la personalidad, el descubrimiento y aprecio de la propia singularidad , la socialización, la mejor comprensión de los hombres y la realidad, la comunicación armónica y productiva en la interacción social, presenta el desafío de capacitar a los estudiantes para que generen situaciones de enseñanza y aprendizaje que den lugar a la reflexión y la autorreflexión acerca del hombre, del conocimiento y del obrar individual y colectivo. </w:t>
      </w:r>
    </w:p>
    <w:p w:rsidR="00D15937" w:rsidRPr="00670BE7" w:rsidRDefault="00D15937" w:rsidP="009E5C52">
      <w:pP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La enseñanza de la Filosofía es una reflexión e interrogación sobre la condición humana y los grandes problemas de la vida. Además, permite indagar sobre los orígenes del pensamiento sudamericano. </w:t>
      </w:r>
    </w:p>
    <w:p w:rsidR="00D15937" w:rsidRPr="00670BE7" w:rsidRDefault="00D15937" w:rsidP="009E5C52">
      <w:pP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El multiculturalismo y la hibridación es un signo distinto de la filosofía en América del Sur. Reflexionar sobre ello forma parte del autoconciencia histórica que se puede comprender a través de las ideas que acompañan a las luchas por la independencia, la democracia, la justicia social y el desarrollo. </w:t>
      </w:r>
    </w:p>
    <w:p w:rsidR="00D15937" w:rsidRPr="00670BE7" w:rsidRDefault="00D15937" w:rsidP="009E5C52">
      <w:pPr>
        <w:tabs>
          <w:tab w:val="left" w:pos="142"/>
          <w:tab w:val="left" w:pos="8647"/>
        </w:tabs>
        <w:suppressAutoHyphens/>
        <w:ind w:right="879"/>
        <w:jc w:val="both"/>
        <w:rPr>
          <w:rFonts w:ascii="Arial" w:eastAsia="Calibri" w:hAnsi="Arial" w:cs="Arial"/>
          <w:b/>
          <w:sz w:val="22"/>
          <w:szCs w:val="22"/>
          <w:lang w:val="es-AR" w:eastAsia="zh-CN"/>
        </w:rPr>
      </w:pPr>
      <w:r w:rsidRPr="00670BE7">
        <w:rPr>
          <w:rFonts w:ascii="Arial" w:eastAsia="Calibri" w:hAnsi="Arial" w:cs="Arial"/>
          <w:sz w:val="22"/>
          <w:szCs w:val="22"/>
          <w:lang w:val="es-AR" w:eastAsia="zh-CN"/>
        </w:rPr>
        <w:t xml:space="preserve">Un camino para la indagación sobre la identidad en el pensamiento sudamericano podrá ser el análisis de las cosmovisiones, las identidades culturales, los modelos de pensamiento, la ideología y las creencias que se manifiestan en la región suponiendo que las ideas son la expresión de los valores de una sociedad pero que también son el correlato de los procesos políticos, económicos y socio-culturales. </w:t>
      </w:r>
    </w:p>
    <w:p w:rsidR="00D15937" w:rsidRPr="00670BE7" w:rsidRDefault="00D15937" w:rsidP="009E5C52">
      <w:pPr>
        <w:tabs>
          <w:tab w:val="left" w:pos="142"/>
          <w:tab w:val="left" w:pos="8647"/>
        </w:tabs>
        <w:suppressAutoHyphens/>
        <w:ind w:right="879"/>
        <w:jc w:val="both"/>
        <w:rPr>
          <w:rFonts w:ascii="Arial" w:eastAsia="Calibri" w:hAnsi="Arial" w:cs="Arial"/>
          <w:b/>
          <w:sz w:val="22"/>
          <w:szCs w:val="22"/>
          <w:lang w:val="es-AR" w:eastAsia="zh-CN"/>
        </w:rPr>
      </w:pPr>
    </w:p>
    <w:p w:rsidR="00D15937" w:rsidRPr="00670BE7" w:rsidRDefault="00D15937" w:rsidP="009E5C52">
      <w:pPr>
        <w:tabs>
          <w:tab w:val="left" w:pos="142"/>
          <w:tab w:val="left" w:pos="8647"/>
        </w:tabs>
        <w:suppressAutoHyphens/>
        <w:ind w:right="879"/>
        <w:jc w:val="both"/>
        <w:rPr>
          <w:rFonts w:ascii="Arial" w:eastAsia="Calibri" w:hAnsi="Arial" w:cs="Arial"/>
          <w:b/>
          <w:sz w:val="22"/>
          <w:szCs w:val="22"/>
          <w:lang w:val="es-AR" w:eastAsia="zh-CN"/>
        </w:rPr>
      </w:pPr>
      <w:r w:rsidRPr="00670BE7">
        <w:rPr>
          <w:rFonts w:ascii="Arial" w:eastAsia="Calibri" w:hAnsi="Arial" w:cs="Arial"/>
          <w:b/>
          <w:sz w:val="22"/>
          <w:szCs w:val="22"/>
          <w:lang w:val="es-AR" w:eastAsia="zh-CN"/>
        </w:rPr>
        <w:t>EJES DE CONTENIDOS</w:t>
      </w:r>
    </w:p>
    <w:p w:rsidR="007B0E9F" w:rsidRDefault="007B0E9F" w:rsidP="009E5C52">
      <w:pPr>
        <w:tabs>
          <w:tab w:val="left" w:pos="142"/>
          <w:tab w:val="left" w:pos="8647"/>
        </w:tabs>
        <w:suppressAutoHyphens/>
        <w:ind w:right="879"/>
        <w:jc w:val="both"/>
        <w:rPr>
          <w:rFonts w:ascii="Arial" w:eastAsia="Calibri" w:hAnsi="Arial" w:cs="Arial"/>
          <w:b/>
          <w:sz w:val="22"/>
          <w:szCs w:val="22"/>
          <w:lang w:val="es-AR" w:eastAsia="zh-CN"/>
        </w:rPr>
      </w:pPr>
    </w:p>
    <w:p w:rsidR="00D15937" w:rsidRPr="00670BE7" w:rsidRDefault="00D15937" w:rsidP="009E5C52">
      <w:pP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b/>
          <w:sz w:val="22"/>
          <w:szCs w:val="22"/>
          <w:lang w:val="es-AR" w:eastAsia="zh-CN"/>
        </w:rPr>
        <w:t>Eje I: Filosofía</w:t>
      </w:r>
    </w:p>
    <w:p w:rsidR="007B0E9F" w:rsidRDefault="007B0E9F" w:rsidP="009E5C52">
      <w:pPr>
        <w:tabs>
          <w:tab w:val="left" w:pos="142"/>
          <w:tab w:val="left" w:pos="8647"/>
        </w:tabs>
        <w:suppressAutoHyphens/>
        <w:ind w:right="879"/>
        <w:jc w:val="both"/>
        <w:rPr>
          <w:rFonts w:ascii="Arial" w:eastAsia="Calibri" w:hAnsi="Arial" w:cs="Arial"/>
          <w:sz w:val="22"/>
          <w:szCs w:val="22"/>
          <w:lang w:val="es-AR" w:eastAsia="zh-CN"/>
        </w:rPr>
      </w:pPr>
    </w:p>
    <w:p w:rsidR="00D15937" w:rsidRPr="00670BE7" w:rsidRDefault="00D15937" w:rsidP="009E5C52">
      <w:pP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Filosofía: origen y objeto. La Filosofía como interpelación constante. El asombro ante lo real y la reacción. La curiosidad por la verdad. El deseo de saber: </w:t>
      </w:r>
      <w:r w:rsidRPr="00670BE7">
        <w:rPr>
          <w:rFonts w:ascii="Arial" w:eastAsia="Calibri" w:hAnsi="Arial" w:cs="Arial"/>
          <w:i/>
          <w:iCs/>
          <w:sz w:val="22"/>
          <w:szCs w:val="22"/>
          <w:lang w:val="es-AR" w:eastAsia="zh-CN"/>
        </w:rPr>
        <w:t xml:space="preserve">Edipo Rey </w:t>
      </w:r>
      <w:r w:rsidRPr="00670BE7">
        <w:rPr>
          <w:rFonts w:ascii="Arial" w:eastAsia="Calibri" w:hAnsi="Arial" w:cs="Arial"/>
          <w:sz w:val="22"/>
          <w:szCs w:val="22"/>
          <w:lang w:val="es-AR" w:eastAsia="zh-CN"/>
        </w:rPr>
        <w:t xml:space="preserve"> de Sófocles, </w:t>
      </w:r>
      <w:r w:rsidRPr="00670BE7">
        <w:rPr>
          <w:rFonts w:ascii="Arial" w:eastAsia="Calibri" w:hAnsi="Arial" w:cs="Arial"/>
          <w:i/>
          <w:iCs/>
          <w:sz w:val="22"/>
          <w:szCs w:val="22"/>
          <w:lang w:val="es-AR" w:eastAsia="zh-CN"/>
        </w:rPr>
        <w:t>Vida de Galileo</w:t>
      </w:r>
      <w:r w:rsidRPr="00670BE7">
        <w:rPr>
          <w:rFonts w:ascii="Arial" w:eastAsia="Calibri" w:hAnsi="Arial" w:cs="Arial"/>
          <w:sz w:val="22"/>
          <w:szCs w:val="22"/>
          <w:lang w:val="es-AR" w:eastAsia="zh-CN"/>
        </w:rPr>
        <w:t xml:space="preserve"> de Bertolt Brecht, </w:t>
      </w:r>
      <w:r w:rsidRPr="00670BE7">
        <w:rPr>
          <w:rFonts w:ascii="Arial" w:eastAsia="Calibri" w:hAnsi="Arial" w:cs="Arial"/>
          <w:i/>
          <w:iCs/>
          <w:sz w:val="22"/>
          <w:szCs w:val="22"/>
          <w:lang w:val="es-AR" w:eastAsia="zh-CN"/>
        </w:rPr>
        <w:t>Copenhague</w:t>
      </w:r>
      <w:r w:rsidRPr="00670BE7">
        <w:rPr>
          <w:rFonts w:ascii="Arial" w:eastAsia="Calibri" w:hAnsi="Arial" w:cs="Arial"/>
          <w:sz w:val="22"/>
          <w:szCs w:val="22"/>
          <w:lang w:val="es-AR" w:eastAsia="zh-CN"/>
        </w:rPr>
        <w:t xml:space="preserve"> de Michael Frayn.</w:t>
      </w:r>
    </w:p>
    <w:p w:rsidR="00D15937" w:rsidRPr="00670BE7" w:rsidRDefault="00D15937" w:rsidP="009E5C52">
      <w:pP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Platón: los diálogos que iniciaron todo. Aristóteles: más allá de la física. Santo Tomás de Aquino: El filósofo de la fe.</w:t>
      </w:r>
    </w:p>
    <w:p w:rsidR="00D15937" w:rsidRPr="00670BE7" w:rsidRDefault="00D15937" w:rsidP="009E5C52">
      <w:pPr>
        <w:tabs>
          <w:tab w:val="left" w:pos="142"/>
          <w:tab w:val="left" w:pos="8647"/>
        </w:tabs>
        <w:suppressAutoHyphens/>
        <w:ind w:right="879"/>
        <w:jc w:val="both"/>
        <w:rPr>
          <w:rFonts w:ascii="Arial" w:eastAsia="Calibri" w:hAnsi="Arial" w:cs="Arial"/>
          <w:b/>
          <w:sz w:val="22"/>
          <w:szCs w:val="22"/>
          <w:lang w:val="es-AR" w:eastAsia="zh-CN"/>
        </w:rPr>
      </w:pPr>
    </w:p>
    <w:p w:rsidR="00D15937" w:rsidRPr="00670BE7" w:rsidRDefault="00D15937" w:rsidP="009E5C52">
      <w:pP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b/>
          <w:sz w:val="22"/>
          <w:szCs w:val="22"/>
          <w:lang w:val="es-AR" w:eastAsia="zh-CN"/>
        </w:rPr>
        <w:t>Eje II: Filosofía. Ciencia y Política</w:t>
      </w:r>
    </w:p>
    <w:p w:rsidR="007B0E9F" w:rsidRDefault="007B0E9F" w:rsidP="009E5C52">
      <w:pPr>
        <w:tabs>
          <w:tab w:val="left" w:pos="142"/>
          <w:tab w:val="left" w:pos="8647"/>
        </w:tabs>
        <w:suppressAutoHyphens/>
        <w:ind w:right="879"/>
        <w:jc w:val="both"/>
        <w:rPr>
          <w:rFonts w:ascii="Arial" w:eastAsia="Calibri" w:hAnsi="Arial" w:cs="Arial"/>
          <w:sz w:val="22"/>
          <w:szCs w:val="22"/>
          <w:lang w:val="es-AR" w:eastAsia="zh-CN"/>
        </w:rPr>
      </w:pPr>
    </w:p>
    <w:p w:rsidR="00D15937" w:rsidRPr="00670BE7" w:rsidRDefault="00D15937" w:rsidP="009E5C52">
      <w:pP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Filosofía y ciencia: relaciones. Cambio científico y tecnológico. Función de la filosofía. Hacia un modelo general formal  para la enseñanza de Filosofía. René Descartes: el filósofo del método. El sueño de la razón. Thomas Hobbes: Filosofía y Política. Karl. MARX: El filósofo del cambio. NIETZSCHE, F.: La filosofía del martillo. La razón como producto de relaciones de fuerza. La verdad como cuestión estética y como cuestión política.</w:t>
      </w:r>
    </w:p>
    <w:p w:rsidR="00D15937" w:rsidRPr="00670BE7" w:rsidRDefault="00D15937" w:rsidP="009E5C52">
      <w:pP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ab/>
        <w:t>Filosofía Social y Política: posibilidad de una filosofía latinoamericana. La identidad latinoamericana. Filosofía argentina: El enigma de lo gauchesco y el eterno retorno de lo gauchesco.  Las pasiones argentinas. Afectos y efectos recurrentes en la cultura argentina: -O</w:t>
      </w:r>
      <w:r w:rsidRPr="00670BE7">
        <w:rPr>
          <w:rFonts w:ascii="Arial" w:eastAsia="Calibri" w:hAnsi="Arial" w:cs="Arial"/>
          <w:iCs/>
          <w:sz w:val="22"/>
          <w:szCs w:val="22"/>
          <w:lang w:val="es-AR" w:eastAsia="zh-CN"/>
        </w:rPr>
        <w:t>portunidad de negocios</w:t>
      </w:r>
      <w:r w:rsidRPr="00670BE7">
        <w:rPr>
          <w:rFonts w:ascii="Arial" w:eastAsia="Calibri" w:hAnsi="Arial" w:cs="Arial"/>
          <w:sz w:val="22"/>
          <w:szCs w:val="22"/>
          <w:lang w:val="es-AR" w:eastAsia="zh-CN"/>
        </w:rPr>
        <w:t xml:space="preserve">o </w:t>
      </w:r>
      <w:r w:rsidRPr="00670BE7">
        <w:rPr>
          <w:rFonts w:ascii="Arial" w:eastAsia="Calibri" w:hAnsi="Arial" w:cs="Arial"/>
          <w:i/>
          <w:sz w:val="22"/>
          <w:szCs w:val="22"/>
          <w:lang w:val="es-AR" w:eastAsia="zh-CN"/>
        </w:rPr>
        <w:t>P</w:t>
      </w:r>
      <w:r w:rsidRPr="00670BE7">
        <w:rPr>
          <w:rFonts w:ascii="Arial" w:eastAsia="Calibri" w:hAnsi="Arial" w:cs="Arial"/>
          <w:i/>
          <w:iCs/>
          <w:sz w:val="22"/>
          <w:szCs w:val="22"/>
          <w:lang w:val="es-AR" w:eastAsia="zh-CN"/>
        </w:rPr>
        <w:t>osesión</w:t>
      </w:r>
      <w:r w:rsidRPr="00670BE7">
        <w:rPr>
          <w:rFonts w:ascii="Arial" w:eastAsia="Calibri" w:hAnsi="Arial" w:cs="Arial"/>
          <w:i/>
          <w:sz w:val="22"/>
          <w:szCs w:val="22"/>
          <w:lang w:val="es-AR" w:eastAsia="zh-CN"/>
        </w:rPr>
        <w:t>,</w:t>
      </w:r>
      <w:r w:rsidRPr="00670BE7">
        <w:rPr>
          <w:rFonts w:ascii="Arial" w:eastAsia="Calibri" w:hAnsi="Arial" w:cs="Arial"/>
          <w:sz w:val="22"/>
          <w:szCs w:val="22"/>
          <w:lang w:val="es-AR" w:eastAsia="zh-CN"/>
        </w:rPr>
        <w:t xml:space="preserve"> - Civilización y Barbarie; -El deseo de lo común y el deseo de lo propio. </w:t>
      </w:r>
    </w:p>
    <w:p w:rsidR="00D15937" w:rsidRPr="00670BE7" w:rsidRDefault="00D15937" w:rsidP="009E5C52">
      <w:pPr>
        <w:tabs>
          <w:tab w:val="left" w:pos="142"/>
          <w:tab w:val="left" w:pos="8647"/>
        </w:tabs>
        <w:suppressAutoHyphens/>
        <w:ind w:right="879"/>
        <w:jc w:val="both"/>
        <w:rPr>
          <w:rFonts w:ascii="Arial" w:eastAsia="Calibri" w:hAnsi="Arial" w:cs="Arial"/>
          <w:b/>
          <w:sz w:val="22"/>
          <w:szCs w:val="22"/>
          <w:lang w:val="es-AR" w:eastAsia="zh-CN"/>
        </w:rPr>
      </w:pPr>
    </w:p>
    <w:p w:rsidR="00D15937" w:rsidRPr="00670BE7" w:rsidRDefault="00D15937" w:rsidP="009E5C52">
      <w:pPr>
        <w:tabs>
          <w:tab w:val="left" w:pos="142"/>
          <w:tab w:val="left" w:pos="8647"/>
        </w:tabs>
        <w:suppressAutoHyphens/>
        <w:ind w:right="879"/>
        <w:jc w:val="both"/>
        <w:rPr>
          <w:rFonts w:ascii="Arial" w:eastAsia="Calibri" w:hAnsi="Arial" w:cs="Arial"/>
          <w:b/>
          <w:sz w:val="22"/>
          <w:szCs w:val="22"/>
          <w:lang w:val="es-AR" w:eastAsia="zh-CN"/>
        </w:rPr>
      </w:pPr>
      <w:r w:rsidRPr="00670BE7">
        <w:rPr>
          <w:rFonts w:ascii="Arial" w:eastAsia="Calibri" w:hAnsi="Arial" w:cs="Arial"/>
          <w:b/>
          <w:sz w:val="22"/>
          <w:szCs w:val="22"/>
          <w:lang w:val="es-AR" w:eastAsia="zh-CN"/>
        </w:rPr>
        <w:t>Eje III: Filosofía y Educación del hombre</w:t>
      </w:r>
    </w:p>
    <w:p w:rsidR="007B0E9F" w:rsidRDefault="007B0E9F" w:rsidP="009E5C52">
      <w:pPr>
        <w:tabs>
          <w:tab w:val="left" w:pos="142"/>
          <w:tab w:val="left" w:pos="8647"/>
        </w:tabs>
        <w:suppressAutoHyphens/>
        <w:ind w:right="879"/>
        <w:jc w:val="both"/>
        <w:rPr>
          <w:rFonts w:ascii="Arial" w:eastAsia="Calibri" w:hAnsi="Arial" w:cs="Arial"/>
          <w:sz w:val="22"/>
          <w:szCs w:val="22"/>
          <w:lang w:val="es-AR" w:eastAsia="zh-CN"/>
        </w:rPr>
      </w:pPr>
    </w:p>
    <w:p w:rsidR="00D15937" w:rsidRPr="00670BE7" w:rsidRDefault="00D15937" w:rsidP="009E5C52">
      <w:pP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Distintas representaciones del hombre. Nuevos paradigmas. El deseo natural del hombre por conocer (Aristóteles). </w:t>
      </w:r>
    </w:p>
    <w:p w:rsidR="00D15937" w:rsidRPr="00670BE7" w:rsidRDefault="00D15937" w:rsidP="009E5C52">
      <w:pP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El ser: Heidegger y la pregunta por el Ser. Jean-Paul Sartre: el ser y la nada.</w:t>
      </w:r>
    </w:p>
    <w:p w:rsidR="00D15937" w:rsidRPr="00670BE7" w:rsidRDefault="00D15937" w:rsidP="009E5C52">
      <w:pPr>
        <w:tabs>
          <w:tab w:val="left" w:pos="142"/>
          <w:tab w:val="left" w:pos="8647"/>
        </w:tabs>
        <w:suppressAutoHyphens/>
        <w:ind w:right="879"/>
        <w:jc w:val="both"/>
        <w:rPr>
          <w:rFonts w:ascii="Arial" w:eastAsia="Calibri" w:hAnsi="Arial" w:cs="Arial"/>
          <w:sz w:val="22"/>
          <w:szCs w:val="22"/>
          <w:lang w:val="es-AR" w:eastAsia="zh-CN"/>
        </w:rPr>
      </w:pPr>
    </w:p>
    <w:p w:rsidR="00D15937" w:rsidRPr="00670BE7" w:rsidRDefault="00D15937" w:rsidP="009E5C52">
      <w:pP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b/>
          <w:sz w:val="22"/>
          <w:szCs w:val="22"/>
          <w:lang w:val="es-AR" w:eastAsia="zh-CN"/>
        </w:rPr>
        <w:t>Eje IV: Ética</w:t>
      </w:r>
    </w:p>
    <w:p w:rsidR="007B0E9F" w:rsidRDefault="007B0E9F" w:rsidP="009E5C52">
      <w:pPr>
        <w:tabs>
          <w:tab w:val="left" w:pos="142"/>
          <w:tab w:val="left" w:pos="8647"/>
        </w:tabs>
        <w:suppressAutoHyphens/>
        <w:ind w:right="879"/>
        <w:jc w:val="both"/>
        <w:rPr>
          <w:rFonts w:ascii="Arial" w:eastAsia="Calibri" w:hAnsi="Arial" w:cs="Arial"/>
          <w:sz w:val="22"/>
          <w:szCs w:val="22"/>
          <w:lang w:val="es-AR" w:eastAsia="zh-CN"/>
        </w:rPr>
      </w:pPr>
    </w:p>
    <w:p w:rsidR="00D15937" w:rsidRPr="00670BE7" w:rsidRDefault="00D15937" w:rsidP="009E5C52">
      <w:pP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Ética y Moral. Ética y Política. Ética y Educación: -El arte de vivir juntos; -La enseñanza como narración compartida de experiencias; -Los misterios que rodean a la vida en común. Principales problemas morales de nuestro tiempo. Los enigmas de la educación.</w:t>
      </w:r>
    </w:p>
    <w:p w:rsidR="00D15937" w:rsidRPr="00670BE7" w:rsidRDefault="00D15937" w:rsidP="009E5C52">
      <w:pP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El planteo ético. Modernidad: Kant, Immanuel: ética del deber. Posmodernidad: Ética hedonista. Cómo operar con las herencias en la sociedad posmoderna, el desafío de los “recienvenidos”.</w:t>
      </w:r>
    </w:p>
    <w:p w:rsidR="007B0E9F" w:rsidRDefault="007B0E9F" w:rsidP="009E5C52">
      <w:pPr>
        <w:tabs>
          <w:tab w:val="left" w:pos="142"/>
          <w:tab w:val="left" w:pos="8647"/>
        </w:tabs>
        <w:suppressAutoHyphens/>
        <w:ind w:right="879"/>
        <w:jc w:val="both"/>
        <w:rPr>
          <w:rFonts w:ascii="Arial" w:eastAsia="Calibri" w:hAnsi="Arial" w:cs="Arial"/>
          <w:b/>
          <w:sz w:val="22"/>
          <w:szCs w:val="22"/>
          <w:lang w:val="es-AR" w:eastAsia="zh-CN"/>
        </w:rPr>
      </w:pPr>
    </w:p>
    <w:p w:rsidR="00D15937" w:rsidRPr="00670BE7" w:rsidRDefault="00D15937" w:rsidP="009E5C52">
      <w:pP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b/>
          <w:sz w:val="22"/>
          <w:szCs w:val="22"/>
          <w:lang w:val="es-AR" w:eastAsia="zh-CN"/>
        </w:rPr>
        <w:t>BIBLIOGRAFÍA</w:t>
      </w:r>
    </w:p>
    <w:p w:rsidR="007B0E9F" w:rsidRDefault="007B0E9F" w:rsidP="009E5C52">
      <w:pPr>
        <w:tabs>
          <w:tab w:val="left" w:pos="142"/>
          <w:tab w:val="left" w:pos="8647"/>
        </w:tabs>
        <w:suppressAutoHyphens/>
        <w:ind w:right="879"/>
        <w:jc w:val="both"/>
        <w:rPr>
          <w:rFonts w:ascii="Arial" w:eastAsia="Calibri" w:hAnsi="Arial" w:cs="Arial"/>
          <w:sz w:val="22"/>
          <w:szCs w:val="22"/>
          <w:lang w:val="es-AR" w:eastAsia="zh-CN"/>
        </w:rPr>
      </w:pPr>
    </w:p>
    <w:p w:rsidR="00D15937" w:rsidRPr="00670BE7" w:rsidRDefault="00D15937" w:rsidP="009E5C52">
      <w:pP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ARENDT, H. (2003): “La crisis de la educación” en </w:t>
      </w:r>
      <w:r w:rsidRPr="00670BE7">
        <w:rPr>
          <w:rFonts w:ascii="Arial" w:eastAsia="Calibri" w:hAnsi="Arial" w:cs="Arial"/>
          <w:i/>
          <w:iCs/>
          <w:sz w:val="22"/>
          <w:szCs w:val="22"/>
          <w:lang w:val="es-AR" w:eastAsia="zh-CN"/>
        </w:rPr>
        <w:t>Entre el pasado y el futuro</w:t>
      </w:r>
      <w:r w:rsidRPr="00670BE7">
        <w:rPr>
          <w:rFonts w:ascii="Arial" w:eastAsia="Calibri" w:hAnsi="Arial" w:cs="Arial"/>
          <w:sz w:val="22"/>
          <w:szCs w:val="22"/>
          <w:lang w:val="es-AR" w:eastAsia="zh-CN"/>
        </w:rPr>
        <w:t>. Barcelona: Península.</w:t>
      </w:r>
    </w:p>
    <w:p w:rsidR="00D15937" w:rsidRPr="00670BE7" w:rsidRDefault="00D15937" w:rsidP="009E5C52">
      <w:pP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CULLEN, C. (2004). </w:t>
      </w:r>
      <w:r w:rsidRPr="00670BE7">
        <w:rPr>
          <w:rFonts w:ascii="Arial" w:eastAsia="Calibri" w:hAnsi="Arial" w:cs="Arial"/>
          <w:i/>
          <w:sz w:val="22"/>
          <w:szCs w:val="22"/>
          <w:lang w:val="es-AR" w:eastAsia="zh-CN"/>
        </w:rPr>
        <w:t>Perfiles ético-políticos de la educación.</w:t>
      </w:r>
      <w:r w:rsidRPr="00670BE7">
        <w:rPr>
          <w:rFonts w:ascii="Arial" w:eastAsia="Calibri" w:hAnsi="Arial" w:cs="Arial"/>
          <w:sz w:val="22"/>
          <w:szCs w:val="22"/>
          <w:lang w:val="es-AR" w:eastAsia="zh-CN"/>
        </w:rPr>
        <w:t xml:space="preserve"> Buenos Aires: Paidós. </w:t>
      </w:r>
    </w:p>
    <w:p w:rsidR="00D15937" w:rsidRPr="00670BE7" w:rsidRDefault="00D15937" w:rsidP="009E5C52">
      <w:pP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FEINMAN J.P (2008) “La filosofía y el barro de la historia”. Bs As. Planeta. </w:t>
      </w:r>
    </w:p>
    <w:p w:rsidR="00D15937" w:rsidRPr="00670BE7" w:rsidRDefault="00D15937" w:rsidP="009E5C52">
      <w:pP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FRASSINETI DE GALLO y FERNANDEZ AGUIRRE DE MARTINEZ (1991) “Antología de textos filosóficos: Filosofía viva”. </w:t>
      </w:r>
    </w:p>
    <w:p w:rsidR="00D15937" w:rsidRPr="00670BE7" w:rsidRDefault="00D15937" w:rsidP="009E5C52">
      <w:pP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FRAYN, M. (1998): </w:t>
      </w:r>
      <w:r w:rsidRPr="00670BE7">
        <w:rPr>
          <w:rFonts w:ascii="Arial" w:eastAsia="Calibri" w:hAnsi="Arial" w:cs="Arial"/>
          <w:i/>
          <w:iCs/>
          <w:sz w:val="22"/>
          <w:szCs w:val="22"/>
          <w:lang w:val="es-AR" w:eastAsia="zh-CN"/>
        </w:rPr>
        <w:t>Copenhague</w:t>
      </w:r>
      <w:r w:rsidRPr="00670BE7">
        <w:rPr>
          <w:rFonts w:ascii="Arial" w:eastAsia="Calibri" w:hAnsi="Arial" w:cs="Arial"/>
          <w:sz w:val="22"/>
          <w:szCs w:val="22"/>
          <w:lang w:val="es-AR" w:eastAsia="zh-CN"/>
        </w:rPr>
        <w:t>: ediciones digitales varias.</w:t>
      </w:r>
    </w:p>
    <w:p w:rsidR="00D15937" w:rsidRPr="00670BE7" w:rsidRDefault="00D15937" w:rsidP="009E5C52">
      <w:pP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GUARIGLIA, O y otros (2000) “La reflexión ética en el campo de la educación y las formación. Bs As. Novedades educativas. </w:t>
      </w:r>
    </w:p>
    <w:p w:rsidR="00D15937" w:rsidRPr="00670BE7" w:rsidRDefault="00D15937" w:rsidP="009E5C52">
      <w:pP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HERNÁNDEZ, J. (1872): </w:t>
      </w:r>
      <w:r w:rsidRPr="00670BE7">
        <w:rPr>
          <w:rFonts w:ascii="Arial" w:eastAsia="Calibri" w:hAnsi="Arial" w:cs="Arial"/>
          <w:i/>
          <w:iCs/>
          <w:sz w:val="22"/>
          <w:szCs w:val="22"/>
          <w:lang w:val="es-AR" w:eastAsia="zh-CN"/>
        </w:rPr>
        <w:t>Martín Fierro</w:t>
      </w:r>
      <w:r w:rsidRPr="00670BE7">
        <w:rPr>
          <w:rFonts w:ascii="Arial" w:eastAsia="Calibri" w:hAnsi="Arial" w:cs="Arial"/>
          <w:sz w:val="22"/>
          <w:szCs w:val="22"/>
          <w:lang w:val="es-AR" w:eastAsia="zh-CN"/>
        </w:rPr>
        <w:t>. Buenos Aires: Ediciones varias</w:t>
      </w:r>
    </w:p>
    <w:p w:rsidR="00D15937" w:rsidRPr="00670BE7" w:rsidRDefault="00D15937" w:rsidP="009E5C52">
      <w:pP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KANT, I. (2004): </w:t>
      </w:r>
      <w:r w:rsidRPr="00670BE7">
        <w:rPr>
          <w:rFonts w:ascii="Arial" w:eastAsia="Calibri" w:hAnsi="Arial" w:cs="Arial"/>
          <w:i/>
          <w:iCs/>
          <w:sz w:val="22"/>
          <w:szCs w:val="22"/>
          <w:lang w:val="es-AR" w:eastAsia="zh-CN"/>
        </w:rPr>
        <w:t>Critica de la razón pura</w:t>
      </w:r>
      <w:r w:rsidRPr="00670BE7">
        <w:rPr>
          <w:rFonts w:ascii="Arial" w:eastAsia="Calibri" w:hAnsi="Arial" w:cs="Arial"/>
          <w:sz w:val="22"/>
          <w:szCs w:val="22"/>
          <w:lang w:val="es-AR" w:eastAsia="zh-CN"/>
        </w:rPr>
        <w:t>. Buenos Aires: Losada. Prefacio de la segunda edición.</w:t>
      </w:r>
    </w:p>
    <w:p w:rsidR="00D15937" w:rsidRPr="00670BE7" w:rsidRDefault="00D15937" w:rsidP="009E5C52">
      <w:pP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LIPOVETSKY, G (1998) “El imperio de lo efímero””. Barcelona. Anagrama. </w:t>
      </w:r>
    </w:p>
    <w:p w:rsidR="00D15937" w:rsidRPr="00670BE7" w:rsidRDefault="00D15937" w:rsidP="009E5C52">
      <w:pP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LYOTARD, F. (1989): </w:t>
      </w:r>
      <w:r w:rsidRPr="00670BE7">
        <w:rPr>
          <w:rFonts w:ascii="Arial" w:eastAsia="Calibri" w:hAnsi="Arial" w:cs="Arial"/>
          <w:i/>
          <w:iCs/>
          <w:sz w:val="22"/>
          <w:szCs w:val="22"/>
          <w:lang w:val="es-AR" w:eastAsia="zh-CN"/>
        </w:rPr>
        <w:t xml:space="preserve">¿Por qué filosofar? </w:t>
      </w:r>
      <w:r w:rsidRPr="00670BE7">
        <w:rPr>
          <w:rFonts w:ascii="Arial" w:eastAsia="Calibri" w:hAnsi="Arial" w:cs="Arial"/>
          <w:sz w:val="22"/>
          <w:szCs w:val="22"/>
          <w:lang w:val="es-AR" w:eastAsia="zh-CN"/>
        </w:rPr>
        <w:t>Barcelona: Paidós.</w:t>
      </w:r>
    </w:p>
    <w:p w:rsidR="00D15937" w:rsidRPr="00670BE7" w:rsidRDefault="00D15937" w:rsidP="009E5C52">
      <w:pP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MERLEAU-PONTY, M. (2006): </w:t>
      </w:r>
      <w:r w:rsidRPr="00670BE7">
        <w:rPr>
          <w:rFonts w:ascii="Arial" w:eastAsia="Calibri" w:hAnsi="Arial" w:cs="Arial"/>
          <w:i/>
          <w:iCs/>
          <w:sz w:val="22"/>
          <w:szCs w:val="22"/>
          <w:lang w:val="es-AR" w:eastAsia="zh-CN"/>
        </w:rPr>
        <w:t>Elogio de la filosofía</w:t>
      </w:r>
      <w:r w:rsidRPr="00670BE7">
        <w:rPr>
          <w:rFonts w:ascii="Arial" w:eastAsia="Calibri" w:hAnsi="Arial" w:cs="Arial"/>
          <w:sz w:val="22"/>
          <w:szCs w:val="22"/>
          <w:lang w:val="es-AR" w:eastAsia="zh-CN"/>
        </w:rPr>
        <w:t>. Buenos Aires: Nueva visión.</w:t>
      </w:r>
    </w:p>
    <w:p w:rsidR="00D15937" w:rsidRPr="00670BE7" w:rsidRDefault="00D15937" w:rsidP="009E5C52">
      <w:pP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OBIOLS, G. y otros (1993) La filosofía y el filosofar. Problemas en su enseñanza. Bs. As.</w:t>
      </w:r>
    </w:p>
    <w:p w:rsidR="00D15937" w:rsidRPr="00670BE7" w:rsidRDefault="00D15937" w:rsidP="009E5C52">
      <w:pP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PLATÓN (1993): </w:t>
      </w:r>
      <w:r w:rsidRPr="00670BE7">
        <w:rPr>
          <w:rFonts w:ascii="Arial" w:eastAsia="Calibri" w:hAnsi="Arial" w:cs="Arial"/>
          <w:i/>
          <w:iCs/>
          <w:sz w:val="22"/>
          <w:szCs w:val="22"/>
          <w:lang w:val="es-AR" w:eastAsia="zh-CN"/>
        </w:rPr>
        <w:t xml:space="preserve">Apología de Sócrates. </w:t>
      </w:r>
      <w:r w:rsidRPr="00670BE7">
        <w:rPr>
          <w:rFonts w:ascii="Arial" w:eastAsia="Calibri" w:hAnsi="Arial" w:cs="Arial"/>
          <w:sz w:val="22"/>
          <w:szCs w:val="22"/>
          <w:lang w:val="es-AR" w:eastAsia="zh-CN"/>
        </w:rPr>
        <w:t>Buenos Aires: Gredos.</w:t>
      </w:r>
    </w:p>
    <w:p w:rsidR="00D15937" w:rsidRPr="00670BE7" w:rsidRDefault="00D15937" w:rsidP="009E5C52">
      <w:pP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SARMIENTO, D. F. (2004): </w:t>
      </w:r>
      <w:r w:rsidRPr="00670BE7">
        <w:rPr>
          <w:rFonts w:ascii="Arial" w:eastAsia="Calibri" w:hAnsi="Arial" w:cs="Arial"/>
          <w:i/>
          <w:iCs/>
          <w:sz w:val="22"/>
          <w:szCs w:val="22"/>
          <w:lang w:val="es-AR" w:eastAsia="zh-CN"/>
        </w:rPr>
        <w:t>Facundo</w:t>
      </w:r>
      <w:r w:rsidRPr="00670BE7">
        <w:rPr>
          <w:rFonts w:ascii="Arial" w:eastAsia="Calibri" w:hAnsi="Arial" w:cs="Arial"/>
          <w:sz w:val="22"/>
          <w:szCs w:val="22"/>
          <w:lang w:val="es-AR" w:eastAsia="zh-CN"/>
        </w:rPr>
        <w:t>. Buenos Aires: Losada.</w:t>
      </w:r>
    </w:p>
    <w:p w:rsidR="0065385B" w:rsidRPr="00670BE7" w:rsidRDefault="00D15937" w:rsidP="009E5C52">
      <w:pP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SAVATER, Fernando (2008) La aventura del pensamiento. Bs. As Sudamericana. </w:t>
      </w:r>
    </w:p>
    <w:p w:rsidR="0065385B" w:rsidRPr="00670BE7" w:rsidRDefault="0065385B" w:rsidP="007F2A63">
      <w:pPr>
        <w:pBdr>
          <w:top w:val="single" w:sz="4" w:space="1" w:color="auto"/>
        </w:pBdr>
        <w:tabs>
          <w:tab w:val="left" w:pos="142"/>
          <w:tab w:val="left" w:pos="8647"/>
        </w:tabs>
        <w:suppressAutoHyphens/>
        <w:ind w:right="879"/>
        <w:jc w:val="both"/>
        <w:rPr>
          <w:rFonts w:ascii="Arial" w:eastAsia="Calibri" w:hAnsi="Arial" w:cs="Arial"/>
          <w:sz w:val="22"/>
          <w:szCs w:val="22"/>
          <w:lang w:val="es-AR" w:eastAsia="zh-CN"/>
        </w:rPr>
      </w:pPr>
    </w:p>
    <w:p w:rsidR="0065385B" w:rsidRPr="00670BE7" w:rsidRDefault="0065385B" w:rsidP="009E5C52">
      <w:pPr>
        <w:tabs>
          <w:tab w:val="left" w:pos="142"/>
          <w:tab w:val="left" w:pos="8647"/>
        </w:tabs>
        <w:suppressAutoHyphens/>
        <w:ind w:right="879"/>
        <w:jc w:val="both"/>
        <w:rPr>
          <w:rFonts w:ascii="Arial" w:eastAsia="Calibri" w:hAnsi="Arial" w:cs="Arial"/>
          <w:b/>
          <w:sz w:val="22"/>
          <w:szCs w:val="22"/>
          <w:lang w:val="es-AR" w:eastAsia="zh-CN"/>
        </w:rPr>
      </w:pPr>
      <w:r w:rsidRPr="00670BE7">
        <w:rPr>
          <w:rFonts w:ascii="Arial" w:eastAsia="Calibri" w:hAnsi="Arial" w:cs="Arial"/>
          <w:b/>
          <w:sz w:val="22"/>
          <w:szCs w:val="22"/>
          <w:lang w:val="es-AR" w:eastAsia="zh-CN"/>
        </w:rPr>
        <w:t>TECNOLOGÍA DE LA INFORMACIÓN Y DE LA COMUNICACIÓN EN EDUCACIÓN</w:t>
      </w:r>
    </w:p>
    <w:p w:rsidR="0065385B" w:rsidRPr="00670BE7" w:rsidRDefault="0065385B" w:rsidP="009E5C52">
      <w:pPr>
        <w:tabs>
          <w:tab w:val="left" w:pos="142"/>
          <w:tab w:val="left" w:pos="8647"/>
        </w:tabs>
        <w:suppressAutoHyphens/>
        <w:ind w:right="879"/>
        <w:jc w:val="both"/>
        <w:rPr>
          <w:rFonts w:ascii="Arial" w:eastAsia="Calibri" w:hAnsi="Arial" w:cs="Arial"/>
          <w:sz w:val="22"/>
          <w:szCs w:val="22"/>
          <w:lang w:val="es-AR" w:eastAsia="zh-CN"/>
        </w:rPr>
      </w:pPr>
    </w:p>
    <w:p w:rsidR="0065385B" w:rsidRPr="00670BE7" w:rsidRDefault="0065385B" w:rsidP="009E5C52">
      <w:pP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FORMATO: Taller </w:t>
      </w:r>
    </w:p>
    <w:p w:rsidR="0065385B" w:rsidRPr="00670BE7" w:rsidRDefault="0065385B" w:rsidP="009E5C52">
      <w:pP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RÉGIMEN DEL CURSADO: Cuatrimestral -1°cuatrimestre-</w:t>
      </w:r>
    </w:p>
    <w:p w:rsidR="0065385B" w:rsidRPr="00670BE7" w:rsidRDefault="0065385B" w:rsidP="009E5C52">
      <w:pP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UBICACIÓN EN EL DISEÑO CURRICULAR: 2° Año </w:t>
      </w:r>
    </w:p>
    <w:p w:rsidR="0065385B" w:rsidRPr="00670BE7" w:rsidRDefault="0065385B" w:rsidP="009E5C52">
      <w:pPr>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ASIGNACIÓN HORARIA SEMANAL Y TOTAL  PARA EL ESTUDIANTE: 3 horas cátedras semanales. (48hs cátedras-32 hs reloj)</w:t>
      </w:r>
    </w:p>
    <w:p w:rsidR="0065385B" w:rsidRPr="00670BE7" w:rsidRDefault="0065385B" w:rsidP="009E5C52">
      <w:pPr>
        <w:tabs>
          <w:tab w:val="left" w:pos="142"/>
          <w:tab w:val="left" w:pos="8647"/>
        </w:tabs>
        <w:suppressAutoHyphens/>
        <w:ind w:right="879" w:firstLine="720"/>
        <w:jc w:val="both"/>
        <w:rPr>
          <w:rFonts w:ascii="Arial" w:eastAsia="Calibri" w:hAnsi="Arial" w:cs="Arial"/>
          <w:sz w:val="22"/>
          <w:szCs w:val="22"/>
          <w:lang w:val="es-AR" w:eastAsia="zh-CN"/>
        </w:rPr>
      </w:pPr>
    </w:p>
    <w:p w:rsidR="00D15937" w:rsidRPr="00670BE7" w:rsidRDefault="00D15937" w:rsidP="009E5C52">
      <w:pPr>
        <w:tabs>
          <w:tab w:val="left" w:pos="8647"/>
        </w:tabs>
        <w:suppressAutoHyphens/>
        <w:autoSpaceDE w:val="0"/>
        <w:spacing w:after="200"/>
        <w:ind w:right="879"/>
        <w:jc w:val="both"/>
        <w:rPr>
          <w:rFonts w:ascii="Arial" w:eastAsia="Arial" w:hAnsi="Arial" w:cs="Arial"/>
          <w:sz w:val="22"/>
          <w:szCs w:val="22"/>
          <w:lang w:val="es-AR" w:eastAsia="zh-CN"/>
        </w:rPr>
      </w:pPr>
      <w:r w:rsidRPr="00670BE7">
        <w:rPr>
          <w:rFonts w:ascii="Arial" w:eastAsia="Calibri" w:hAnsi="Arial" w:cs="Arial"/>
          <w:b/>
          <w:bCs/>
          <w:sz w:val="22"/>
          <w:szCs w:val="22"/>
          <w:lang w:val="es-AR" w:eastAsia="es-AR"/>
        </w:rPr>
        <w:t>FINALIDADES FORMATIVAS</w:t>
      </w:r>
    </w:p>
    <w:p w:rsidR="00D15937" w:rsidRPr="00670BE7" w:rsidRDefault="00D15937" w:rsidP="009E5C52">
      <w:pPr>
        <w:tabs>
          <w:tab w:val="left" w:pos="142"/>
          <w:tab w:val="left" w:pos="8647"/>
        </w:tabs>
        <w:suppressAutoHyphens/>
        <w:autoSpaceDE w:val="0"/>
        <w:spacing w:after="200"/>
        <w:ind w:right="879"/>
        <w:jc w:val="both"/>
        <w:rPr>
          <w:rFonts w:ascii="Arial" w:eastAsia="Arial" w:hAnsi="Arial" w:cs="Arial"/>
          <w:sz w:val="22"/>
          <w:szCs w:val="22"/>
          <w:lang w:val="es-AR" w:eastAsia="zh-CN"/>
        </w:rPr>
      </w:pPr>
      <w:r w:rsidRPr="00670BE7">
        <w:rPr>
          <w:rFonts w:ascii="Arial" w:eastAsia="Calibri" w:hAnsi="Arial" w:cs="Arial"/>
          <w:sz w:val="22"/>
          <w:szCs w:val="22"/>
          <w:lang w:val="es-AR" w:eastAsia="zh-CN"/>
        </w:rPr>
        <w:t xml:space="preserve">Las TIC están representadas por las tradicionales Tecnologías de la Comunicación fundadas especialmente por la radio, la televisión y la telefonía convencional; y por las Tecnologías de la Información, caracterizadas por la digitalización de las tecnologías de registros de contenidos: la informática, las comunicaciones, la telemática y las interfaces. Las TIC son tanto herramientas teórico-conceptuales, como soportes y canales que procesan, almacenan, sintetizan, recuperan y presentan información de múltiples formas. Los soportes han evolucionado en el tiempo desde el telégrafo óptico, teléfono fijo, celulares, televisor a esta Era con la computadora de la Weblog,  del chat, etc. El uso de estos recursos representa profundas y notables trasformaciones y </w:t>
      </w:r>
      <w:r w:rsidRPr="00670BE7">
        <w:rPr>
          <w:rFonts w:ascii="Arial" w:eastAsia="Calibri" w:hAnsi="Arial" w:cs="Arial"/>
          <w:sz w:val="22"/>
          <w:szCs w:val="22"/>
          <w:lang w:val="es-AR" w:eastAsia="zh-CN"/>
        </w:rPr>
        <w:lastRenderedPageBreak/>
        <w:t>cambios de la sociedad, nuevas evoluciones en la educación, en las relaciones interpersonales y en la forma de difundir y generar conocimientos.</w:t>
      </w:r>
    </w:p>
    <w:p w:rsidR="00D15937" w:rsidRPr="00670BE7" w:rsidRDefault="00D15937" w:rsidP="009E5C52">
      <w:pPr>
        <w:tabs>
          <w:tab w:val="left" w:pos="142"/>
          <w:tab w:val="left" w:pos="8647"/>
        </w:tabs>
        <w:suppressAutoHyphens/>
        <w:spacing w:after="200"/>
        <w:ind w:right="879"/>
        <w:jc w:val="both"/>
        <w:rPr>
          <w:rFonts w:ascii="Arial" w:eastAsia="Arial" w:hAnsi="Arial" w:cs="Arial"/>
          <w:sz w:val="22"/>
          <w:szCs w:val="22"/>
          <w:lang w:val="es-AR" w:eastAsia="zh-CN"/>
        </w:rPr>
      </w:pPr>
      <w:r w:rsidRPr="00670BE7">
        <w:rPr>
          <w:rFonts w:ascii="Arial" w:eastAsia="Calibri" w:hAnsi="Arial" w:cs="Arial"/>
          <w:sz w:val="22"/>
          <w:szCs w:val="22"/>
          <w:lang w:val="es-AR" w:eastAsia="zh-CN"/>
        </w:rPr>
        <w:t>TIC en la Educación: en el Profesorado tiene como objeto de estudio la influencia de las TIC en los actuales escenarios de desarrollo de enseñanza-aprendizaje; donde convergen disciplinas tales como Sociología, Psicología, Informática, Política, Filosofía, etc.; desde las cuales se puede analizar y comprender la complejidad de los nuevos escenarios para posibilitar una intervención educativa adecuada.</w:t>
      </w:r>
    </w:p>
    <w:p w:rsidR="00D15937" w:rsidRPr="00670BE7" w:rsidRDefault="00D15937" w:rsidP="009E5C52">
      <w:pPr>
        <w:shd w:val="clear" w:color="auto" w:fill="FFFFFF"/>
        <w:tabs>
          <w:tab w:val="left" w:pos="142"/>
          <w:tab w:val="left" w:pos="8647"/>
        </w:tabs>
        <w:suppressAutoHyphens/>
        <w:spacing w:after="200"/>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Se pretende que el futuro docente valore aquellos atributos que constituyen los entornos de relaciones interpersonales y sociales dominadas por la influencia de las TIC, construya habilidades y destrezas de orden cognitivo y social, para apropiarse de marcos conceptuales y críticos que le permitan analizar las implicancias del uso de las TIC sobre el aprendizaje y la enseñanza trascendiendo el ámbito de las aulas presenciales y desarrolle habilidades y destrezas que involucren el uso de las TIC para favorecer su propio proceso de aprendizaje</w:t>
      </w:r>
    </w:p>
    <w:p w:rsidR="00D15937" w:rsidRPr="00670BE7" w:rsidRDefault="00D15937" w:rsidP="009E5C52">
      <w:pPr>
        <w:tabs>
          <w:tab w:val="left" w:pos="8647"/>
        </w:tabs>
        <w:suppressAutoHyphens/>
        <w:spacing w:after="200"/>
        <w:ind w:right="879"/>
        <w:jc w:val="both"/>
        <w:rPr>
          <w:rFonts w:ascii="Arial" w:eastAsia="Calibri" w:hAnsi="Arial" w:cs="Arial"/>
          <w:b/>
          <w:sz w:val="22"/>
          <w:szCs w:val="22"/>
          <w:lang w:val="es-AR" w:eastAsia="zh-CN"/>
        </w:rPr>
      </w:pPr>
      <w:r w:rsidRPr="00670BE7">
        <w:rPr>
          <w:rFonts w:ascii="Arial" w:eastAsia="Calibri" w:hAnsi="Arial" w:cs="Arial"/>
          <w:b/>
          <w:sz w:val="22"/>
          <w:szCs w:val="22"/>
          <w:lang w:val="es-AR" w:eastAsia="zh-CN"/>
        </w:rPr>
        <w:t>EJES DE CONTENIDOS</w:t>
      </w:r>
    </w:p>
    <w:p w:rsidR="00D15937" w:rsidRPr="00670BE7" w:rsidRDefault="00D15937" w:rsidP="009E5C52">
      <w:pPr>
        <w:tabs>
          <w:tab w:val="left" w:pos="8647"/>
        </w:tabs>
        <w:suppressAutoHyphens/>
        <w:spacing w:after="200"/>
        <w:ind w:right="879"/>
        <w:jc w:val="both"/>
        <w:rPr>
          <w:rFonts w:ascii="Arial" w:eastAsia="Calibri" w:hAnsi="Arial" w:cs="Arial"/>
          <w:sz w:val="22"/>
          <w:szCs w:val="22"/>
          <w:lang w:val="es-AR" w:eastAsia="zh-CN"/>
        </w:rPr>
      </w:pPr>
      <w:r w:rsidRPr="00670BE7">
        <w:rPr>
          <w:rFonts w:ascii="Arial" w:eastAsia="Calibri" w:hAnsi="Arial" w:cs="Arial"/>
          <w:b/>
          <w:sz w:val="22"/>
          <w:szCs w:val="22"/>
          <w:lang w:val="es-AR" w:eastAsia="zh-CN"/>
        </w:rPr>
        <w:t>EJE I: Educación, Cultura y Nuevas Tecnologías</w:t>
      </w:r>
    </w:p>
    <w:p w:rsidR="00D15937" w:rsidRPr="00670BE7" w:rsidRDefault="00D15937" w:rsidP="009E5C52">
      <w:pPr>
        <w:tabs>
          <w:tab w:val="left" w:pos="142"/>
          <w:tab w:val="left" w:pos="8647"/>
        </w:tabs>
        <w:suppressAutoHyphens/>
        <w:spacing w:after="200"/>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Cambios tecnológicos, sociales y culturales. Revolución Informacional: Sociedad de la información o sociedad-red. Desafíos de la educación en la sociedad-red. Políticas educativas frente a la revolución de las TIC. Nuevas brechas: Tecnológica, generacional, de contenidos, de disponibilidad y acceso. Comunidades mediadas por las TIC. Nuevos lenguajes. Tecnofóbico. Tecnofílico. Residuos Cognitivos. Desafíos de la escuela en la sociedad-red</w:t>
      </w:r>
    </w:p>
    <w:p w:rsidR="00D15937" w:rsidRPr="00670BE7" w:rsidRDefault="00D15937" w:rsidP="009E5C52">
      <w:pPr>
        <w:tabs>
          <w:tab w:val="left" w:pos="8647"/>
        </w:tabs>
        <w:suppressAutoHyphens/>
        <w:spacing w:after="200"/>
        <w:ind w:right="879"/>
        <w:jc w:val="both"/>
        <w:rPr>
          <w:rFonts w:ascii="Arial" w:eastAsia="Calibri" w:hAnsi="Arial" w:cs="Arial"/>
          <w:sz w:val="22"/>
          <w:szCs w:val="22"/>
          <w:lang w:val="es-AR" w:eastAsia="zh-CN"/>
        </w:rPr>
      </w:pPr>
      <w:r w:rsidRPr="00670BE7">
        <w:rPr>
          <w:rFonts w:ascii="Arial" w:eastAsia="Calibri" w:hAnsi="Arial" w:cs="Arial"/>
          <w:b/>
          <w:sz w:val="22"/>
          <w:szCs w:val="22"/>
          <w:lang w:val="es-AR" w:eastAsia="zh-CN"/>
        </w:rPr>
        <w:t>EJE II: Las TIC y los  Formadores en la Sociedad de la Información</w:t>
      </w:r>
    </w:p>
    <w:p w:rsidR="00D15937" w:rsidRPr="00670BE7" w:rsidRDefault="00D15937" w:rsidP="009E5C52">
      <w:pPr>
        <w:tabs>
          <w:tab w:val="left" w:pos="142"/>
          <w:tab w:val="left" w:pos="8647"/>
        </w:tabs>
        <w:suppressAutoHyphens/>
        <w:spacing w:after="200"/>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El rol del docente de la era digital. Las nuevas competencias docentes en el marco de las TIC. Utilización pedagógica de programas utilitarios: procesadores de textos, Base de Datos, Planilla de Cálculos, Graficadores, Presentaciones. Organización, cuidados y dinámicas en los entornos escolares.</w:t>
      </w:r>
    </w:p>
    <w:p w:rsidR="00D15937" w:rsidRPr="00670BE7" w:rsidRDefault="00D15937" w:rsidP="009E5C52">
      <w:pPr>
        <w:tabs>
          <w:tab w:val="left" w:pos="8647"/>
        </w:tabs>
        <w:suppressAutoHyphens/>
        <w:spacing w:after="200"/>
        <w:ind w:right="879"/>
        <w:jc w:val="both"/>
        <w:rPr>
          <w:rFonts w:ascii="Arial" w:eastAsia="Calibri" w:hAnsi="Arial" w:cs="Arial"/>
          <w:sz w:val="22"/>
          <w:szCs w:val="22"/>
          <w:lang w:val="es-AR" w:eastAsia="zh-CN"/>
        </w:rPr>
      </w:pPr>
      <w:r w:rsidRPr="00670BE7">
        <w:rPr>
          <w:rFonts w:ascii="Arial" w:eastAsia="Calibri" w:hAnsi="Arial" w:cs="Arial"/>
          <w:b/>
          <w:sz w:val="22"/>
          <w:szCs w:val="22"/>
          <w:lang w:val="es-AR" w:eastAsia="zh-CN"/>
        </w:rPr>
        <w:t>EJE III: Entornos Virtuales</w:t>
      </w:r>
    </w:p>
    <w:p w:rsidR="00D15937" w:rsidRPr="00670BE7" w:rsidRDefault="00D15937" w:rsidP="009E5C52">
      <w:pPr>
        <w:tabs>
          <w:tab w:val="left" w:pos="142"/>
          <w:tab w:val="left" w:pos="8647"/>
        </w:tabs>
        <w:suppressAutoHyphens/>
        <w:spacing w:after="200"/>
        <w:ind w:right="879"/>
        <w:jc w:val="both"/>
        <w:rPr>
          <w:rFonts w:ascii="Arial" w:eastAsia="Calibri" w:hAnsi="Arial" w:cs="Arial"/>
          <w:b/>
          <w:sz w:val="22"/>
          <w:szCs w:val="22"/>
          <w:lang w:val="es-AR" w:eastAsia="zh-CN"/>
        </w:rPr>
      </w:pPr>
      <w:r w:rsidRPr="00670BE7">
        <w:rPr>
          <w:rFonts w:ascii="Arial" w:eastAsia="Calibri" w:hAnsi="Arial" w:cs="Arial"/>
          <w:sz w:val="22"/>
          <w:szCs w:val="22"/>
          <w:lang w:val="es-AR" w:eastAsia="zh-CN"/>
        </w:rPr>
        <w:t>Aulas virtuales. Enfoques pedagógicos en los entornos virtuales de Aprendizaje (EVA). Aprendizaje colaborativo en al aprendizaje virtual. Funciones de moderador y tutoría en el aprendizaje virtual. Modelos asincrónicos y sincrónicos: influencias. Planificación y organización del trabajo docente en la virtualidad.</w:t>
      </w:r>
    </w:p>
    <w:p w:rsidR="00D15937" w:rsidRPr="00670BE7" w:rsidRDefault="00D15937" w:rsidP="009E5C52">
      <w:pPr>
        <w:tabs>
          <w:tab w:val="left" w:pos="142"/>
          <w:tab w:val="left" w:pos="8647"/>
        </w:tabs>
        <w:suppressAutoHyphens/>
        <w:spacing w:after="200"/>
        <w:ind w:right="879"/>
        <w:jc w:val="both"/>
        <w:rPr>
          <w:rFonts w:ascii="Arial" w:eastAsia="Calibri" w:hAnsi="Arial" w:cs="Arial"/>
          <w:sz w:val="22"/>
          <w:szCs w:val="22"/>
          <w:lang w:val="es-AR" w:eastAsia="zh-CN"/>
        </w:rPr>
      </w:pPr>
      <w:r w:rsidRPr="00670BE7">
        <w:rPr>
          <w:rFonts w:ascii="Arial" w:eastAsia="Calibri" w:hAnsi="Arial" w:cs="Arial"/>
          <w:b/>
          <w:sz w:val="22"/>
          <w:szCs w:val="22"/>
          <w:lang w:val="es-AR" w:eastAsia="zh-CN"/>
        </w:rPr>
        <w:t>EJE 4: Herramientas Multimediales</w:t>
      </w:r>
    </w:p>
    <w:p w:rsidR="00D15937" w:rsidRPr="00670BE7" w:rsidRDefault="00D15937" w:rsidP="009E5C52">
      <w:pPr>
        <w:tabs>
          <w:tab w:val="left" w:pos="142"/>
          <w:tab w:val="left" w:pos="8647"/>
        </w:tabs>
        <w:suppressAutoHyphens/>
        <w:spacing w:after="200"/>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Uso de podcast (sonido). Webcams y cámaras fotográficas digitales); video digital; fotologs. La investigación a través de webquests, Internet. La organización de la información a través de mapas conceptuales digitales (c-maps). La comunicación a través de Weblog –wikis-. Formas de organizar la información, de representar y de narrar portafolios electrónicos. Lo audiovisual, lo multimedia y lo hipermedia. Fundamentos, Juegos: simulación, videojuegos temáticos, etc.</w:t>
      </w:r>
    </w:p>
    <w:p w:rsidR="00D15937" w:rsidRPr="00670BE7" w:rsidRDefault="00D15937" w:rsidP="009E5C52">
      <w:pPr>
        <w:tabs>
          <w:tab w:val="center" w:pos="4465"/>
          <w:tab w:val="left" w:pos="8647"/>
        </w:tabs>
        <w:suppressAutoHyphens/>
        <w:spacing w:after="200"/>
        <w:ind w:right="879"/>
        <w:jc w:val="both"/>
        <w:rPr>
          <w:rFonts w:ascii="Arial" w:eastAsia="Calibri" w:hAnsi="Arial" w:cs="Arial"/>
          <w:sz w:val="22"/>
          <w:szCs w:val="22"/>
          <w:lang w:val="es-AR" w:eastAsia="zh-CN"/>
        </w:rPr>
      </w:pPr>
      <w:r w:rsidRPr="00670BE7">
        <w:rPr>
          <w:rFonts w:ascii="Arial" w:eastAsia="Calibri" w:hAnsi="Arial" w:cs="Arial"/>
          <w:b/>
          <w:sz w:val="22"/>
          <w:szCs w:val="22"/>
          <w:lang w:val="es-AR" w:eastAsia="zh-CN"/>
        </w:rPr>
        <w:t xml:space="preserve">BIBLIOGRAFÍA </w:t>
      </w:r>
      <w:r w:rsidRPr="00670BE7">
        <w:rPr>
          <w:rFonts w:ascii="Arial" w:eastAsia="Calibri" w:hAnsi="Arial" w:cs="Arial"/>
          <w:b/>
          <w:sz w:val="22"/>
          <w:szCs w:val="22"/>
          <w:lang w:val="es-AR" w:eastAsia="zh-CN"/>
        </w:rPr>
        <w:tab/>
      </w:r>
    </w:p>
    <w:p w:rsidR="00D15937" w:rsidRPr="00670BE7" w:rsidRDefault="00D15937" w:rsidP="009E5C52">
      <w:pPr>
        <w:tabs>
          <w:tab w:val="left" w:pos="8647"/>
        </w:tabs>
        <w:suppressAutoHyphens/>
        <w:ind w:right="879"/>
        <w:jc w:val="both"/>
        <w:rPr>
          <w:rFonts w:ascii="Arial" w:hAnsi="Arial" w:cs="Arial"/>
          <w:bCs/>
          <w:color w:val="222222"/>
          <w:sz w:val="22"/>
          <w:szCs w:val="22"/>
          <w:lang w:val="es-MX" w:eastAsia="es-AR"/>
        </w:rPr>
      </w:pPr>
      <w:r w:rsidRPr="00670BE7">
        <w:rPr>
          <w:rFonts w:ascii="Arial" w:eastAsia="Calibri" w:hAnsi="Arial" w:cs="Arial"/>
          <w:sz w:val="22"/>
          <w:szCs w:val="22"/>
          <w:lang w:val="es-AR" w:eastAsia="zh-CN"/>
        </w:rPr>
        <w:t xml:space="preserve">ADELL, J. (2007): </w:t>
      </w:r>
      <w:r w:rsidRPr="00670BE7">
        <w:rPr>
          <w:rFonts w:ascii="Arial" w:eastAsia="Calibri" w:hAnsi="Arial" w:cs="Arial"/>
          <w:iCs/>
          <w:sz w:val="22"/>
          <w:szCs w:val="22"/>
          <w:lang w:val="es-AR" w:eastAsia="zh-CN"/>
        </w:rPr>
        <w:t xml:space="preserve">Internet en el aula: la caza del tesoro. </w:t>
      </w:r>
      <w:r w:rsidRPr="00670BE7">
        <w:rPr>
          <w:rFonts w:ascii="Arial" w:eastAsia="Calibri" w:hAnsi="Arial" w:cs="Arial"/>
          <w:sz w:val="22"/>
          <w:szCs w:val="22"/>
          <w:lang w:val="es-AR" w:eastAsia="zh-CN"/>
        </w:rPr>
        <w:t xml:space="preserve">En: </w:t>
      </w:r>
      <w:r w:rsidRPr="00670BE7">
        <w:rPr>
          <w:rFonts w:ascii="Arial" w:eastAsia="Calibri" w:hAnsi="Arial" w:cs="Arial"/>
          <w:iCs/>
          <w:sz w:val="22"/>
          <w:szCs w:val="22"/>
          <w:lang w:val="es-AR" w:eastAsia="zh-CN"/>
        </w:rPr>
        <w:t>Edutec.</w:t>
      </w:r>
    </w:p>
    <w:p w:rsidR="00D15937" w:rsidRPr="00670BE7" w:rsidRDefault="00D15937" w:rsidP="009E5C52">
      <w:pPr>
        <w:tabs>
          <w:tab w:val="left" w:pos="8647"/>
        </w:tabs>
        <w:suppressAutoHyphens/>
        <w:ind w:right="879"/>
        <w:jc w:val="both"/>
        <w:rPr>
          <w:rFonts w:ascii="Arial" w:hAnsi="Arial" w:cs="Arial"/>
          <w:bCs/>
          <w:color w:val="222222"/>
          <w:sz w:val="22"/>
          <w:szCs w:val="22"/>
          <w:lang w:val="es-MX" w:eastAsia="es-AR"/>
        </w:rPr>
      </w:pPr>
      <w:r w:rsidRPr="00670BE7">
        <w:rPr>
          <w:rFonts w:ascii="Arial" w:hAnsi="Arial" w:cs="Arial"/>
          <w:bCs/>
          <w:color w:val="222222"/>
          <w:sz w:val="22"/>
          <w:szCs w:val="22"/>
          <w:lang w:val="es-MX" w:eastAsia="es-AR"/>
        </w:rPr>
        <w:lastRenderedPageBreak/>
        <w:t>ALMENARA CABERO J. (2000).</w:t>
      </w:r>
      <w:r w:rsidRPr="00670BE7">
        <w:rPr>
          <w:rFonts w:ascii="Arial" w:hAnsi="Arial" w:cs="Arial"/>
          <w:color w:val="222222"/>
          <w:sz w:val="22"/>
          <w:szCs w:val="22"/>
          <w:lang w:val="es-MX" w:eastAsia="es-AR"/>
        </w:rPr>
        <w:t> Nuevas Tecnologías Aplicadas a la Educación. Madrid. Mc Graw –Hill. (PAG. 15 – 227).</w:t>
      </w:r>
    </w:p>
    <w:p w:rsidR="00D15937" w:rsidRPr="00670BE7" w:rsidRDefault="00D15937" w:rsidP="009E5C52">
      <w:pPr>
        <w:shd w:val="clear" w:color="auto" w:fill="FFFFFF"/>
        <w:tabs>
          <w:tab w:val="left" w:pos="8647"/>
        </w:tabs>
        <w:suppressAutoHyphens/>
        <w:ind w:right="879"/>
        <w:jc w:val="both"/>
        <w:rPr>
          <w:rFonts w:ascii="Arial" w:eastAsia="Calibri" w:hAnsi="Arial" w:cs="Arial"/>
          <w:sz w:val="22"/>
          <w:szCs w:val="22"/>
          <w:lang w:val="es-AR" w:eastAsia="zh-CN"/>
        </w:rPr>
      </w:pPr>
      <w:r w:rsidRPr="00670BE7">
        <w:rPr>
          <w:rFonts w:ascii="Arial" w:hAnsi="Arial" w:cs="Arial"/>
          <w:bCs/>
          <w:color w:val="222222"/>
          <w:sz w:val="22"/>
          <w:szCs w:val="22"/>
          <w:lang w:val="es-MX" w:eastAsia="es-AR"/>
        </w:rPr>
        <w:t>ANDRADA, Ana María</w:t>
      </w:r>
      <w:r w:rsidRPr="00670BE7">
        <w:rPr>
          <w:rFonts w:ascii="Arial" w:hAnsi="Arial" w:cs="Arial"/>
          <w:color w:val="222222"/>
          <w:sz w:val="22"/>
          <w:szCs w:val="22"/>
          <w:lang w:val="es-MX" w:eastAsia="es-AR"/>
        </w:rPr>
        <w:t>. “Nuevas Tecnologías de la Información y la Comunicación”.</w:t>
      </w:r>
    </w:p>
    <w:p w:rsidR="00D15937" w:rsidRPr="00670BE7" w:rsidRDefault="00D15937" w:rsidP="009E5C52">
      <w:pPr>
        <w:tabs>
          <w:tab w:val="left" w:pos="8647"/>
        </w:tabs>
        <w:suppressAutoHyphens/>
        <w:ind w:right="879"/>
        <w:jc w:val="both"/>
        <w:rPr>
          <w:rFonts w:ascii="Arial" w:hAnsi="Arial" w:cs="Arial"/>
          <w:bCs/>
          <w:color w:val="222222"/>
          <w:sz w:val="22"/>
          <w:szCs w:val="22"/>
          <w:lang w:val="es-MX" w:eastAsia="es-AR"/>
        </w:rPr>
      </w:pPr>
      <w:r w:rsidRPr="00670BE7">
        <w:rPr>
          <w:rFonts w:ascii="Arial" w:eastAsia="Calibri" w:hAnsi="Arial" w:cs="Arial"/>
          <w:sz w:val="22"/>
          <w:szCs w:val="22"/>
          <w:lang w:val="es-AR" w:eastAsia="zh-CN"/>
        </w:rPr>
        <w:t xml:space="preserve">BARBERÁ, E. (2004): </w:t>
      </w:r>
      <w:r w:rsidRPr="00670BE7">
        <w:rPr>
          <w:rFonts w:ascii="Arial" w:eastAsia="Calibri" w:hAnsi="Arial" w:cs="Arial"/>
          <w:iCs/>
          <w:sz w:val="22"/>
          <w:szCs w:val="22"/>
          <w:lang w:val="es-AR" w:eastAsia="zh-CN"/>
        </w:rPr>
        <w:t>La educación en la red</w:t>
      </w:r>
      <w:r w:rsidRPr="00670BE7">
        <w:rPr>
          <w:rFonts w:ascii="Arial" w:eastAsia="Calibri" w:hAnsi="Arial" w:cs="Arial"/>
          <w:i/>
          <w:iCs/>
          <w:sz w:val="22"/>
          <w:szCs w:val="22"/>
          <w:lang w:val="es-AR" w:eastAsia="zh-CN"/>
        </w:rPr>
        <w:t xml:space="preserve">. </w:t>
      </w:r>
      <w:r w:rsidRPr="00670BE7">
        <w:rPr>
          <w:rFonts w:ascii="Arial" w:eastAsia="Calibri" w:hAnsi="Arial" w:cs="Arial"/>
          <w:sz w:val="22"/>
          <w:szCs w:val="22"/>
          <w:lang w:val="es-AR" w:eastAsia="zh-CN"/>
        </w:rPr>
        <w:t>Barcelona,Paidós.</w:t>
      </w:r>
    </w:p>
    <w:p w:rsidR="00D15937" w:rsidRPr="00670BE7" w:rsidRDefault="00D15937" w:rsidP="009E5C52">
      <w:pPr>
        <w:shd w:val="clear" w:color="auto" w:fill="FFFFFF"/>
        <w:tabs>
          <w:tab w:val="left" w:pos="8647"/>
        </w:tabs>
        <w:suppressAutoHyphens/>
        <w:ind w:right="879"/>
        <w:jc w:val="both"/>
        <w:rPr>
          <w:rFonts w:ascii="Arial" w:eastAsia="Calibri" w:hAnsi="Arial" w:cs="Arial"/>
          <w:sz w:val="22"/>
          <w:szCs w:val="22"/>
          <w:lang w:eastAsia="zh-CN"/>
        </w:rPr>
      </w:pPr>
      <w:r w:rsidRPr="00670BE7">
        <w:rPr>
          <w:rFonts w:ascii="Arial" w:hAnsi="Arial" w:cs="Arial"/>
          <w:bCs/>
          <w:color w:val="222222"/>
          <w:sz w:val="22"/>
          <w:szCs w:val="22"/>
          <w:lang w:val="es-MX" w:eastAsia="es-AR"/>
        </w:rPr>
        <w:t>BRUNNER, Tedesco, J. C. (2003).</w:t>
      </w:r>
      <w:r w:rsidRPr="00670BE7">
        <w:rPr>
          <w:rFonts w:ascii="Arial" w:hAnsi="Arial" w:cs="Arial"/>
          <w:color w:val="222222"/>
          <w:sz w:val="22"/>
          <w:szCs w:val="22"/>
          <w:lang w:val="es-MX" w:eastAsia="es-AR"/>
        </w:rPr>
        <w:t> Las nuevas tecnologías y el futuro de la educación. Buenos Aires. Argentina. Septiembre, Grupo Editor. (PAG. 7 – 13).</w:t>
      </w:r>
    </w:p>
    <w:p w:rsidR="00D15937" w:rsidRPr="00670BE7" w:rsidRDefault="00D15937" w:rsidP="009E5C52">
      <w:pPr>
        <w:tabs>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eastAsia="zh-CN"/>
        </w:rPr>
        <w:t>BUCKINGHAM, David (2008) Más allá de la tecnología. Manantial. Buenos Aires</w:t>
      </w:r>
    </w:p>
    <w:p w:rsidR="00D15937" w:rsidRPr="00670BE7" w:rsidRDefault="00D15937" w:rsidP="009E5C52">
      <w:pPr>
        <w:tabs>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BURBULES, N. y Callister, T. ( 2001): </w:t>
      </w:r>
      <w:r w:rsidRPr="00670BE7">
        <w:rPr>
          <w:rFonts w:ascii="Arial" w:eastAsia="Calibri" w:hAnsi="Arial" w:cs="Arial"/>
          <w:iCs/>
          <w:sz w:val="22"/>
          <w:szCs w:val="22"/>
          <w:lang w:val="es-AR" w:eastAsia="zh-CN"/>
        </w:rPr>
        <w:t xml:space="preserve">Educación: riesgos y promesas de las nuevas tecnologías de la información, </w:t>
      </w:r>
      <w:r w:rsidRPr="00670BE7">
        <w:rPr>
          <w:rFonts w:ascii="Arial" w:eastAsia="Calibri" w:hAnsi="Arial" w:cs="Arial"/>
          <w:sz w:val="22"/>
          <w:szCs w:val="22"/>
          <w:lang w:val="es-AR" w:eastAsia="zh-CN"/>
        </w:rPr>
        <w:t>Madrid,Granica.</w:t>
      </w:r>
    </w:p>
    <w:p w:rsidR="00D15937" w:rsidRPr="00670BE7" w:rsidRDefault="00D15937" w:rsidP="009E5C52">
      <w:pPr>
        <w:tabs>
          <w:tab w:val="left" w:pos="8647"/>
        </w:tabs>
        <w:suppressAutoHyphens/>
        <w:ind w:right="879"/>
        <w:jc w:val="both"/>
        <w:rPr>
          <w:rFonts w:ascii="Arial" w:hAnsi="Arial" w:cs="Arial"/>
          <w:bCs/>
          <w:color w:val="222222"/>
          <w:sz w:val="22"/>
          <w:szCs w:val="22"/>
          <w:lang w:val="es-MX" w:eastAsia="es-AR"/>
        </w:rPr>
      </w:pPr>
      <w:r w:rsidRPr="00670BE7">
        <w:rPr>
          <w:rFonts w:ascii="Arial" w:eastAsia="Calibri" w:hAnsi="Arial" w:cs="Arial"/>
          <w:sz w:val="22"/>
          <w:szCs w:val="22"/>
          <w:lang w:val="es-AR" w:eastAsia="zh-CN"/>
        </w:rPr>
        <w:t>CABERO ALMENARA, J. (2005):</w:t>
      </w:r>
      <w:r w:rsidRPr="00670BE7">
        <w:rPr>
          <w:rFonts w:ascii="Arial" w:eastAsia="Calibri" w:hAnsi="Arial" w:cs="Arial"/>
          <w:iCs/>
          <w:sz w:val="22"/>
          <w:szCs w:val="22"/>
          <w:lang w:val="es-AR" w:eastAsia="zh-CN"/>
        </w:rPr>
        <w:t xml:space="preserve"> La aplicación de las TIC, ¿esnobismo o necesidad educativa? </w:t>
      </w:r>
      <w:r w:rsidRPr="00670BE7">
        <w:rPr>
          <w:rFonts w:ascii="Arial" w:eastAsia="Calibri" w:hAnsi="Arial" w:cs="Arial"/>
          <w:sz w:val="22"/>
          <w:szCs w:val="22"/>
          <w:lang w:val="es-AR" w:eastAsia="zh-CN"/>
        </w:rPr>
        <w:t xml:space="preserve">En </w:t>
      </w:r>
      <w:r w:rsidRPr="00670BE7">
        <w:rPr>
          <w:rFonts w:ascii="Arial" w:eastAsia="Calibri" w:hAnsi="Arial" w:cs="Arial"/>
          <w:iCs/>
          <w:sz w:val="22"/>
          <w:szCs w:val="22"/>
          <w:lang w:val="es-AR" w:eastAsia="zh-CN"/>
        </w:rPr>
        <w:t>Red digital.</w:t>
      </w:r>
      <w:hyperlink r:id="rId15" w:history="1"/>
    </w:p>
    <w:p w:rsidR="00D15937" w:rsidRPr="00670BE7" w:rsidRDefault="00D15937" w:rsidP="009E5C52">
      <w:pPr>
        <w:shd w:val="clear" w:color="auto" w:fill="FFFFFF"/>
        <w:tabs>
          <w:tab w:val="left" w:pos="8647"/>
        </w:tabs>
        <w:suppressAutoHyphens/>
        <w:ind w:right="879"/>
        <w:jc w:val="both"/>
        <w:rPr>
          <w:rFonts w:ascii="Arial" w:hAnsi="Arial" w:cs="Arial"/>
          <w:bCs/>
          <w:color w:val="222222"/>
          <w:sz w:val="22"/>
          <w:szCs w:val="22"/>
          <w:lang w:val="es-MX" w:eastAsia="es-AR"/>
        </w:rPr>
      </w:pPr>
      <w:r w:rsidRPr="00670BE7">
        <w:rPr>
          <w:rFonts w:ascii="Arial" w:hAnsi="Arial" w:cs="Arial"/>
          <w:bCs/>
          <w:color w:val="222222"/>
          <w:sz w:val="22"/>
          <w:szCs w:val="22"/>
          <w:lang w:val="es-MX" w:eastAsia="es-AR"/>
        </w:rPr>
        <w:t>CASTELLANOS – FERREYRA.</w:t>
      </w:r>
      <w:r w:rsidRPr="00670BE7">
        <w:rPr>
          <w:rFonts w:ascii="Arial" w:hAnsi="Arial" w:cs="Arial"/>
          <w:color w:val="222222"/>
          <w:sz w:val="22"/>
          <w:szCs w:val="22"/>
          <w:lang w:val="es-MX" w:eastAsia="es-AR"/>
        </w:rPr>
        <w:t> Informática Activa I. (2005). Ed. Alfaomega. (PAG. 5- 124).</w:t>
      </w:r>
    </w:p>
    <w:p w:rsidR="00D15937" w:rsidRPr="00670BE7" w:rsidRDefault="00D15937" w:rsidP="009E5C52">
      <w:pPr>
        <w:shd w:val="clear" w:color="auto" w:fill="FFFFFF"/>
        <w:tabs>
          <w:tab w:val="left" w:pos="8647"/>
        </w:tabs>
        <w:suppressAutoHyphens/>
        <w:ind w:right="879"/>
        <w:jc w:val="both"/>
        <w:rPr>
          <w:rFonts w:ascii="Arial" w:eastAsia="Calibri" w:hAnsi="Arial" w:cs="Arial"/>
          <w:sz w:val="22"/>
          <w:szCs w:val="22"/>
          <w:lang w:val="es-AR" w:eastAsia="zh-CN"/>
        </w:rPr>
      </w:pPr>
      <w:r w:rsidRPr="00670BE7">
        <w:rPr>
          <w:rFonts w:ascii="Arial" w:hAnsi="Arial" w:cs="Arial"/>
          <w:bCs/>
          <w:color w:val="222222"/>
          <w:sz w:val="22"/>
          <w:szCs w:val="22"/>
          <w:lang w:val="es-MX" w:eastAsia="es-AR"/>
        </w:rPr>
        <w:t>CASTIGLIONI –CLUCELLAS – SANCHEZ ZINNY. (2001)</w:t>
      </w:r>
      <w:r w:rsidRPr="00670BE7">
        <w:rPr>
          <w:rFonts w:ascii="Arial" w:hAnsi="Arial" w:cs="Arial"/>
          <w:color w:val="222222"/>
          <w:sz w:val="22"/>
          <w:szCs w:val="22"/>
          <w:lang w:val="es-MX" w:eastAsia="es-AR"/>
        </w:rPr>
        <w:t>. Educación y Nuevas Tecnologías. ¿Moda o cambio estructural?. Buenos Aires. Edunexo. (PAG. 115- 202).</w:t>
      </w:r>
    </w:p>
    <w:p w:rsidR="00D15937" w:rsidRPr="00670BE7" w:rsidRDefault="00D15937" w:rsidP="009E5C52">
      <w:pPr>
        <w:tabs>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COLL, C.(2005): </w:t>
      </w:r>
      <w:r w:rsidRPr="00670BE7">
        <w:rPr>
          <w:rFonts w:ascii="Arial" w:eastAsia="Calibri" w:hAnsi="Arial" w:cs="Arial"/>
          <w:iCs/>
          <w:sz w:val="22"/>
          <w:szCs w:val="22"/>
          <w:lang w:val="es-AR" w:eastAsia="zh-CN"/>
        </w:rPr>
        <w:t>Lectura y alfabetismo en la sociedad de la información. E</w:t>
      </w:r>
      <w:r w:rsidRPr="00670BE7">
        <w:rPr>
          <w:rFonts w:ascii="Arial" w:eastAsia="Calibri" w:hAnsi="Arial" w:cs="Arial"/>
          <w:sz w:val="22"/>
          <w:szCs w:val="22"/>
          <w:lang w:val="es-AR" w:eastAsia="zh-CN"/>
        </w:rPr>
        <w:t xml:space="preserve">n </w:t>
      </w:r>
      <w:r w:rsidRPr="00670BE7">
        <w:rPr>
          <w:rFonts w:ascii="Arial" w:eastAsia="Calibri" w:hAnsi="Arial" w:cs="Arial"/>
          <w:iCs/>
          <w:sz w:val="22"/>
          <w:szCs w:val="22"/>
          <w:lang w:val="es-AR" w:eastAsia="zh-CN"/>
        </w:rPr>
        <w:t>UOC papers</w:t>
      </w:r>
      <w:r w:rsidRPr="00670BE7">
        <w:rPr>
          <w:rFonts w:ascii="Arial" w:eastAsia="Calibri" w:hAnsi="Arial" w:cs="Arial"/>
          <w:sz w:val="22"/>
          <w:szCs w:val="22"/>
          <w:lang w:val="es-AR" w:eastAsia="zh-CN"/>
        </w:rPr>
        <w:t xml:space="preserve">, septiembre de 2005. </w:t>
      </w:r>
    </w:p>
    <w:p w:rsidR="00D15937" w:rsidRPr="00670BE7" w:rsidRDefault="00D15937" w:rsidP="009E5C52">
      <w:pPr>
        <w:tabs>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GARCÍA, C. y Perera Rodríguez, V. (2007):</w:t>
      </w:r>
      <w:r w:rsidRPr="00670BE7">
        <w:rPr>
          <w:rFonts w:ascii="Arial" w:eastAsia="Calibri" w:hAnsi="Arial" w:cs="Arial"/>
          <w:iCs/>
          <w:sz w:val="22"/>
          <w:szCs w:val="22"/>
          <w:lang w:val="es-AR" w:eastAsia="zh-CN"/>
        </w:rPr>
        <w:t xml:space="preserve"> Comunicación y aprendizaje electrónico: la interacción didáctica en los nuevos espacios virtuales de aprendizaje. </w:t>
      </w:r>
      <w:r w:rsidRPr="00670BE7">
        <w:rPr>
          <w:rFonts w:ascii="Arial" w:eastAsia="Calibri" w:hAnsi="Arial" w:cs="Arial"/>
          <w:sz w:val="22"/>
          <w:szCs w:val="22"/>
          <w:lang w:val="es-AR" w:eastAsia="zh-CN"/>
        </w:rPr>
        <w:t xml:space="preserve">En </w:t>
      </w:r>
      <w:r w:rsidRPr="00670BE7">
        <w:rPr>
          <w:rFonts w:ascii="Arial" w:eastAsia="Calibri" w:hAnsi="Arial" w:cs="Arial"/>
          <w:iCs/>
          <w:sz w:val="22"/>
          <w:szCs w:val="22"/>
          <w:lang w:val="es-AR" w:eastAsia="zh-CN"/>
        </w:rPr>
        <w:t>Revista de educación</w:t>
      </w:r>
      <w:r w:rsidRPr="00670BE7">
        <w:rPr>
          <w:rFonts w:ascii="Arial" w:eastAsia="Calibri" w:hAnsi="Arial" w:cs="Arial"/>
          <w:sz w:val="22"/>
          <w:szCs w:val="22"/>
          <w:lang w:val="es-AR" w:eastAsia="zh-CN"/>
        </w:rPr>
        <w:t xml:space="preserve">, mayo de2007. </w:t>
      </w:r>
    </w:p>
    <w:p w:rsidR="00D15937" w:rsidRPr="00670BE7" w:rsidRDefault="00D15937" w:rsidP="009E5C52">
      <w:pPr>
        <w:tabs>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GROS SALVAT, B. y QUIROZ, J. (s/f) </w:t>
      </w:r>
      <w:r w:rsidRPr="00670BE7">
        <w:rPr>
          <w:rFonts w:ascii="Arial" w:eastAsia="Calibri" w:hAnsi="Arial" w:cs="Arial"/>
          <w:iCs/>
          <w:sz w:val="22"/>
          <w:szCs w:val="22"/>
          <w:lang w:val="es-AR" w:eastAsia="zh-CN"/>
        </w:rPr>
        <w:t>La formación del profesorado como docente en los espacios virtuales de aprendizaje. En Revista Iberoamericana de Educación.</w:t>
      </w:r>
    </w:p>
    <w:p w:rsidR="00D15937" w:rsidRPr="00670BE7" w:rsidRDefault="00D15937" w:rsidP="009E5C52">
      <w:pPr>
        <w:tabs>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LITWIN E.,  MAGGIO, M., LIPSMAN, M (comps.) ( 2004): </w:t>
      </w:r>
      <w:r w:rsidRPr="00670BE7">
        <w:rPr>
          <w:rFonts w:ascii="Arial" w:eastAsia="Calibri" w:hAnsi="Arial" w:cs="Arial"/>
          <w:i/>
          <w:iCs/>
          <w:sz w:val="22"/>
          <w:szCs w:val="22"/>
          <w:lang w:val="es-AR" w:eastAsia="zh-CN"/>
        </w:rPr>
        <w:t>Tecnologías en las aulas</w:t>
      </w:r>
      <w:r w:rsidRPr="00670BE7">
        <w:rPr>
          <w:rFonts w:ascii="Arial" w:eastAsia="Calibri" w:hAnsi="Arial" w:cs="Arial"/>
          <w:sz w:val="22"/>
          <w:szCs w:val="22"/>
          <w:lang w:val="es-AR" w:eastAsia="zh-CN"/>
        </w:rPr>
        <w:t>, Buenos Aires, Amorrortu.</w:t>
      </w:r>
    </w:p>
    <w:p w:rsidR="00D15937" w:rsidRPr="00670BE7" w:rsidRDefault="00D15937" w:rsidP="009E5C52">
      <w:pPr>
        <w:tabs>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LITWIN, E. (2005): T</w:t>
      </w:r>
      <w:r w:rsidRPr="00670BE7">
        <w:rPr>
          <w:rFonts w:ascii="Arial" w:eastAsia="Calibri" w:hAnsi="Arial" w:cs="Arial"/>
          <w:i/>
          <w:iCs/>
          <w:sz w:val="22"/>
          <w:szCs w:val="22"/>
          <w:lang w:val="es-AR" w:eastAsia="zh-CN"/>
        </w:rPr>
        <w:t xml:space="preserve">ecnologías educativas en tiempos de Internet, </w:t>
      </w:r>
      <w:r w:rsidRPr="00670BE7">
        <w:rPr>
          <w:rFonts w:ascii="Arial" w:eastAsia="Calibri" w:hAnsi="Arial" w:cs="Arial"/>
          <w:sz w:val="22"/>
          <w:szCs w:val="22"/>
          <w:lang w:val="es-AR" w:eastAsia="zh-CN"/>
        </w:rPr>
        <w:t>Buenos Aires,Amorrortu.</w:t>
      </w:r>
    </w:p>
    <w:p w:rsidR="0065385B" w:rsidRPr="00670BE7" w:rsidRDefault="0065385B" w:rsidP="009E5C52">
      <w:pPr>
        <w:pBdr>
          <w:bottom w:val="single" w:sz="4" w:space="1" w:color="auto"/>
        </w:pBdr>
        <w:tabs>
          <w:tab w:val="left" w:pos="142"/>
          <w:tab w:val="left" w:pos="8647"/>
        </w:tabs>
        <w:suppressAutoHyphens/>
        <w:ind w:right="879"/>
        <w:jc w:val="both"/>
        <w:rPr>
          <w:rFonts w:ascii="Arial" w:eastAsia="Calibri" w:hAnsi="Arial" w:cs="Arial"/>
          <w:sz w:val="22"/>
          <w:szCs w:val="22"/>
          <w:lang w:val="es-AR" w:eastAsia="zh-CN"/>
        </w:rPr>
      </w:pPr>
    </w:p>
    <w:p w:rsidR="0065385B" w:rsidRPr="00670BE7" w:rsidRDefault="0065385B" w:rsidP="009E5C52">
      <w:pPr>
        <w:tabs>
          <w:tab w:val="left" w:pos="142"/>
          <w:tab w:val="left" w:pos="8647"/>
        </w:tabs>
        <w:suppressAutoHyphens/>
        <w:ind w:right="879"/>
        <w:jc w:val="both"/>
        <w:rPr>
          <w:rFonts w:ascii="Arial" w:eastAsia="Calibri" w:hAnsi="Arial" w:cs="Arial"/>
          <w:sz w:val="22"/>
          <w:szCs w:val="22"/>
          <w:lang w:val="es-AR" w:eastAsia="zh-CN"/>
        </w:rPr>
      </w:pPr>
    </w:p>
    <w:p w:rsidR="0065385B" w:rsidRPr="00670BE7" w:rsidRDefault="0065385B" w:rsidP="009E5C52">
      <w:pPr>
        <w:shd w:val="clear" w:color="auto" w:fill="FFFFFF"/>
        <w:tabs>
          <w:tab w:val="left" w:pos="142"/>
          <w:tab w:val="left" w:pos="8647"/>
        </w:tabs>
        <w:suppressAutoHyphens/>
        <w:spacing w:after="200" w:line="276" w:lineRule="auto"/>
        <w:ind w:right="879"/>
        <w:jc w:val="both"/>
        <w:rPr>
          <w:rFonts w:ascii="Arial" w:eastAsia="Calibri" w:hAnsi="Arial" w:cs="Arial"/>
          <w:b/>
          <w:bCs/>
          <w:sz w:val="22"/>
          <w:szCs w:val="22"/>
          <w:lang w:val="es-AR" w:eastAsia="zh-CN"/>
        </w:rPr>
      </w:pPr>
      <w:r w:rsidRPr="00670BE7">
        <w:rPr>
          <w:rFonts w:ascii="Arial" w:eastAsia="Calibri" w:hAnsi="Arial" w:cs="Arial"/>
          <w:b/>
          <w:bCs/>
          <w:sz w:val="22"/>
          <w:szCs w:val="22"/>
          <w:lang w:val="es-AR" w:eastAsia="zh-CN"/>
        </w:rPr>
        <w:t xml:space="preserve">CULTURA y  LENGUA ORIGINARIA </w:t>
      </w:r>
    </w:p>
    <w:p w:rsidR="0065385B" w:rsidRPr="00670BE7" w:rsidRDefault="0065385B" w:rsidP="009E5C52">
      <w:pPr>
        <w:shd w:val="clear" w:color="auto" w:fill="FFFFFF"/>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FORMATO: Taller </w:t>
      </w:r>
    </w:p>
    <w:p w:rsidR="0065385B" w:rsidRPr="00670BE7" w:rsidRDefault="0065385B" w:rsidP="009E5C52">
      <w:pPr>
        <w:shd w:val="clear" w:color="auto" w:fill="FFFFFF"/>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RÉGIMEN DE CURSADO: Cuatrimestral- 2° cuatrimestre-</w:t>
      </w:r>
    </w:p>
    <w:p w:rsidR="0065385B" w:rsidRPr="00670BE7" w:rsidRDefault="0065385B" w:rsidP="009E5C52">
      <w:pPr>
        <w:shd w:val="clear" w:color="auto" w:fill="FFFFFF"/>
        <w:tabs>
          <w:tab w:val="left" w:pos="142"/>
          <w:tab w:val="left" w:pos="8647"/>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UBICACIÓN EN EL DC: 4° Año </w:t>
      </w:r>
    </w:p>
    <w:p w:rsidR="0065385B" w:rsidRPr="00670BE7" w:rsidRDefault="0065385B" w:rsidP="009E5C52">
      <w:pPr>
        <w:shd w:val="clear" w:color="auto" w:fill="FFFFFF"/>
        <w:tabs>
          <w:tab w:val="left" w:pos="142"/>
          <w:tab w:val="left" w:pos="8647"/>
        </w:tabs>
        <w:suppressAutoHyphens/>
        <w:ind w:right="879"/>
        <w:jc w:val="both"/>
        <w:rPr>
          <w:rFonts w:ascii="Arial" w:eastAsia="Calibri" w:hAnsi="Arial" w:cs="Arial"/>
          <w:sz w:val="22"/>
          <w:szCs w:val="22"/>
          <w:lang w:val="es-MX" w:eastAsia="zh-CN"/>
        </w:rPr>
      </w:pPr>
      <w:r w:rsidRPr="00670BE7">
        <w:rPr>
          <w:rFonts w:ascii="Arial" w:eastAsia="Calibri" w:hAnsi="Arial" w:cs="Arial"/>
          <w:sz w:val="22"/>
          <w:szCs w:val="22"/>
          <w:lang w:val="es-AR" w:eastAsia="zh-CN"/>
        </w:rPr>
        <w:t>ASIGNACIÓN</w:t>
      </w:r>
      <w:r w:rsidRPr="00670BE7">
        <w:rPr>
          <w:rFonts w:ascii="Arial" w:eastAsia="Calibri" w:hAnsi="Arial" w:cs="Arial"/>
          <w:sz w:val="22"/>
          <w:szCs w:val="22"/>
          <w:lang w:val="es-MX" w:eastAsia="zh-CN"/>
        </w:rPr>
        <w:t xml:space="preserve"> HORARIA SEMANAL Y TOTAL  PARA EL ESTUDIANTE: 3 horas cátedras semanales. (48 hs cátedras-32 hs reloj)</w:t>
      </w:r>
    </w:p>
    <w:p w:rsidR="0065385B" w:rsidRPr="00670BE7" w:rsidRDefault="0065385B" w:rsidP="009E5C52">
      <w:pPr>
        <w:shd w:val="clear" w:color="auto" w:fill="FFFFFF"/>
        <w:tabs>
          <w:tab w:val="left" w:pos="142"/>
          <w:tab w:val="left" w:pos="8647"/>
        </w:tabs>
        <w:suppressAutoHyphens/>
        <w:spacing w:after="200" w:line="276" w:lineRule="auto"/>
        <w:ind w:right="879"/>
        <w:jc w:val="both"/>
        <w:rPr>
          <w:rFonts w:ascii="Arial" w:eastAsia="Calibri" w:hAnsi="Arial" w:cs="Arial"/>
          <w:sz w:val="22"/>
          <w:szCs w:val="22"/>
          <w:lang w:val="es-AR" w:eastAsia="zh-CN"/>
        </w:rPr>
      </w:pPr>
    </w:p>
    <w:p w:rsidR="00D15937" w:rsidRPr="00670BE7" w:rsidRDefault="00D15937" w:rsidP="009E5C52">
      <w:pPr>
        <w:tabs>
          <w:tab w:val="left" w:pos="8647"/>
        </w:tabs>
        <w:suppressAutoHyphens/>
        <w:autoSpaceDE w:val="0"/>
        <w:spacing w:after="200"/>
        <w:ind w:right="879"/>
        <w:jc w:val="both"/>
        <w:rPr>
          <w:rFonts w:ascii="Arial" w:eastAsia="Arial" w:hAnsi="Arial" w:cs="Arial"/>
          <w:sz w:val="22"/>
          <w:szCs w:val="22"/>
          <w:lang w:val="es-AR" w:eastAsia="zh-CN"/>
        </w:rPr>
      </w:pPr>
      <w:r w:rsidRPr="00670BE7">
        <w:rPr>
          <w:rFonts w:ascii="Arial" w:eastAsia="Calibri" w:hAnsi="Arial" w:cs="Arial"/>
          <w:b/>
          <w:bCs/>
          <w:sz w:val="22"/>
          <w:szCs w:val="22"/>
          <w:lang w:val="es-AR" w:eastAsia="es-AR"/>
        </w:rPr>
        <w:t>FINALIDADES FORMATIVAS</w:t>
      </w:r>
    </w:p>
    <w:p w:rsidR="00D15937" w:rsidRPr="00670BE7" w:rsidRDefault="00D15937" w:rsidP="009E5C52">
      <w:pPr>
        <w:shd w:val="clear" w:color="auto" w:fill="FFFFFF"/>
        <w:tabs>
          <w:tab w:val="left" w:pos="142"/>
          <w:tab w:val="left" w:pos="8647"/>
        </w:tabs>
        <w:suppressAutoHyphens/>
        <w:spacing w:after="200"/>
        <w:ind w:right="879"/>
        <w:jc w:val="both"/>
        <w:rPr>
          <w:rFonts w:ascii="Arial" w:eastAsia="Arial" w:hAnsi="Arial" w:cs="Arial"/>
          <w:sz w:val="22"/>
          <w:szCs w:val="22"/>
          <w:lang w:val="es-AR" w:eastAsia="zh-CN"/>
        </w:rPr>
      </w:pPr>
      <w:r w:rsidRPr="00670BE7">
        <w:rPr>
          <w:rFonts w:ascii="Arial" w:eastAsia="Calibri" w:hAnsi="Arial" w:cs="Arial"/>
          <w:sz w:val="22"/>
          <w:szCs w:val="22"/>
          <w:lang w:val="es-AR" w:eastAsia="zh-CN"/>
        </w:rPr>
        <w:t xml:space="preserve">La incorporación de la unidad curricular Cultura y </w:t>
      </w:r>
      <w:r w:rsidRPr="00670BE7">
        <w:rPr>
          <w:rFonts w:ascii="Arial" w:eastAsia="Calibri" w:hAnsi="Arial" w:cs="Arial"/>
          <w:i/>
          <w:iCs/>
          <w:sz w:val="22"/>
          <w:szCs w:val="22"/>
          <w:lang w:val="es-AR" w:eastAsia="zh-CN"/>
        </w:rPr>
        <w:t xml:space="preserve">Lenguas Originaria </w:t>
      </w:r>
      <w:r w:rsidRPr="00670BE7">
        <w:rPr>
          <w:rFonts w:ascii="Arial" w:eastAsia="Calibri" w:hAnsi="Arial" w:cs="Arial"/>
          <w:sz w:val="22"/>
          <w:szCs w:val="22"/>
          <w:lang w:val="es-AR" w:eastAsia="zh-CN"/>
        </w:rPr>
        <w:t xml:space="preserve">, en el diseño curricular de formación docente inicial en de la Provincia del Chaco , responde a la necesidad de establecer vínculos con las lenguas y culturas originarias puesto que las mismas son lenguas oficiales de la provincia del Chaco, por la importancia que la modalidad de Educación Intercultural Bilingüe tiene en la jurisdicción y porque las practicas  docentes en la especialidad deben atender diversos contextos educativos ,en todos los niveles, donde los futuros docentes tendrán que interactuar con colectivos escolares originarios. </w:t>
      </w:r>
    </w:p>
    <w:p w:rsidR="00D15937" w:rsidRPr="00670BE7" w:rsidRDefault="00D15937" w:rsidP="009E5C52">
      <w:pPr>
        <w:shd w:val="clear" w:color="auto" w:fill="FFFFFF"/>
        <w:tabs>
          <w:tab w:val="left" w:pos="142"/>
          <w:tab w:val="left" w:pos="8647"/>
        </w:tabs>
        <w:suppressAutoHyphens/>
        <w:spacing w:after="200"/>
        <w:ind w:right="879"/>
        <w:jc w:val="both"/>
        <w:rPr>
          <w:rFonts w:ascii="Arial" w:eastAsia="Arial" w:hAnsi="Arial" w:cs="Arial"/>
          <w:sz w:val="22"/>
          <w:szCs w:val="22"/>
          <w:lang w:val="es-AR" w:eastAsia="zh-CN"/>
        </w:rPr>
      </w:pPr>
      <w:r w:rsidRPr="00670BE7">
        <w:rPr>
          <w:rFonts w:ascii="Arial" w:eastAsia="Calibri" w:hAnsi="Arial" w:cs="Arial"/>
          <w:sz w:val="22"/>
          <w:szCs w:val="22"/>
          <w:lang w:val="es-AR" w:eastAsia="zh-CN"/>
        </w:rPr>
        <w:t xml:space="preserve">Desde el punto de vista formativo, la diversificación de experiencias en distintas lenguas y culturas contribuye para el desarrollo de la competencia comunicativa, intercultural y plurilingüe de los futuros docentes, cuyos desempeños profesionales deberán adecuarse a contextos urbanos, periurbanos, de ruralidad y en los distintos niveles educativos, tiene en la unidad curricular </w:t>
      </w:r>
      <w:r w:rsidRPr="00670BE7">
        <w:rPr>
          <w:rFonts w:ascii="Arial" w:eastAsia="Calibri" w:hAnsi="Arial" w:cs="Arial"/>
          <w:i/>
          <w:iCs/>
          <w:sz w:val="22"/>
          <w:szCs w:val="22"/>
          <w:lang w:val="es-AR" w:eastAsia="zh-CN"/>
        </w:rPr>
        <w:t xml:space="preserve">Lengua y Culturas Originarias </w:t>
      </w:r>
      <w:r w:rsidRPr="00670BE7">
        <w:rPr>
          <w:rFonts w:ascii="Arial" w:eastAsia="Calibri" w:hAnsi="Arial" w:cs="Arial"/>
          <w:sz w:val="22"/>
          <w:szCs w:val="22"/>
          <w:lang w:val="es-AR" w:eastAsia="zh-CN"/>
        </w:rPr>
        <w:t xml:space="preserve">una rica </w:t>
      </w:r>
      <w:r w:rsidRPr="00670BE7">
        <w:rPr>
          <w:rFonts w:ascii="Arial" w:eastAsia="Calibri" w:hAnsi="Arial" w:cs="Arial"/>
          <w:sz w:val="22"/>
          <w:szCs w:val="22"/>
          <w:lang w:val="es-AR" w:eastAsia="zh-CN"/>
        </w:rPr>
        <w:lastRenderedPageBreak/>
        <w:t>posibilidad de aprendizaje intercultural y ciudadano así como de encuentro dialógico con una lengua cultura que forma parte de nuestra identidad chaqueña. Es recomendable la elección de una de ellas según el ámbito de influencia geográfica de la institución educativa.</w:t>
      </w:r>
    </w:p>
    <w:p w:rsidR="00D15937" w:rsidRPr="00670BE7" w:rsidRDefault="00D15937" w:rsidP="009E5C52">
      <w:pPr>
        <w:shd w:val="clear" w:color="auto" w:fill="FFFFFF"/>
        <w:tabs>
          <w:tab w:val="left" w:pos="142"/>
          <w:tab w:val="left" w:pos="8647"/>
        </w:tabs>
        <w:suppressAutoHyphens/>
        <w:spacing w:after="200"/>
        <w:ind w:right="879"/>
        <w:jc w:val="both"/>
        <w:rPr>
          <w:rFonts w:ascii="Arial" w:eastAsia="Arial" w:hAnsi="Arial" w:cs="Arial"/>
          <w:sz w:val="22"/>
          <w:szCs w:val="22"/>
          <w:lang w:val="es-AR" w:eastAsia="zh-CN"/>
        </w:rPr>
      </w:pPr>
      <w:r w:rsidRPr="00670BE7">
        <w:rPr>
          <w:rFonts w:ascii="Arial" w:eastAsia="Calibri" w:hAnsi="Arial" w:cs="Arial"/>
          <w:sz w:val="22"/>
          <w:szCs w:val="22"/>
          <w:lang w:val="es-AR" w:eastAsia="zh-CN"/>
        </w:rPr>
        <w:t xml:space="preserve">Este ámbito vivencial, con formato de  taller y construido en torno a situaciones de aprendizaje que respeten los saberes vernáculos, sus modos de enseñanza, su proyección social y cultural busca generar la expresión de la diversidad y del reconocimiento hacia el otro y la construcción de capacidades en los futuros profesionales para sus prácticas sociales, comunicativas y pedagógicas en entornos de pluralidad e interculturalidad. </w:t>
      </w:r>
    </w:p>
    <w:p w:rsidR="00D15937" w:rsidRPr="00670BE7" w:rsidRDefault="00D15937" w:rsidP="009E5C52">
      <w:pPr>
        <w:shd w:val="clear" w:color="auto" w:fill="FFFFFF"/>
        <w:tabs>
          <w:tab w:val="left" w:pos="142"/>
          <w:tab w:val="left" w:pos="8647"/>
        </w:tabs>
        <w:suppressAutoHyphens/>
        <w:spacing w:after="200"/>
        <w:ind w:right="879"/>
        <w:jc w:val="both"/>
        <w:rPr>
          <w:rFonts w:ascii="Arial" w:eastAsia="Arial" w:hAnsi="Arial" w:cs="Arial"/>
          <w:sz w:val="22"/>
          <w:szCs w:val="22"/>
          <w:lang w:val="es-AR" w:eastAsia="zh-CN"/>
        </w:rPr>
      </w:pPr>
      <w:r w:rsidRPr="00670BE7">
        <w:rPr>
          <w:rFonts w:ascii="Arial" w:eastAsia="Calibri" w:hAnsi="Arial" w:cs="Arial"/>
          <w:sz w:val="22"/>
          <w:szCs w:val="22"/>
          <w:lang w:val="es-AR" w:eastAsia="zh-CN"/>
        </w:rPr>
        <w:t xml:space="preserve">La elaboración de los ejes de contenidos y sus descriptores respetan, la identidad y la cosmovisión de los pueblos originarios, las prácticas sociales y comunicativas de sus miembros, sus saberes particulares o típicos, sus tradiciones y creencias, sus modos de organización del espacio y del tiempo, su pasado y su proyección hacia el futuro. </w:t>
      </w:r>
    </w:p>
    <w:p w:rsidR="00D15937" w:rsidRPr="00670BE7" w:rsidRDefault="00D15937" w:rsidP="009E5C52">
      <w:pPr>
        <w:shd w:val="clear" w:color="auto" w:fill="FFFFFF"/>
        <w:tabs>
          <w:tab w:val="left" w:pos="142"/>
          <w:tab w:val="left" w:pos="8647"/>
        </w:tabs>
        <w:suppressAutoHyphens/>
        <w:spacing w:after="200"/>
        <w:ind w:right="879"/>
        <w:jc w:val="both"/>
        <w:rPr>
          <w:rFonts w:ascii="Arial" w:eastAsia="Arial" w:hAnsi="Arial" w:cs="Arial"/>
          <w:sz w:val="22"/>
          <w:szCs w:val="22"/>
          <w:lang w:val="es-AR" w:eastAsia="zh-CN"/>
        </w:rPr>
      </w:pPr>
      <w:r w:rsidRPr="00670BE7">
        <w:rPr>
          <w:rFonts w:ascii="Arial" w:eastAsia="Calibri" w:hAnsi="Arial" w:cs="Arial"/>
          <w:sz w:val="22"/>
          <w:szCs w:val="22"/>
          <w:lang w:val="es-AR" w:eastAsia="zh-CN"/>
        </w:rPr>
        <w:t xml:space="preserve">Desde las prácticas de oralidad en español y en la lengua originaria en torno a géneros narrativos tales como relatos, cuentos, leyendas, mitos, anécdotas, comentarios, reseñas, biografías así como algunas presentaciones, descripciones, argumentaciones simples, explicaciones e interrogatorios en interacciones comunicativas usuales sobre temáticas vernáculas, se abordaran las singularidades de la cultura y la lengua originarias. </w:t>
      </w:r>
    </w:p>
    <w:p w:rsidR="00D15937" w:rsidRPr="006166AC" w:rsidRDefault="00D15937" w:rsidP="009E5C52">
      <w:pPr>
        <w:shd w:val="clear" w:color="auto" w:fill="FFFFFF"/>
        <w:tabs>
          <w:tab w:val="left" w:pos="142"/>
          <w:tab w:val="left" w:pos="8647"/>
        </w:tabs>
        <w:suppressAutoHyphens/>
        <w:spacing w:after="200"/>
        <w:ind w:right="879"/>
        <w:jc w:val="both"/>
        <w:rPr>
          <w:rFonts w:ascii="Arial" w:eastAsia="Arial" w:hAnsi="Arial" w:cs="Arial"/>
          <w:sz w:val="22"/>
          <w:szCs w:val="22"/>
          <w:lang w:val="es-AR" w:eastAsia="zh-CN"/>
        </w:rPr>
      </w:pPr>
      <w:r w:rsidRPr="00670BE7">
        <w:rPr>
          <w:rFonts w:ascii="Arial" w:eastAsia="Calibri" w:hAnsi="Arial" w:cs="Arial"/>
          <w:sz w:val="22"/>
          <w:szCs w:val="22"/>
          <w:lang w:val="es-AR" w:eastAsia="zh-CN"/>
        </w:rPr>
        <w:t xml:space="preserve">La reflexión sobre las prácticas del lenguaje, sobre los aspectos sociales e interculturales presentes en la lengua originaria son saberes meta comunicativos muy importantes a desarrollar en esta propuesta formativa.  </w:t>
      </w:r>
    </w:p>
    <w:p w:rsidR="00D15937" w:rsidRPr="00670BE7" w:rsidRDefault="00D15937" w:rsidP="009E5C52">
      <w:pPr>
        <w:shd w:val="clear" w:color="auto" w:fill="FFFFFF"/>
        <w:tabs>
          <w:tab w:val="left" w:pos="8647"/>
        </w:tabs>
        <w:suppressAutoHyphens/>
        <w:spacing w:after="200"/>
        <w:ind w:right="879"/>
        <w:jc w:val="both"/>
        <w:rPr>
          <w:rFonts w:ascii="Arial" w:eastAsia="Calibri" w:hAnsi="Arial" w:cs="Arial"/>
          <w:b/>
          <w:sz w:val="22"/>
          <w:szCs w:val="22"/>
          <w:lang w:val="es-AR" w:eastAsia="zh-CN"/>
        </w:rPr>
      </w:pPr>
      <w:r w:rsidRPr="00670BE7">
        <w:rPr>
          <w:rFonts w:ascii="Arial" w:eastAsia="Calibri" w:hAnsi="Arial" w:cs="Arial"/>
          <w:b/>
          <w:sz w:val="22"/>
          <w:szCs w:val="22"/>
          <w:lang w:val="es-AR" w:eastAsia="zh-CN"/>
        </w:rPr>
        <w:t>EJES DE CONTENIDOS</w:t>
      </w:r>
    </w:p>
    <w:p w:rsidR="00D15937" w:rsidRPr="00670BE7" w:rsidRDefault="00D15937" w:rsidP="009E5C52">
      <w:pPr>
        <w:shd w:val="clear" w:color="auto" w:fill="FFFFFF"/>
        <w:tabs>
          <w:tab w:val="left" w:pos="8647"/>
        </w:tabs>
        <w:suppressAutoHyphens/>
        <w:spacing w:after="200"/>
        <w:ind w:right="879"/>
        <w:jc w:val="both"/>
        <w:rPr>
          <w:rFonts w:ascii="Arial" w:eastAsia="Calibri" w:hAnsi="Arial" w:cs="Arial"/>
          <w:sz w:val="22"/>
          <w:szCs w:val="22"/>
          <w:lang w:val="es-AR" w:eastAsia="zh-CN"/>
        </w:rPr>
      </w:pPr>
      <w:r w:rsidRPr="00670BE7">
        <w:rPr>
          <w:rFonts w:ascii="Arial" w:eastAsia="Calibri" w:hAnsi="Arial" w:cs="Arial"/>
          <w:b/>
          <w:sz w:val="22"/>
          <w:szCs w:val="22"/>
          <w:lang w:val="es-AR" w:eastAsia="zh-CN"/>
        </w:rPr>
        <w:t xml:space="preserve">Eje I: Prácticas identitarias culturales y ciudadanas. </w:t>
      </w:r>
    </w:p>
    <w:p w:rsidR="00D15937" w:rsidRPr="00670BE7" w:rsidRDefault="00D15937" w:rsidP="009E5C52">
      <w:pPr>
        <w:shd w:val="clear" w:color="auto" w:fill="FFFFFF"/>
        <w:tabs>
          <w:tab w:val="left" w:pos="142"/>
          <w:tab w:val="left" w:pos="8647"/>
        </w:tabs>
        <w:suppressAutoHyphens/>
        <w:spacing w:after="200"/>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La organización comunitaria. El clan o familia: miembros, actividades y roles. El árbol genealógico. Instituciones sociales indígenas. Figuras emblemáticas comunitarias: consultores y médicos naturales. El consejo de ancianos. La tierra: lugares de asentamiento (urbano, periurbano, rural).Las viviendas y los hábitos de vida. Los lugares comunitarios y los lugares sagrados. Las prácticas culturales y la cosmovisión aborigen. Los Pilares de la cultura: el idioma, la religión y las creencias. La cosmovisión indígena natural. La sabiduría ancestral. Mitos y espiritualidad. Interacción entre las creencias, los valores y las costumbres. Los rituales. Las pautas culturales y los valores: en relación con las formas de vida, las costumbres, las actitudes individuales y colectivas. La identidad de los pueblos originarios y su preservación. El calendario y las efemérides indígenas. Las festividades y celebraciones tradicionales. </w:t>
      </w:r>
    </w:p>
    <w:p w:rsidR="007B0E9F" w:rsidRDefault="00D15937" w:rsidP="009E5C52">
      <w:pPr>
        <w:shd w:val="clear" w:color="auto" w:fill="FFFFFF"/>
        <w:tabs>
          <w:tab w:val="left" w:pos="8647"/>
        </w:tabs>
        <w:suppressAutoHyphens/>
        <w:spacing w:after="200"/>
        <w:ind w:right="879"/>
        <w:jc w:val="both"/>
        <w:rPr>
          <w:rFonts w:ascii="Arial" w:eastAsia="Calibri" w:hAnsi="Arial" w:cs="Arial"/>
          <w:sz w:val="22"/>
          <w:szCs w:val="22"/>
          <w:lang w:val="es-AR" w:eastAsia="zh-CN"/>
        </w:rPr>
      </w:pPr>
      <w:r w:rsidRPr="00670BE7">
        <w:rPr>
          <w:rFonts w:ascii="Arial" w:eastAsia="Calibri" w:hAnsi="Arial" w:cs="Arial"/>
          <w:b/>
          <w:sz w:val="22"/>
          <w:szCs w:val="22"/>
          <w:lang w:val="es-AR" w:eastAsia="zh-CN"/>
        </w:rPr>
        <w:t xml:space="preserve">Eje II: Lengua Originaria y  Prácticas de Oralidad </w:t>
      </w:r>
    </w:p>
    <w:p w:rsidR="00D15937" w:rsidRPr="00670BE7" w:rsidRDefault="00D15937" w:rsidP="009E5C52">
      <w:pPr>
        <w:shd w:val="clear" w:color="auto" w:fill="FFFFFF"/>
        <w:tabs>
          <w:tab w:val="left" w:pos="8647"/>
        </w:tabs>
        <w:suppressAutoHyphens/>
        <w:spacing w:after="200"/>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Reflexiones sobre las prácticas del lenguaje (orales y escritas) en la lengua originaria. Prácticas de Oralidad. Géneros discursivos orales: saludos, presentaciones, pedidos, localizaciones, interrogaciones y respuestas, agradecimientos, explicaciones, mensajes, descripciones sencillas, indicaciones, otros (en la lengua originaria en el marco de interacciones simples). Narraciones, leyendas, mitos, cuentos, relatos, anécdotas en español con algunas acotaciones en lengua originaria. Canciones tradicionales. Reflexiones sobre las prácticas de oralidad y escritura de la lengua originaria. Reflexión intercultural sobre la lengua originaria en relación con los saberes típicos y las prácticas socioculturales y sus modos de enseñanza. </w:t>
      </w:r>
    </w:p>
    <w:p w:rsidR="007B0E9F" w:rsidRDefault="00D15937" w:rsidP="009E5C52">
      <w:pPr>
        <w:shd w:val="clear" w:color="auto" w:fill="FFFFFF"/>
        <w:tabs>
          <w:tab w:val="left" w:pos="8647"/>
        </w:tabs>
        <w:suppressAutoHyphens/>
        <w:spacing w:after="200"/>
        <w:ind w:right="879"/>
        <w:jc w:val="both"/>
        <w:rPr>
          <w:rFonts w:ascii="Arial" w:eastAsia="Calibri" w:hAnsi="Arial" w:cs="Arial"/>
          <w:b/>
          <w:sz w:val="22"/>
          <w:szCs w:val="22"/>
          <w:lang w:val="es-AR" w:eastAsia="zh-CN"/>
        </w:rPr>
      </w:pPr>
      <w:r w:rsidRPr="00670BE7">
        <w:rPr>
          <w:rFonts w:ascii="Arial" w:eastAsia="Calibri" w:hAnsi="Arial" w:cs="Arial"/>
          <w:b/>
          <w:sz w:val="22"/>
          <w:szCs w:val="22"/>
          <w:lang w:val="es-AR" w:eastAsia="zh-CN"/>
        </w:rPr>
        <w:lastRenderedPageBreak/>
        <w:t>Eje III. Los saberes típicos o vernáculos de la lengua cultura originaria.</w:t>
      </w:r>
    </w:p>
    <w:p w:rsidR="00D15937" w:rsidRPr="00670BE7" w:rsidRDefault="00D15937" w:rsidP="009E5C52">
      <w:pPr>
        <w:shd w:val="clear" w:color="auto" w:fill="FFFFFF"/>
        <w:tabs>
          <w:tab w:val="left" w:pos="8647"/>
        </w:tabs>
        <w:suppressAutoHyphens/>
        <w:spacing w:after="200"/>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Relatos de vida, cuentos, leyendas y mitos en relación pasado y al presente. Historias de vida familiar y comunitaria sobre los orígenes étnicos, los personajes significativos, sobre el lugar. Saberes etno matemáticos, saberes etno geométricos y saberes cosmográficos como ejemplos de procesos vernáculos de construcción de saberes. Saberes en relación con la naturaleza. Consumo de plantas y animales en la vida social: alimentación y medicina natural. Cuidado del medioambiente: Pesca, caza y recolección de frutos. Conservación de alimentos y producción de materiales para artesanías. Las manifestaciones artísticas. Alfarería, tejeduría, cestería. Música, danza, pintura, juegos tradicionales, dramatizaciones rituales entre otras. Los modos de enseñanza comunitarios: los aprendizajes espontáneos, la guía del adulto, los contextos, los momentos y los tiempos. </w:t>
      </w:r>
    </w:p>
    <w:p w:rsidR="00D15937" w:rsidRPr="00670BE7" w:rsidRDefault="00D15937" w:rsidP="009E5C52">
      <w:pPr>
        <w:shd w:val="clear" w:color="auto" w:fill="FFFFFF"/>
        <w:tabs>
          <w:tab w:val="left" w:pos="8647"/>
        </w:tabs>
        <w:suppressAutoHyphens/>
        <w:spacing w:after="200"/>
        <w:ind w:right="879"/>
        <w:jc w:val="both"/>
        <w:rPr>
          <w:rFonts w:ascii="Arial" w:hAnsi="Arial" w:cs="Arial"/>
          <w:sz w:val="22"/>
          <w:szCs w:val="22"/>
          <w:lang w:val="es-AR" w:eastAsia="es-AR"/>
        </w:rPr>
      </w:pPr>
      <w:r w:rsidRPr="00670BE7">
        <w:rPr>
          <w:rFonts w:ascii="Arial" w:eastAsia="Calibri" w:hAnsi="Arial" w:cs="Arial"/>
          <w:sz w:val="22"/>
          <w:szCs w:val="22"/>
          <w:lang w:val="es-AR" w:eastAsia="zh-CN"/>
        </w:rPr>
        <w:t> </w:t>
      </w:r>
      <w:r w:rsidRPr="00670BE7">
        <w:rPr>
          <w:rFonts w:ascii="Arial" w:eastAsia="Calibri" w:hAnsi="Arial" w:cs="Arial"/>
          <w:b/>
          <w:sz w:val="22"/>
          <w:szCs w:val="22"/>
          <w:lang w:val="es-AR" w:eastAsia="zh-CN"/>
        </w:rPr>
        <w:t xml:space="preserve">BIBLIOGRAFÍA </w:t>
      </w:r>
    </w:p>
    <w:p w:rsidR="00D15937" w:rsidRPr="00670BE7" w:rsidRDefault="00D15937" w:rsidP="009E5C52">
      <w:pPr>
        <w:tabs>
          <w:tab w:val="left" w:pos="8647"/>
        </w:tabs>
        <w:suppressAutoHyphens/>
        <w:ind w:right="879"/>
        <w:jc w:val="both"/>
        <w:rPr>
          <w:rFonts w:ascii="Arial" w:eastAsia="Calibri" w:hAnsi="Arial" w:cs="Arial"/>
          <w:bCs/>
          <w:sz w:val="22"/>
          <w:szCs w:val="22"/>
          <w:lang w:val="es-AR" w:eastAsia="zh-CN"/>
        </w:rPr>
      </w:pPr>
      <w:r w:rsidRPr="00670BE7">
        <w:rPr>
          <w:rFonts w:ascii="Arial" w:hAnsi="Arial" w:cs="Arial"/>
          <w:sz w:val="22"/>
          <w:szCs w:val="22"/>
          <w:lang w:val="es-AR" w:eastAsia="es-AR"/>
        </w:rPr>
        <w:t>Argentina Indígena - INCUPO (Instituto de Cultura Popular)</w:t>
      </w:r>
    </w:p>
    <w:p w:rsidR="00D15937" w:rsidRPr="00670BE7" w:rsidRDefault="00D15937" w:rsidP="009E5C52">
      <w:pPr>
        <w:shd w:val="clear" w:color="auto" w:fill="FFFFFF"/>
        <w:tabs>
          <w:tab w:val="left" w:pos="8647"/>
        </w:tabs>
        <w:suppressAutoHyphens/>
        <w:autoSpaceDE w:val="0"/>
        <w:ind w:right="879"/>
        <w:jc w:val="both"/>
        <w:rPr>
          <w:rFonts w:ascii="Arial" w:eastAsia="Calibri" w:hAnsi="Arial" w:cs="Arial"/>
          <w:sz w:val="22"/>
          <w:szCs w:val="22"/>
          <w:lang w:val="es-AR" w:eastAsia="zh-CN"/>
        </w:rPr>
      </w:pPr>
      <w:r w:rsidRPr="00670BE7">
        <w:rPr>
          <w:rFonts w:ascii="Arial" w:eastAsia="Calibri" w:hAnsi="Arial" w:cs="Arial"/>
          <w:bCs/>
          <w:sz w:val="22"/>
          <w:szCs w:val="22"/>
          <w:lang w:val="es-AR" w:eastAsia="zh-CN"/>
        </w:rPr>
        <w:t>BECHIS, Marta (1992) Instrumentos para el estudio de las relaciones interétnicas en el período formativo y de consolidación de Estados Nacionales.</w:t>
      </w:r>
    </w:p>
    <w:p w:rsidR="00D15937" w:rsidRPr="00670BE7" w:rsidRDefault="00D15937" w:rsidP="009E5C52">
      <w:pPr>
        <w:shd w:val="clear" w:color="auto" w:fill="FFFFFF"/>
        <w:tabs>
          <w:tab w:val="left" w:pos="8647"/>
        </w:tabs>
        <w:suppressAutoHyphens/>
        <w:autoSpaceDE w:val="0"/>
        <w:ind w:right="879"/>
        <w:jc w:val="both"/>
        <w:rPr>
          <w:rFonts w:ascii="Arial" w:hAnsi="Arial" w:cs="Arial"/>
          <w:sz w:val="22"/>
          <w:szCs w:val="22"/>
          <w:lang w:val="es-AR" w:eastAsia="es-AR"/>
        </w:rPr>
      </w:pPr>
      <w:r w:rsidRPr="00670BE7">
        <w:rPr>
          <w:rFonts w:ascii="Arial" w:eastAsia="Calibri" w:hAnsi="Arial" w:cs="Arial"/>
          <w:sz w:val="22"/>
          <w:szCs w:val="22"/>
          <w:lang w:val="es-AR" w:eastAsia="zh-CN"/>
        </w:rPr>
        <w:t xml:space="preserve">Curriculum para la Educación Primaria y Secundaria del Chaco. Modalidad Intercultural Bilingüe. Ministerio de Educación, Ciencia y Tecnología de la Provincia del Chaco (2012). </w:t>
      </w:r>
    </w:p>
    <w:p w:rsidR="00D15937" w:rsidRPr="00670BE7" w:rsidRDefault="00D15937" w:rsidP="009E5C52">
      <w:pPr>
        <w:tabs>
          <w:tab w:val="left" w:pos="8647"/>
        </w:tabs>
        <w:suppressAutoHyphens/>
        <w:ind w:right="879"/>
        <w:jc w:val="both"/>
        <w:rPr>
          <w:rFonts w:ascii="Arial" w:eastAsia="Calibri" w:hAnsi="Arial" w:cs="Arial"/>
          <w:bCs/>
          <w:sz w:val="22"/>
          <w:szCs w:val="22"/>
          <w:lang w:val="es-AR" w:eastAsia="zh-CN"/>
        </w:rPr>
      </w:pPr>
      <w:r w:rsidRPr="00670BE7">
        <w:rPr>
          <w:rFonts w:ascii="Arial" w:hAnsi="Arial" w:cs="Arial"/>
          <w:sz w:val="22"/>
          <w:szCs w:val="22"/>
          <w:lang w:val="es-AR" w:eastAsia="es-AR"/>
        </w:rPr>
        <w:t xml:space="preserve">Información extraida de la página web: COMUNIDADES ABORIGENES DE LA REPUBLICA ARGENTINA.http://ar.geocities.com/damiancardozo/noa.htm </w:t>
      </w:r>
    </w:p>
    <w:p w:rsidR="00D15937" w:rsidRPr="00670BE7" w:rsidRDefault="00D15937" w:rsidP="009E5C52">
      <w:pPr>
        <w:pBdr>
          <w:bottom w:val="single" w:sz="4" w:space="1" w:color="000000"/>
        </w:pBdr>
        <w:shd w:val="clear" w:color="auto" w:fill="FFFFFF"/>
        <w:tabs>
          <w:tab w:val="left" w:pos="8647"/>
        </w:tabs>
        <w:suppressAutoHyphens/>
        <w:ind w:right="879"/>
        <w:jc w:val="both"/>
        <w:rPr>
          <w:rFonts w:ascii="Arial" w:eastAsia="Calibri" w:hAnsi="Arial" w:cs="Arial"/>
          <w:bCs/>
          <w:sz w:val="22"/>
          <w:szCs w:val="22"/>
          <w:lang w:val="es-AR" w:eastAsia="zh-CN"/>
        </w:rPr>
      </w:pPr>
      <w:r w:rsidRPr="00670BE7">
        <w:rPr>
          <w:rFonts w:ascii="Arial" w:eastAsia="Calibri" w:hAnsi="Arial" w:cs="Arial"/>
          <w:bCs/>
          <w:sz w:val="22"/>
          <w:szCs w:val="22"/>
          <w:lang w:val="es-AR" w:eastAsia="zh-CN"/>
        </w:rPr>
        <w:t>Proyecto de Construcción Curricular propios de la cultura Wch-Misión Nueva Pompeya-Chaco-Argentina</w:t>
      </w:r>
    </w:p>
    <w:p w:rsidR="00D15937" w:rsidRPr="00670BE7" w:rsidRDefault="00D15937" w:rsidP="009E5C52">
      <w:pPr>
        <w:pBdr>
          <w:bottom w:val="single" w:sz="4" w:space="1" w:color="000000"/>
        </w:pBdr>
        <w:shd w:val="clear" w:color="auto" w:fill="FFFFFF"/>
        <w:tabs>
          <w:tab w:val="left" w:pos="8647"/>
        </w:tabs>
        <w:suppressAutoHyphens/>
        <w:ind w:right="879"/>
        <w:jc w:val="both"/>
        <w:rPr>
          <w:rFonts w:ascii="Arial" w:eastAsia="Calibri" w:hAnsi="Arial" w:cs="Arial"/>
          <w:bCs/>
          <w:sz w:val="22"/>
          <w:szCs w:val="22"/>
          <w:lang w:val="es-AR" w:eastAsia="zh-CN"/>
        </w:rPr>
      </w:pPr>
      <w:r w:rsidRPr="00670BE7">
        <w:rPr>
          <w:rFonts w:ascii="Arial" w:eastAsia="Calibri" w:hAnsi="Arial" w:cs="Arial"/>
          <w:bCs/>
          <w:sz w:val="22"/>
          <w:szCs w:val="22"/>
          <w:lang w:val="es-AR" w:eastAsia="zh-CN"/>
        </w:rPr>
        <w:t xml:space="preserve">Proyecto Lenguas en Peligro-pueblos en peligro. FFyL. UBA. Educación Intercultural Bilingüe, anexo I. Resolución Nª 107/99 </w:t>
      </w:r>
    </w:p>
    <w:p w:rsidR="00D15937" w:rsidRDefault="00D15937" w:rsidP="009E5C52">
      <w:pPr>
        <w:pBdr>
          <w:bottom w:val="single" w:sz="4" w:space="1" w:color="000000"/>
        </w:pBdr>
        <w:shd w:val="clear" w:color="auto" w:fill="FFFFFF"/>
        <w:tabs>
          <w:tab w:val="left" w:pos="8647"/>
        </w:tabs>
        <w:suppressAutoHyphens/>
        <w:ind w:right="879"/>
        <w:jc w:val="both"/>
        <w:rPr>
          <w:rFonts w:ascii="Arial" w:eastAsia="Calibri" w:hAnsi="Arial" w:cs="Arial"/>
          <w:bCs/>
          <w:sz w:val="22"/>
          <w:szCs w:val="22"/>
          <w:lang w:val="es-AR" w:eastAsia="zh-CN"/>
        </w:rPr>
      </w:pPr>
      <w:r w:rsidRPr="00670BE7">
        <w:rPr>
          <w:rFonts w:ascii="Arial" w:eastAsia="Calibri" w:hAnsi="Arial" w:cs="Arial"/>
          <w:bCs/>
          <w:sz w:val="22"/>
          <w:szCs w:val="22"/>
          <w:lang w:val="es-AR" w:eastAsia="zh-CN"/>
        </w:rPr>
        <w:t>CFE.TERÁN, Buenaventura. Lo que cuentan los Tobas. Edit. Colihue.</w:t>
      </w:r>
    </w:p>
    <w:p w:rsidR="007B0E9F" w:rsidRDefault="007B0E9F" w:rsidP="004203A3">
      <w:pPr>
        <w:tabs>
          <w:tab w:val="left" w:pos="142"/>
        </w:tabs>
        <w:spacing w:line="276" w:lineRule="auto"/>
        <w:jc w:val="both"/>
        <w:rPr>
          <w:rFonts w:ascii="Arial" w:eastAsia="Calibri" w:hAnsi="Arial" w:cs="Arial"/>
          <w:bCs/>
          <w:sz w:val="22"/>
          <w:szCs w:val="22"/>
          <w:lang w:val="es-AR" w:eastAsia="zh-CN"/>
        </w:rPr>
      </w:pPr>
    </w:p>
    <w:p w:rsidR="007B0E9F" w:rsidRDefault="007B0E9F" w:rsidP="004203A3">
      <w:pPr>
        <w:tabs>
          <w:tab w:val="left" w:pos="142"/>
        </w:tabs>
        <w:spacing w:line="276" w:lineRule="auto"/>
        <w:jc w:val="both"/>
        <w:rPr>
          <w:rFonts w:ascii="Arial" w:eastAsia="Calibri" w:hAnsi="Arial" w:cs="Arial"/>
          <w:bCs/>
          <w:sz w:val="22"/>
          <w:szCs w:val="22"/>
          <w:lang w:val="es-AR" w:eastAsia="zh-CN"/>
        </w:rPr>
      </w:pPr>
    </w:p>
    <w:p w:rsidR="00B92F40" w:rsidRPr="00670BE7" w:rsidRDefault="00B92F40" w:rsidP="004203A3">
      <w:pPr>
        <w:tabs>
          <w:tab w:val="left" w:pos="142"/>
        </w:tabs>
        <w:spacing w:line="276" w:lineRule="auto"/>
        <w:jc w:val="both"/>
        <w:rPr>
          <w:rFonts w:ascii="Arial" w:hAnsi="Arial" w:cs="Arial"/>
          <w:b/>
          <w:sz w:val="22"/>
          <w:szCs w:val="22"/>
        </w:rPr>
      </w:pPr>
      <w:r w:rsidRPr="00670BE7">
        <w:rPr>
          <w:rFonts w:ascii="Arial" w:hAnsi="Arial" w:cs="Arial"/>
          <w:b/>
          <w:sz w:val="22"/>
          <w:szCs w:val="22"/>
        </w:rPr>
        <w:t>SEGUNDO AÑO</w:t>
      </w:r>
    </w:p>
    <w:p w:rsidR="00B92F40" w:rsidRPr="00670BE7" w:rsidRDefault="00B92F40" w:rsidP="004203A3">
      <w:pPr>
        <w:pBdr>
          <w:top w:val="single" w:sz="4" w:space="1" w:color="auto"/>
        </w:pBdr>
        <w:tabs>
          <w:tab w:val="left" w:pos="142"/>
        </w:tabs>
        <w:spacing w:line="276" w:lineRule="auto"/>
        <w:jc w:val="right"/>
        <w:rPr>
          <w:rFonts w:ascii="Arial" w:hAnsi="Arial" w:cs="Arial"/>
          <w:b/>
          <w:sz w:val="22"/>
          <w:szCs w:val="22"/>
        </w:rPr>
      </w:pPr>
      <w:r w:rsidRPr="00670BE7">
        <w:rPr>
          <w:rFonts w:ascii="Arial" w:hAnsi="Arial" w:cs="Arial"/>
          <w:b/>
          <w:sz w:val="22"/>
          <w:szCs w:val="22"/>
        </w:rPr>
        <w:t>Campo de la Formación Específica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1"/>
      </w:tblGrid>
      <w:tr w:rsidR="00B92F40" w:rsidRPr="00670BE7" w:rsidTr="00C90F29">
        <w:tc>
          <w:tcPr>
            <w:tcW w:w="8721" w:type="dxa"/>
            <w:tcBorders>
              <w:top w:val="nil"/>
              <w:left w:val="nil"/>
              <w:bottom w:val="nil"/>
              <w:right w:val="nil"/>
            </w:tcBorders>
          </w:tcPr>
          <w:p w:rsidR="00B92F40" w:rsidRPr="00670BE7" w:rsidRDefault="00B92F40" w:rsidP="004203A3">
            <w:pPr>
              <w:tabs>
                <w:tab w:val="left" w:pos="142"/>
              </w:tabs>
              <w:jc w:val="both"/>
              <w:rPr>
                <w:rFonts w:ascii="Arial" w:hAnsi="Arial" w:cs="Arial"/>
                <w:b/>
                <w:lang w:val="es-MX"/>
              </w:rPr>
            </w:pPr>
          </w:p>
          <w:p w:rsidR="00B92F40" w:rsidRPr="00670BE7" w:rsidRDefault="00B92F40" w:rsidP="004203A3">
            <w:pPr>
              <w:tabs>
                <w:tab w:val="left" w:pos="142"/>
              </w:tabs>
              <w:jc w:val="both"/>
              <w:rPr>
                <w:rFonts w:ascii="Arial" w:hAnsi="Arial" w:cs="Arial"/>
                <w:b/>
              </w:rPr>
            </w:pPr>
            <w:r w:rsidRPr="00670BE7">
              <w:rPr>
                <w:rFonts w:ascii="Arial" w:hAnsi="Arial" w:cs="Arial"/>
                <w:b/>
                <w:sz w:val="22"/>
                <w:szCs w:val="22"/>
              </w:rPr>
              <w:t xml:space="preserve">GEOGRAFIA MUNDIAL </w:t>
            </w:r>
          </w:p>
          <w:p w:rsidR="00B92F40" w:rsidRPr="00670BE7" w:rsidRDefault="00B92F40" w:rsidP="004203A3">
            <w:pPr>
              <w:tabs>
                <w:tab w:val="left" w:pos="142"/>
              </w:tabs>
              <w:jc w:val="both"/>
              <w:rPr>
                <w:rFonts w:ascii="Arial" w:hAnsi="Arial" w:cs="Arial"/>
                <w:b/>
              </w:rPr>
            </w:pPr>
          </w:p>
          <w:p w:rsidR="00B92F40" w:rsidRPr="00670BE7" w:rsidRDefault="00B92F40" w:rsidP="004203A3">
            <w:pPr>
              <w:tabs>
                <w:tab w:val="left" w:pos="142"/>
              </w:tabs>
              <w:spacing w:line="276" w:lineRule="auto"/>
              <w:jc w:val="both"/>
              <w:rPr>
                <w:rFonts w:ascii="Arial" w:hAnsi="Arial" w:cs="Arial"/>
                <w:lang w:eastAsia="es-AR"/>
              </w:rPr>
            </w:pPr>
            <w:r w:rsidRPr="00670BE7">
              <w:rPr>
                <w:rFonts w:ascii="Arial" w:hAnsi="Arial" w:cs="Arial"/>
                <w:bCs/>
                <w:sz w:val="22"/>
                <w:szCs w:val="22"/>
                <w:lang w:eastAsia="es-AR"/>
              </w:rPr>
              <w:t>FORMATO: ASIGNATURA</w:t>
            </w:r>
          </w:p>
          <w:p w:rsidR="00B92F40" w:rsidRPr="00670BE7" w:rsidRDefault="00B92F40" w:rsidP="004203A3">
            <w:pPr>
              <w:tabs>
                <w:tab w:val="left" w:pos="142"/>
              </w:tabs>
              <w:spacing w:line="276" w:lineRule="auto"/>
              <w:jc w:val="both"/>
              <w:rPr>
                <w:rFonts w:ascii="Arial" w:hAnsi="Arial" w:cs="Arial"/>
                <w:lang w:eastAsia="es-AR"/>
              </w:rPr>
            </w:pPr>
            <w:r w:rsidRPr="00670BE7">
              <w:rPr>
                <w:rFonts w:ascii="Arial" w:hAnsi="Arial" w:cs="Arial"/>
                <w:bCs/>
                <w:sz w:val="22"/>
                <w:szCs w:val="22"/>
                <w:lang w:eastAsia="es-AR"/>
              </w:rPr>
              <w:t>REGIMENDEL CURSADO: Anual</w:t>
            </w:r>
          </w:p>
          <w:p w:rsidR="00B92F40" w:rsidRPr="00670BE7" w:rsidRDefault="00B92F40" w:rsidP="004203A3">
            <w:pPr>
              <w:tabs>
                <w:tab w:val="left" w:pos="142"/>
              </w:tabs>
              <w:spacing w:line="276" w:lineRule="auto"/>
              <w:jc w:val="both"/>
              <w:rPr>
                <w:rFonts w:ascii="Arial" w:hAnsi="Arial" w:cs="Arial"/>
                <w:lang w:eastAsia="es-AR"/>
              </w:rPr>
            </w:pPr>
            <w:r w:rsidRPr="00670BE7">
              <w:rPr>
                <w:rFonts w:ascii="Arial" w:hAnsi="Arial" w:cs="Arial"/>
                <w:bCs/>
                <w:sz w:val="22"/>
                <w:szCs w:val="22"/>
                <w:lang w:eastAsia="es-AR"/>
              </w:rPr>
              <w:t>UBICACIÓN EN EL DISEÑO CURRICULAR: 2° año</w:t>
            </w:r>
          </w:p>
          <w:p w:rsidR="00B92F40" w:rsidRPr="00670BE7" w:rsidRDefault="00B92F40" w:rsidP="004203A3">
            <w:pPr>
              <w:tabs>
                <w:tab w:val="left" w:pos="142"/>
              </w:tabs>
              <w:jc w:val="both"/>
              <w:rPr>
                <w:rFonts w:ascii="Arial" w:hAnsi="Arial" w:cs="Arial"/>
                <w:lang w:val="es-MX"/>
              </w:rPr>
            </w:pPr>
            <w:r w:rsidRPr="00670BE7">
              <w:rPr>
                <w:rFonts w:ascii="Arial" w:hAnsi="Arial" w:cs="Arial"/>
                <w:bCs/>
                <w:sz w:val="22"/>
                <w:szCs w:val="22"/>
                <w:lang w:eastAsia="es-AR"/>
              </w:rPr>
              <w:t>CARGA HORARIA SEMANAL Y TOTAL PARA  EL ESTUDIANTE: 4 hs. cátedras semanales. (</w:t>
            </w:r>
            <w:r w:rsidRPr="00670BE7">
              <w:rPr>
                <w:rFonts w:ascii="Arial" w:hAnsi="Arial" w:cs="Arial"/>
                <w:sz w:val="22"/>
                <w:szCs w:val="22"/>
                <w:lang w:val="es-MX"/>
              </w:rPr>
              <w:t>128 hs. cátedras anuales -85 hs. reloj)</w:t>
            </w:r>
          </w:p>
        </w:tc>
      </w:tr>
      <w:tr w:rsidR="00B92F40" w:rsidRPr="00670BE7" w:rsidTr="00C90F29">
        <w:tc>
          <w:tcPr>
            <w:tcW w:w="8721" w:type="dxa"/>
            <w:tcBorders>
              <w:top w:val="nil"/>
              <w:left w:val="nil"/>
              <w:bottom w:val="nil"/>
              <w:right w:val="nil"/>
            </w:tcBorders>
          </w:tcPr>
          <w:p w:rsidR="00B92F40" w:rsidRPr="00670BE7" w:rsidRDefault="00B92F40" w:rsidP="004203A3">
            <w:pPr>
              <w:tabs>
                <w:tab w:val="left" w:pos="142"/>
              </w:tabs>
              <w:jc w:val="both"/>
              <w:rPr>
                <w:rFonts w:ascii="Arial" w:hAnsi="Arial" w:cs="Arial"/>
                <w:lang w:val="es-MX"/>
              </w:rPr>
            </w:pPr>
          </w:p>
        </w:tc>
      </w:tr>
      <w:tr w:rsidR="00B92F40" w:rsidRPr="00670BE7" w:rsidTr="00C90F29">
        <w:tc>
          <w:tcPr>
            <w:tcW w:w="8721" w:type="dxa"/>
            <w:tcBorders>
              <w:top w:val="nil"/>
              <w:left w:val="nil"/>
              <w:bottom w:val="nil"/>
              <w:right w:val="nil"/>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5"/>
            </w:tblGrid>
            <w:tr w:rsidR="00A10815" w:rsidRPr="00670BE7" w:rsidTr="00A10815">
              <w:tc>
                <w:tcPr>
                  <w:tcW w:w="8505" w:type="dxa"/>
                  <w:tcBorders>
                    <w:top w:val="nil"/>
                    <w:left w:val="nil"/>
                    <w:bottom w:val="nil"/>
                    <w:right w:val="nil"/>
                  </w:tcBorders>
                </w:tcPr>
                <w:p w:rsidR="00A10815" w:rsidRPr="00670BE7" w:rsidRDefault="00A10815" w:rsidP="004203A3">
                  <w:pPr>
                    <w:tabs>
                      <w:tab w:val="left" w:pos="142"/>
                      <w:tab w:val="left" w:pos="284"/>
                    </w:tabs>
                    <w:jc w:val="both"/>
                    <w:rPr>
                      <w:rFonts w:ascii="Arial" w:hAnsi="Arial" w:cs="Arial"/>
                    </w:rPr>
                  </w:pPr>
                  <w:r w:rsidRPr="00670BE7">
                    <w:rPr>
                      <w:rFonts w:ascii="Arial" w:hAnsi="Arial" w:cs="Arial"/>
                      <w:sz w:val="22"/>
                      <w:szCs w:val="22"/>
                    </w:rPr>
                    <w:t>FINALIDADES FORMATIVAS:</w:t>
                  </w:r>
                </w:p>
                <w:p w:rsidR="00A10815" w:rsidRPr="00670BE7" w:rsidRDefault="00A10815" w:rsidP="004203A3">
                  <w:pPr>
                    <w:tabs>
                      <w:tab w:val="left" w:pos="142"/>
                      <w:tab w:val="left" w:pos="284"/>
                    </w:tabs>
                    <w:jc w:val="both"/>
                    <w:rPr>
                      <w:rFonts w:ascii="Arial" w:hAnsi="Arial" w:cs="Arial"/>
                    </w:rPr>
                  </w:pPr>
                  <w:r w:rsidRPr="00670BE7">
                    <w:rPr>
                      <w:rFonts w:ascii="Arial" w:hAnsi="Arial" w:cs="Arial"/>
                      <w:sz w:val="22"/>
                      <w:szCs w:val="22"/>
                    </w:rPr>
                    <w:t>Se asume que el sistema mundial está conformado por centros de poder hegemónicos y otros subalternos o subordinados. Estas distintas posiciones permiten comprender los desequilibrios y desigualdades socioeconómicas a escala planetaria y su materialización en la dinámica de cada región.</w:t>
                  </w:r>
                </w:p>
                <w:p w:rsidR="00A10815" w:rsidRPr="00670BE7" w:rsidRDefault="00A10815" w:rsidP="004203A3">
                  <w:pPr>
                    <w:tabs>
                      <w:tab w:val="left" w:pos="142"/>
                      <w:tab w:val="left" w:pos="284"/>
                    </w:tabs>
                    <w:jc w:val="both"/>
                    <w:rPr>
                      <w:rFonts w:ascii="Arial" w:hAnsi="Arial" w:cs="Arial"/>
                    </w:rPr>
                  </w:pPr>
                  <w:r w:rsidRPr="00670BE7">
                    <w:rPr>
                      <w:rFonts w:ascii="Arial" w:hAnsi="Arial" w:cs="Arial"/>
                      <w:sz w:val="22"/>
                      <w:szCs w:val="22"/>
                    </w:rPr>
                    <w:t>Los contenidos del espacio curricular tiene como finalidad el conocimiento seguido de la comprensión e integración de diferentes aspectos de los continentes que forman parte del estudio de las Ciencias Geográficas.</w:t>
                  </w:r>
                </w:p>
                <w:p w:rsidR="00A10815" w:rsidRPr="00670BE7" w:rsidRDefault="00A10815" w:rsidP="004203A3">
                  <w:pPr>
                    <w:tabs>
                      <w:tab w:val="left" w:pos="142"/>
                      <w:tab w:val="left" w:pos="284"/>
                    </w:tabs>
                    <w:jc w:val="both"/>
                    <w:rPr>
                      <w:rFonts w:ascii="Arial" w:eastAsia="Calibri" w:hAnsi="Arial" w:cs="Arial"/>
                    </w:rPr>
                  </w:pPr>
                  <w:r w:rsidRPr="00670BE7">
                    <w:rPr>
                      <w:rFonts w:ascii="Arial" w:eastAsia="Calibri" w:hAnsi="Arial" w:cs="Arial"/>
                      <w:sz w:val="22"/>
                      <w:szCs w:val="22"/>
                    </w:rPr>
                    <w:t xml:space="preserve">Mediante el abordaje de los contenidos de este espacio se intentará que el alumno  futuro docente realice un análisis de la realidad, respecto de las características </w:t>
                  </w:r>
                  <w:r w:rsidRPr="00670BE7">
                    <w:rPr>
                      <w:rFonts w:ascii="Arial" w:eastAsia="Calibri" w:hAnsi="Arial" w:cs="Arial"/>
                      <w:sz w:val="22"/>
                      <w:szCs w:val="22"/>
                    </w:rPr>
                    <w:lastRenderedPageBreak/>
                    <w:t xml:space="preserve">físicas- biológico- ambientales de los espacios continentales (Europa, Asia, África, Oceanía), procesos de población y ocupación del espacio. </w:t>
                  </w:r>
                </w:p>
                <w:p w:rsidR="00A10815" w:rsidRPr="00670BE7" w:rsidRDefault="00A10815" w:rsidP="004203A3">
                  <w:pPr>
                    <w:tabs>
                      <w:tab w:val="left" w:pos="142"/>
                      <w:tab w:val="left" w:pos="284"/>
                    </w:tabs>
                    <w:jc w:val="both"/>
                    <w:rPr>
                      <w:rFonts w:ascii="Arial" w:eastAsia="Calibri" w:hAnsi="Arial" w:cs="Arial"/>
                    </w:rPr>
                  </w:pPr>
                  <w:r w:rsidRPr="00670BE7">
                    <w:rPr>
                      <w:rFonts w:ascii="Arial" w:eastAsia="Calibri" w:hAnsi="Arial" w:cs="Arial"/>
                      <w:sz w:val="22"/>
                      <w:szCs w:val="22"/>
                    </w:rPr>
                    <w:t>En este sentido son cuestiones relevantes que serán abordadas a través de una propuesta curricular que abarcará una complejidad temática, que requiere la comprensión de múltiples dimensiones de la realidad en función de esta selección de contenidos se propone una estrategia didáctica acorde: "Proyecto de Investigación" que favorecen la innovación permanente en el aula, tal como se propone al finalizar cada módulo.</w:t>
                  </w:r>
                </w:p>
                <w:p w:rsidR="00A10815" w:rsidRPr="00670BE7" w:rsidRDefault="00A10815" w:rsidP="004203A3">
                  <w:pPr>
                    <w:tabs>
                      <w:tab w:val="left" w:pos="142"/>
                      <w:tab w:val="left" w:pos="284"/>
                    </w:tabs>
                    <w:jc w:val="both"/>
                    <w:rPr>
                      <w:rFonts w:ascii="Arial" w:hAnsi="Arial" w:cs="Arial"/>
                      <w:b/>
                    </w:rPr>
                  </w:pPr>
                </w:p>
                <w:p w:rsidR="00A10815" w:rsidRPr="00670BE7" w:rsidRDefault="00A10815" w:rsidP="004203A3">
                  <w:pPr>
                    <w:tabs>
                      <w:tab w:val="left" w:pos="142"/>
                      <w:tab w:val="left" w:pos="284"/>
                    </w:tabs>
                    <w:jc w:val="both"/>
                    <w:rPr>
                      <w:rFonts w:ascii="Arial" w:hAnsi="Arial" w:cs="Arial"/>
                    </w:rPr>
                  </w:pPr>
                  <w:r w:rsidRPr="00670BE7">
                    <w:rPr>
                      <w:rFonts w:ascii="Arial" w:hAnsi="Arial" w:cs="Arial"/>
                      <w:b/>
                      <w:sz w:val="22"/>
                      <w:szCs w:val="22"/>
                    </w:rPr>
                    <w:t>EJES DE CONTENIDOS</w:t>
                  </w:r>
                  <w:r w:rsidRPr="00670BE7">
                    <w:rPr>
                      <w:rFonts w:ascii="Arial" w:hAnsi="Arial" w:cs="Arial"/>
                      <w:sz w:val="22"/>
                      <w:szCs w:val="22"/>
                    </w:rPr>
                    <w:t>.</w:t>
                  </w:r>
                </w:p>
                <w:p w:rsidR="00D15937" w:rsidRPr="00670BE7" w:rsidRDefault="00D15937" w:rsidP="004203A3">
                  <w:pPr>
                    <w:tabs>
                      <w:tab w:val="left" w:pos="142"/>
                      <w:tab w:val="left" w:pos="284"/>
                    </w:tabs>
                    <w:jc w:val="both"/>
                    <w:rPr>
                      <w:rFonts w:ascii="Arial" w:hAnsi="Arial" w:cs="Arial"/>
                    </w:rPr>
                  </w:pPr>
                </w:p>
                <w:p w:rsidR="00D15937" w:rsidRPr="00670BE7" w:rsidRDefault="00A10815" w:rsidP="004203A3">
                  <w:pPr>
                    <w:tabs>
                      <w:tab w:val="left" w:pos="142"/>
                      <w:tab w:val="left" w:pos="284"/>
                    </w:tabs>
                    <w:jc w:val="both"/>
                    <w:rPr>
                      <w:rFonts w:ascii="Arial" w:hAnsi="Arial" w:cs="Arial"/>
                    </w:rPr>
                  </w:pPr>
                  <w:r w:rsidRPr="00670BE7">
                    <w:rPr>
                      <w:rFonts w:ascii="Arial" w:hAnsi="Arial" w:cs="Arial"/>
                      <w:b/>
                      <w:sz w:val="22"/>
                      <w:szCs w:val="22"/>
                    </w:rPr>
                    <w:t>EJE I: El marco físico europeo</w:t>
                  </w:r>
                  <w:r w:rsidRPr="00670BE7">
                    <w:rPr>
                      <w:rFonts w:ascii="Arial" w:hAnsi="Arial" w:cs="Arial"/>
                      <w:sz w:val="22"/>
                      <w:szCs w:val="22"/>
                    </w:rPr>
                    <w:t xml:space="preserve">: </w:t>
                  </w:r>
                </w:p>
                <w:p w:rsidR="00A10815" w:rsidRPr="00670BE7" w:rsidRDefault="00A10815" w:rsidP="004203A3">
                  <w:pPr>
                    <w:tabs>
                      <w:tab w:val="left" w:pos="142"/>
                      <w:tab w:val="left" w:pos="284"/>
                    </w:tabs>
                    <w:jc w:val="both"/>
                    <w:rPr>
                      <w:rFonts w:ascii="Arial" w:hAnsi="Arial" w:cs="Arial"/>
                    </w:rPr>
                  </w:pPr>
                  <w:r w:rsidRPr="00670BE7">
                    <w:rPr>
                      <w:rFonts w:ascii="Arial" w:hAnsi="Arial" w:cs="Arial"/>
                      <w:sz w:val="22"/>
                      <w:szCs w:val="22"/>
                    </w:rPr>
                    <w:t>Estructura y relieve: procesos generadores de relieve.</w:t>
                  </w:r>
                </w:p>
                <w:p w:rsidR="00A10815" w:rsidRPr="00670BE7" w:rsidRDefault="00A10815" w:rsidP="004203A3">
                  <w:pPr>
                    <w:tabs>
                      <w:tab w:val="left" w:pos="142"/>
                      <w:tab w:val="left" w:pos="284"/>
                    </w:tabs>
                    <w:jc w:val="both"/>
                    <w:rPr>
                      <w:rFonts w:ascii="Arial" w:hAnsi="Arial" w:cs="Arial"/>
                    </w:rPr>
                  </w:pPr>
                  <w:r w:rsidRPr="00670BE7">
                    <w:rPr>
                      <w:rFonts w:ascii="Arial" w:hAnsi="Arial" w:cs="Arial"/>
                      <w:sz w:val="22"/>
                      <w:szCs w:val="22"/>
                    </w:rPr>
                    <w:t>Configuración del territorio europeo: Sustento natural: del noroeste, del centro oeste, del sur, del centro y Rusia.Climas. Biomas. Aguas continentales.</w:t>
                  </w:r>
                </w:p>
                <w:p w:rsidR="00A10815" w:rsidRPr="00670BE7" w:rsidRDefault="00A10815" w:rsidP="004203A3">
                  <w:pPr>
                    <w:tabs>
                      <w:tab w:val="left" w:pos="142"/>
                      <w:tab w:val="left" w:pos="284"/>
                    </w:tabs>
                    <w:jc w:val="both"/>
                    <w:rPr>
                      <w:rFonts w:ascii="Arial" w:hAnsi="Arial" w:cs="Arial"/>
                    </w:rPr>
                  </w:pPr>
                  <w:r w:rsidRPr="00670BE7">
                    <w:rPr>
                      <w:rFonts w:ascii="Arial" w:hAnsi="Arial" w:cs="Arial"/>
                      <w:sz w:val="22"/>
                      <w:szCs w:val="22"/>
                    </w:rPr>
                    <w:t>Evolución demográfica y distribución espacial de la población. Europa occidental y oriental: diferencias. La ocupación del suelo: las razas. El poblamiento Europeo. Composición étnica y sus lenguas. Distribución. Mortalidad. Población envejecida. Distribución espacial. Migraciones intracontinentales. Actividades productivas: paisaje agrario.  Problemas ambientales.</w:t>
                  </w:r>
                </w:p>
                <w:p w:rsidR="00D15937" w:rsidRPr="00670BE7" w:rsidRDefault="00D15937" w:rsidP="004203A3">
                  <w:pPr>
                    <w:tabs>
                      <w:tab w:val="left" w:pos="142"/>
                      <w:tab w:val="left" w:pos="284"/>
                    </w:tabs>
                    <w:jc w:val="both"/>
                    <w:rPr>
                      <w:rFonts w:ascii="Arial" w:hAnsi="Arial" w:cs="Arial"/>
                    </w:rPr>
                  </w:pPr>
                </w:p>
                <w:p w:rsidR="00D15937" w:rsidRPr="00670BE7" w:rsidRDefault="00A10815" w:rsidP="004203A3">
                  <w:pPr>
                    <w:tabs>
                      <w:tab w:val="left" w:pos="142"/>
                      <w:tab w:val="left" w:pos="284"/>
                    </w:tabs>
                    <w:jc w:val="both"/>
                    <w:rPr>
                      <w:rFonts w:ascii="Arial" w:hAnsi="Arial" w:cs="Arial"/>
                    </w:rPr>
                  </w:pPr>
                  <w:r w:rsidRPr="00670BE7">
                    <w:rPr>
                      <w:rFonts w:ascii="Arial" w:hAnsi="Arial" w:cs="Arial"/>
                      <w:b/>
                      <w:sz w:val="22"/>
                      <w:szCs w:val="22"/>
                    </w:rPr>
                    <w:t>EJE II:Configuración territorial de Australia, Nueva Zelanda y territorios insularesAustralia</w:t>
                  </w:r>
                  <w:r w:rsidRPr="00670BE7">
                    <w:rPr>
                      <w:rFonts w:ascii="Arial" w:hAnsi="Arial" w:cs="Arial"/>
                      <w:sz w:val="22"/>
                      <w:szCs w:val="22"/>
                    </w:rPr>
                    <w:t>:</w:t>
                  </w:r>
                </w:p>
                <w:p w:rsidR="00A10815" w:rsidRPr="00670BE7" w:rsidRDefault="00A10815" w:rsidP="004203A3">
                  <w:pPr>
                    <w:tabs>
                      <w:tab w:val="left" w:pos="142"/>
                      <w:tab w:val="left" w:pos="284"/>
                    </w:tabs>
                    <w:jc w:val="both"/>
                    <w:rPr>
                      <w:rFonts w:ascii="Arial" w:hAnsi="Arial" w:cs="Arial"/>
                      <w:b/>
                    </w:rPr>
                  </w:pPr>
                  <w:r w:rsidRPr="00670BE7">
                    <w:rPr>
                      <w:rFonts w:ascii="Arial" w:hAnsi="Arial" w:cs="Arial"/>
                      <w:sz w:val="22"/>
                      <w:szCs w:val="22"/>
                    </w:rPr>
                    <w:t>Geología, territorio y recursos. Relieve. Clima. Biomas. Hidrografía. Cuencas y ríos. La Población: Los primeros pobladores de Australia. Australia y sus habitantes. Características. Religión. Actividades productivas: Las regiones: sureste, suroeste, borde tropical del norte, árida, el outback. Temas medioambientales</w:t>
                  </w:r>
                </w:p>
                <w:p w:rsidR="00D15937" w:rsidRPr="00670BE7" w:rsidRDefault="00D15937" w:rsidP="004203A3">
                  <w:pPr>
                    <w:tabs>
                      <w:tab w:val="left" w:pos="142"/>
                      <w:tab w:val="left" w:pos="284"/>
                    </w:tabs>
                    <w:jc w:val="both"/>
                    <w:rPr>
                      <w:rFonts w:ascii="Arial" w:hAnsi="Arial" w:cs="Arial"/>
                      <w:b/>
                    </w:rPr>
                  </w:pPr>
                </w:p>
                <w:p w:rsidR="00A10815" w:rsidRPr="00670BE7" w:rsidRDefault="00A10815" w:rsidP="004203A3">
                  <w:pPr>
                    <w:tabs>
                      <w:tab w:val="left" w:pos="142"/>
                      <w:tab w:val="left" w:pos="284"/>
                    </w:tabs>
                    <w:jc w:val="both"/>
                    <w:rPr>
                      <w:rFonts w:ascii="Arial" w:hAnsi="Arial" w:cs="Arial"/>
                      <w:b/>
                    </w:rPr>
                  </w:pPr>
                  <w:r w:rsidRPr="00670BE7">
                    <w:rPr>
                      <w:rFonts w:ascii="Arial" w:hAnsi="Arial" w:cs="Arial"/>
                      <w:b/>
                      <w:sz w:val="22"/>
                      <w:szCs w:val="22"/>
                    </w:rPr>
                    <w:t>EJE III: Configuración del territorio africano</w:t>
                  </w:r>
                </w:p>
                <w:p w:rsidR="00D15937" w:rsidRPr="00670BE7" w:rsidRDefault="00D15937" w:rsidP="004203A3">
                  <w:pPr>
                    <w:tabs>
                      <w:tab w:val="left" w:pos="142"/>
                      <w:tab w:val="left" w:pos="284"/>
                    </w:tabs>
                    <w:jc w:val="both"/>
                    <w:rPr>
                      <w:rFonts w:ascii="Arial" w:hAnsi="Arial" w:cs="Arial"/>
                    </w:rPr>
                  </w:pPr>
                </w:p>
                <w:p w:rsidR="00A10815" w:rsidRPr="00670BE7" w:rsidRDefault="00A10815" w:rsidP="004203A3">
                  <w:pPr>
                    <w:tabs>
                      <w:tab w:val="left" w:pos="142"/>
                      <w:tab w:val="left" w:pos="284"/>
                    </w:tabs>
                    <w:jc w:val="both"/>
                    <w:rPr>
                      <w:rFonts w:ascii="Arial" w:hAnsi="Arial" w:cs="Arial"/>
                    </w:rPr>
                  </w:pPr>
                  <w:r w:rsidRPr="00670BE7">
                    <w:rPr>
                      <w:rFonts w:ascii="Arial" w:hAnsi="Arial" w:cs="Arial"/>
                      <w:sz w:val="22"/>
                      <w:szCs w:val="22"/>
                    </w:rPr>
                    <w:t>Presentación. (La situación de África. Puntos extremos. Límites. Superficie). Historia geológica Estructura y configuración del suelo africano. Relieve de las tierras emergidas y sumergidas. Clima. Bioma. Aguas africanas. La Población: demografía, etnias, lenguas y religión. Apartheid. Los ecosistemas. Economía. Recursos naturales. Energía geotérmica. Problemas ambientales</w:t>
                  </w:r>
                </w:p>
                <w:p w:rsidR="00D15937" w:rsidRPr="00670BE7" w:rsidRDefault="00D15937" w:rsidP="004203A3">
                  <w:pPr>
                    <w:tabs>
                      <w:tab w:val="left" w:pos="142"/>
                      <w:tab w:val="left" w:pos="284"/>
                    </w:tabs>
                    <w:jc w:val="both"/>
                    <w:rPr>
                      <w:rFonts w:ascii="Arial" w:hAnsi="Arial" w:cs="Arial"/>
                      <w:b/>
                    </w:rPr>
                  </w:pPr>
                </w:p>
                <w:p w:rsidR="00D15937" w:rsidRPr="00670BE7" w:rsidRDefault="00A10815" w:rsidP="004203A3">
                  <w:pPr>
                    <w:tabs>
                      <w:tab w:val="left" w:pos="142"/>
                      <w:tab w:val="left" w:pos="284"/>
                    </w:tabs>
                    <w:jc w:val="both"/>
                    <w:rPr>
                      <w:rFonts w:ascii="Arial" w:hAnsi="Arial" w:cs="Arial"/>
                    </w:rPr>
                  </w:pPr>
                  <w:r w:rsidRPr="00670BE7">
                    <w:rPr>
                      <w:rFonts w:ascii="Arial" w:hAnsi="Arial" w:cs="Arial"/>
                      <w:b/>
                      <w:sz w:val="22"/>
                      <w:szCs w:val="22"/>
                    </w:rPr>
                    <w:t>EJE IV: ASIA:</w:t>
                  </w:r>
                </w:p>
                <w:p w:rsidR="00D15937" w:rsidRPr="00670BE7" w:rsidRDefault="00D15937" w:rsidP="004203A3">
                  <w:pPr>
                    <w:tabs>
                      <w:tab w:val="left" w:pos="142"/>
                      <w:tab w:val="left" w:pos="284"/>
                    </w:tabs>
                    <w:jc w:val="both"/>
                    <w:rPr>
                      <w:rFonts w:ascii="Arial" w:hAnsi="Arial" w:cs="Arial"/>
                    </w:rPr>
                  </w:pPr>
                </w:p>
                <w:p w:rsidR="00A10815" w:rsidRPr="00670BE7" w:rsidRDefault="00A10815" w:rsidP="004203A3">
                  <w:pPr>
                    <w:tabs>
                      <w:tab w:val="left" w:pos="142"/>
                      <w:tab w:val="left" w:pos="284"/>
                    </w:tabs>
                    <w:jc w:val="both"/>
                    <w:rPr>
                      <w:rFonts w:ascii="Arial" w:hAnsi="Arial" w:cs="Arial"/>
                    </w:rPr>
                  </w:pPr>
                  <w:r w:rsidRPr="00670BE7">
                    <w:rPr>
                      <w:rFonts w:ascii="Arial" w:hAnsi="Arial" w:cs="Arial"/>
                      <w:sz w:val="22"/>
                      <w:szCs w:val="22"/>
                    </w:rPr>
                    <w:t>Presentación (Situación, Puntos extremos, Límites, Superficie). Historia geológica Estructura y relieve: emergida y sumergida. Clima. Bioma. Hidrografía: ríos, lagos. La Población: las razas, religión, distribución. Actividades productivas: La distribución y el desarrollo económico. Problemas ambientales.</w:t>
                  </w:r>
                </w:p>
                <w:p w:rsidR="00A10815" w:rsidRPr="00670BE7" w:rsidRDefault="00A10815" w:rsidP="004203A3">
                  <w:pPr>
                    <w:tabs>
                      <w:tab w:val="left" w:pos="142"/>
                      <w:tab w:val="left" w:pos="284"/>
                    </w:tabs>
                    <w:jc w:val="both"/>
                    <w:rPr>
                      <w:rFonts w:ascii="Arial" w:hAnsi="Arial" w:cs="Arial"/>
                    </w:rPr>
                  </w:pPr>
                  <w:r w:rsidRPr="00670BE7">
                    <w:rPr>
                      <w:rFonts w:ascii="Arial" w:hAnsi="Arial" w:cs="Arial"/>
                      <w:sz w:val="22"/>
                      <w:szCs w:val="22"/>
                    </w:rPr>
                    <w:t xml:space="preserve"> Medio oriente y Países árabes: significado etimológico. Características generales. Importancia estratégica. Recursos naturales.  Cultura e identidad del pueblo japonés</w:t>
                  </w:r>
                </w:p>
                <w:p w:rsidR="00A10815" w:rsidRPr="00670BE7" w:rsidRDefault="00A10815" w:rsidP="004203A3">
                  <w:pPr>
                    <w:tabs>
                      <w:tab w:val="left" w:pos="142"/>
                      <w:tab w:val="left" w:pos="284"/>
                    </w:tabs>
                    <w:jc w:val="both"/>
                    <w:rPr>
                      <w:rFonts w:ascii="Arial" w:hAnsi="Arial" w:cs="Arial"/>
                    </w:rPr>
                  </w:pPr>
                  <w:r w:rsidRPr="00670BE7">
                    <w:rPr>
                      <w:rFonts w:ascii="Arial" w:hAnsi="Arial" w:cs="Arial"/>
                      <w:sz w:val="22"/>
                      <w:szCs w:val="22"/>
                    </w:rPr>
                    <w:t>Rusia Espacios poblados y vacíos demográficos. Inserción en la economía de mercado capitalista. Importancia de la producción agroindustrial y de los recursos energéticos.  Repúblicas de Asia central. Asia Meridional y Oriental: subdesarrollo y países emergentes.</w:t>
                  </w:r>
                </w:p>
                <w:p w:rsidR="00D15937" w:rsidRPr="00670BE7" w:rsidRDefault="00D15937" w:rsidP="004203A3">
                  <w:pPr>
                    <w:tabs>
                      <w:tab w:val="left" w:pos="142"/>
                      <w:tab w:val="left" w:pos="284"/>
                    </w:tabs>
                    <w:jc w:val="both"/>
                    <w:rPr>
                      <w:rFonts w:ascii="Arial" w:hAnsi="Arial" w:cs="Arial"/>
                    </w:rPr>
                  </w:pPr>
                </w:p>
                <w:p w:rsidR="00287F53" w:rsidRPr="00670BE7" w:rsidRDefault="00287F53" w:rsidP="004203A3">
                  <w:pPr>
                    <w:tabs>
                      <w:tab w:val="left" w:pos="142"/>
                      <w:tab w:val="left" w:pos="284"/>
                    </w:tabs>
                    <w:jc w:val="both"/>
                    <w:rPr>
                      <w:rFonts w:ascii="Arial" w:hAnsi="Arial" w:cs="Arial"/>
                      <w:b/>
                    </w:rPr>
                  </w:pPr>
                  <w:r w:rsidRPr="00670BE7">
                    <w:rPr>
                      <w:rFonts w:ascii="Arial" w:hAnsi="Arial" w:cs="Arial"/>
                      <w:b/>
                      <w:sz w:val="22"/>
                      <w:szCs w:val="22"/>
                    </w:rPr>
                    <w:t>EJE V: CHINA</w:t>
                  </w:r>
                  <w:r w:rsidR="00A10815" w:rsidRPr="00670BE7">
                    <w:rPr>
                      <w:rFonts w:ascii="Arial" w:hAnsi="Arial" w:cs="Arial"/>
                      <w:b/>
                      <w:sz w:val="22"/>
                      <w:szCs w:val="22"/>
                    </w:rPr>
                    <w:t xml:space="preserve">: </w:t>
                  </w:r>
                </w:p>
                <w:p w:rsidR="00287F53" w:rsidRPr="00670BE7" w:rsidRDefault="00287F53" w:rsidP="004203A3">
                  <w:pPr>
                    <w:tabs>
                      <w:tab w:val="left" w:pos="142"/>
                      <w:tab w:val="left" w:pos="284"/>
                    </w:tabs>
                    <w:jc w:val="both"/>
                    <w:rPr>
                      <w:rFonts w:ascii="Arial" w:hAnsi="Arial" w:cs="Arial"/>
                    </w:rPr>
                  </w:pPr>
                </w:p>
                <w:p w:rsidR="00A10815" w:rsidRPr="00670BE7" w:rsidRDefault="00A10815" w:rsidP="004203A3">
                  <w:pPr>
                    <w:tabs>
                      <w:tab w:val="left" w:pos="142"/>
                      <w:tab w:val="left" w:pos="284"/>
                    </w:tabs>
                    <w:jc w:val="both"/>
                    <w:rPr>
                      <w:rFonts w:ascii="Arial" w:hAnsi="Arial" w:cs="Arial"/>
                    </w:rPr>
                  </w:pPr>
                  <w:r w:rsidRPr="00670BE7">
                    <w:rPr>
                      <w:rFonts w:ascii="Arial" w:hAnsi="Arial" w:cs="Arial"/>
                      <w:sz w:val="22"/>
                      <w:szCs w:val="22"/>
                    </w:rPr>
                    <w:t xml:space="preserve">Control demográfico y desarrollo económico. Contrastes entre metropolización y </w:t>
                  </w:r>
                  <w:r w:rsidRPr="00670BE7">
                    <w:rPr>
                      <w:rFonts w:ascii="Arial" w:hAnsi="Arial" w:cs="Arial"/>
                      <w:sz w:val="22"/>
                      <w:szCs w:val="22"/>
                    </w:rPr>
                    <w:lastRenderedPageBreak/>
                    <w:t xml:space="preserve">mundo rural. Desarrollo industrial y contaminación ambiental. Expansión de las industrias chinas y su influencia global.  </w:t>
                  </w:r>
                </w:p>
                <w:p w:rsidR="00A10815" w:rsidRPr="00670BE7" w:rsidRDefault="00A10815" w:rsidP="004203A3">
                  <w:pPr>
                    <w:tabs>
                      <w:tab w:val="left" w:pos="142"/>
                      <w:tab w:val="left" w:pos="284"/>
                    </w:tabs>
                    <w:jc w:val="both"/>
                    <w:rPr>
                      <w:rFonts w:ascii="Arial" w:hAnsi="Arial" w:cs="Arial"/>
                    </w:rPr>
                  </w:pPr>
                  <w:r w:rsidRPr="00670BE7">
                    <w:rPr>
                      <w:rFonts w:ascii="Arial" w:hAnsi="Arial" w:cs="Arial"/>
                      <w:sz w:val="22"/>
                      <w:szCs w:val="22"/>
                    </w:rPr>
                    <w:t xml:space="preserve">India: Superpoblación, pobreza y crecimiento económico. Sociedades y culturas heterogéneas. Desigualdades y contrastes socio-económicos. Nuevos desarrollos tecnológicos que reposicionan a India en el mercado mundial. </w:t>
                  </w:r>
                </w:p>
                <w:p w:rsidR="00A10815" w:rsidRPr="00670BE7" w:rsidRDefault="00A10815" w:rsidP="004203A3">
                  <w:pPr>
                    <w:tabs>
                      <w:tab w:val="left" w:pos="142"/>
                      <w:tab w:val="left" w:pos="284"/>
                    </w:tabs>
                    <w:jc w:val="both"/>
                    <w:rPr>
                      <w:rFonts w:ascii="Arial" w:hAnsi="Arial" w:cs="Arial"/>
                    </w:rPr>
                  </w:pPr>
                  <w:r w:rsidRPr="00670BE7">
                    <w:rPr>
                      <w:rFonts w:ascii="Arial" w:hAnsi="Arial" w:cs="Arial"/>
                      <w:sz w:val="22"/>
                      <w:szCs w:val="22"/>
                    </w:rPr>
                    <w:t>El crecimiento industrial de los tigres asiáticos.</w:t>
                  </w:r>
                </w:p>
              </w:tc>
            </w:tr>
            <w:tr w:rsidR="00A10815" w:rsidRPr="00670BE7" w:rsidTr="00A10815">
              <w:tc>
                <w:tcPr>
                  <w:tcW w:w="8505" w:type="dxa"/>
                  <w:tcBorders>
                    <w:top w:val="nil"/>
                    <w:left w:val="nil"/>
                    <w:bottom w:val="nil"/>
                    <w:right w:val="nil"/>
                  </w:tcBorders>
                </w:tcPr>
                <w:p w:rsidR="00A10815" w:rsidRPr="00670BE7" w:rsidRDefault="00A10815" w:rsidP="004203A3">
                  <w:pPr>
                    <w:tabs>
                      <w:tab w:val="left" w:pos="142"/>
                      <w:tab w:val="left" w:pos="284"/>
                    </w:tabs>
                    <w:jc w:val="both"/>
                    <w:rPr>
                      <w:rFonts w:ascii="Arial" w:hAnsi="Arial" w:cs="Arial"/>
                    </w:rPr>
                  </w:pPr>
                </w:p>
              </w:tc>
            </w:tr>
            <w:tr w:rsidR="00A10815" w:rsidRPr="00670BE7" w:rsidTr="00A10815">
              <w:tc>
                <w:tcPr>
                  <w:tcW w:w="8505" w:type="dxa"/>
                  <w:tcBorders>
                    <w:top w:val="nil"/>
                    <w:left w:val="nil"/>
                    <w:bottom w:val="nil"/>
                    <w:right w:val="nil"/>
                  </w:tcBorders>
                </w:tcPr>
                <w:p w:rsidR="00A10815" w:rsidRPr="00670BE7" w:rsidRDefault="00A10815" w:rsidP="004203A3">
                  <w:pPr>
                    <w:tabs>
                      <w:tab w:val="left" w:pos="142"/>
                      <w:tab w:val="left" w:pos="284"/>
                    </w:tabs>
                    <w:jc w:val="both"/>
                    <w:rPr>
                      <w:rFonts w:ascii="Arial" w:hAnsi="Arial" w:cs="Arial"/>
                      <w:b/>
                    </w:rPr>
                  </w:pPr>
                  <w:r w:rsidRPr="00670BE7">
                    <w:rPr>
                      <w:rFonts w:ascii="Arial" w:hAnsi="Arial" w:cs="Arial"/>
                      <w:b/>
                      <w:sz w:val="22"/>
                      <w:szCs w:val="22"/>
                    </w:rPr>
                    <w:t>BIBLIOGRAFÍA</w:t>
                  </w:r>
                </w:p>
                <w:p w:rsidR="00A10815" w:rsidRPr="00670BE7" w:rsidRDefault="00A10815" w:rsidP="004203A3">
                  <w:pPr>
                    <w:tabs>
                      <w:tab w:val="left" w:pos="142"/>
                      <w:tab w:val="left" w:pos="284"/>
                    </w:tabs>
                    <w:jc w:val="both"/>
                    <w:rPr>
                      <w:rFonts w:ascii="Arial" w:hAnsi="Arial" w:cs="Arial"/>
                    </w:rPr>
                  </w:pPr>
                </w:p>
                <w:p w:rsidR="00A10815" w:rsidRPr="00670BE7" w:rsidRDefault="00A10815" w:rsidP="000A2C1A">
                  <w:pPr>
                    <w:numPr>
                      <w:ilvl w:val="0"/>
                      <w:numId w:val="16"/>
                    </w:numPr>
                    <w:tabs>
                      <w:tab w:val="left" w:pos="142"/>
                      <w:tab w:val="left" w:pos="207"/>
                      <w:tab w:val="left" w:pos="284"/>
                    </w:tabs>
                    <w:ind w:left="0" w:firstLine="0"/>
                    <w:jc w:val="both"/>
                    <w:rPr>
                      <w:rFonts w:ascii="Arial" w:hAnsi="Arial" w:cs="Arial"/>
                    </w:rPr>
                  </w:pPr>
                  <w:r w:rsidRPr="00670BE7">
                    <w:rPr>
                      <w:rFonts w:ascii="Arial" w:hAnsi="Arial" w:cs="Arial"/>
                      <w:sz w:val="22"/>
                      <w:szCs w:val="22"/>
                    </w:rPr>
                    <w:t>Berentsen,W.H.: (Coord. 2000) Europa Contemporánea. Un análisis geográfico. Barcelona, Omega, 8º. Ed.</w:t>
                  </w:r>
                </w:p>
                <w:p w:rsidR="00A10815" w:rsidRPr="00670BE7" w:rsidRDefault="00A10815" w:rsidP="000A2C1A">
                  <w:pPr>
                    <w:numPr>
                      <w:ilvl w:val="0"/>
                      <w:numId w:val="16"/>
                    </w:numPr>
                    <w:tabs>
                      <w:tab w:val="left" w:pos="142"/>
                      <w:tab w:val="left" w:pos="207"/>
                      <w:tab w:val="left" w:pos="284"/>
                    </w:tabs>
                    <w:ind w:left="0" w:firstLine="0"/>
                    <w:jc w:val="both"/>
                    <w:rPr>
                      <w:rFonts w:ascii="Arial" w:hAnsi="Arial" w:cs="Arial"/>
                    </w:rPr>
                  </w:pPr>
                  <w:r w:rsidRPr="00670BE7">
                    <w:rPr>
                      <w:rFonts w:ascii="Arial" w:hAnsi="Arial" w:cs="Arial"/>
                      <w:sz w:val="22"/>
                      <w:szCs w:val="22"/>
                    </w:rPr>
                    <w:t>Méndez, R. y MOLINERO,F.: (1998):Espacios y Sociedades. Introducción a la Geografía Regional del Mundo. Barcelona, Ariel, 6º ed.</w:t>
                  </w:r>
                </w:p>
                <w:p w:rsidR="00A10815" w:rsidRPr="00670BE7" w:rsidRDefault="00A10815" w:rsidP="000A2C1A">
                  <w:pPr>
                    <w:numPr>
                      <w:ilvl w:val="0"/>
                      <w:numId w:val="16"/>
                    </w:numPr>
                    <w:tabs>
                      <w:tab w:val="left" w:pos="142"/>
                      <w:tab w:val="left" w:pos="207"/>
                      <w:tab w:val="left" w:pos="284"/>
                    </w:tabs>
                    <w:ind w:left="0" w:firstLine="0"/>
                    <w:jc w:val="both"/>
                    <w:rPr>
                      <w:rFonts w:ascii="Arial" w:hAnsi="Arial" w:cs="Arial"/>
                    </w:rPr>
                  </w:pPr>
                  <w:r w:rsidRPr="00670BE7">
                    <w:rPr>
                      <w:rFonts w:ascii="Arial" w:hAnsi="Arial" w:cs="Arial"/>
                      <w:sz w:val="22"/>
                      <w:szCs w:val="22"/>
                    </w:rPr>
                    <w:t>Dalteiro, López, RodríguezFreiman, Sposob Y Valverde (2011) "Una geografía del mundo para pensar"</w:t>
                  </w:r>
                </w:p>
                <w:p w:rsidR="00A10815" w:rsidRPr="00670BE7" w:rsidRDefault="00A10815" w:rsidP="000A2C1A">
                  <w:pPr>
                    <w:numPr>
                      <w:ilvl w:val="0"/>
                      <w:numId w:val="16"/>
                    </w:numPr>
                    <w:tabs>
                      <w:tab w:val="left" w:pos="142"/>
                      <w:tab w:val="left" w:pos="207"/>
                      <w:tab w:val="left" w:pos="284"/>
                    </w:tabs>
                    <w:ind w:left="0" w:firstLine="0"/>
                    <w:jc w:val="both"/>
                    <w:rPr>
                      <w:rFonts w:ascii="Arial" w:hAnsi="Arial" w:cs="Arial"/>
                    </w:rPr>
                  </w:pPr>
                  <w:r w:rsidRPr="00670BE7">
                    <w:rPr>
                      <w:rFonts w:ascii="Arial" w:hAnsi="Arial" w:cs="Arial"/>
                      <w:sz w:val="22"/>
                      <w:szCs w:val="22"/>
                    </w:rPr>
                    <w:t>J.Blanco V. Fernández. Caso R. Gurevich. Geografía Mundial Contemporánea. Los Territorios de la Economía Globalizada. Edit. Litográficas S.A. Madrid España</w:t>
                  </w:r>
                </w:p>
                <w:p w:rsidR="00A10815" w:rsidRPr="00670BE7" w:rsidRDefault="00A10815" w:rsidP="000A2C1A">
                  <w:pPr>
                    <w:numPr>
                      <w:ilvl w:val="0"/>
                      <w:numId w:val="16"/>
                    </w:numPr>
                    <w:tabs>
                      <w:tab w:val="left" w:pos="142"/>
                      <w:tab w:val="left" w:pos="207"/>
                      <w:tab w:val="left" w:pos="284"/>
                    </w:tabs>
                    <w:ind w:left="0" w:firstLine="0"/>
                    <w:jc w:val="both"/>
                    <w:rPr>
                      <w:rFonts w:ascii="Arial" w:hAnsi="Arial" w:cs="Arial"/>
                    </w:rPr>
                  </w:pPr>
                  <w:r w:rsidRPr="00670BE7">
                    <w:rPr>
                      <w:rFonts w:ascii="Arial" w:hAnsi="Arial" w:cs="Arial"/>
                      <w:sz w:val="22"/>
                      <w:szCs w:val="22"/>
                    </w:rPr>
                    <w:t>J. Caffarello,J. Cattaneo, otros (2002) Geografía Mundial- Puerto de Palos. DI Benedetto, A. (1979) África: Conflictos en su Unidad Política .Un Enfoque Geográfico. San Blas. Bs.As.</w:t>
                  </w:r>
                </w:p>
                <w:p w:rsidR="00A10815" w:rsidRPr="00670BE7" w:rsidRDefault="00A10815" w:rsidP="000A2C1A">
                  <w:pPr>
                    <w:numPr>
                      <w:ilvl w:val="0"/>
                      <w:numId w:val="16"/>
                    </w:numPr>
                    <w:tabs>
                      <w:tab w:val="left" w:pos="142"/>
                      <w:tab w:val="left" w:pos="207"/>
                      <w:tab w:val="left" w:pos="284"/>
                    </w:tabs>
                    <w:ind w:left="0" w:firstLine="0"/>
                    <w:jc w:val="both"/>
                    <w:rPr>
                      <w:rFonts w:ascii="Arial" w:hAnsi="Arial" w:cs="Arial"/>
                    </w:rPr>
                  </w:pPr>
                  <w:r w:rsidRPr="00670BE7">
                    <w:rPr>
                      <w:rFonts w:ascii="Arial" w:hAnsi="Arial" w:cs="Arial"/>
                      <w:sz w:val="22"/>
                      <w:szCs w:val="22"/>
                    </w:rPr>
                    <w:t xml:space="preserve">Europa. Max  Derruau. Editorial: Labor S.A. </w:t>
                  </w:r>
                </w:p>
                <w:p w:rsidR="00A10815" w:rsidRPr="00670BE7" w:rsidRDefault="00A10815" w:rsidP="000A2C1A">
                  <w:pPr>
                    <w:numPr>
                      <w:ilvl w:val="0"/>
                      <w:numId w:val="16"/>
                    </w:numPr>
                    <w:tabs>
                      <w:tab w:val="left" w:pos="142"/>
                      <w:tab w:val="left" w:pos="207"/>
                      <w:tab w:val="left" w:pos="284"/>
                    </w:tabs>
                    <w:ind w:left="0" w:firstLine="0"/>
                    <w:jc w:val="both"/>
                    <w:rPr>
                      <w:rFonts w:ascii="Arial" w:hAnsi="Arial" w:cs="Arial"/>
                    </w:rPr>
                  </w:pPr>
                  <w:r w:rsidRPr="00670BE7">
                    <w:rPr>
                      <w:rFonts w:ascii="Arial" w:hAnsi="Arial" w:cs="Arial"/>
                      <w:sz w:val="22"/>
                      <w:szCs w:val="22"/>
                    </w:rPr>
                    <w:t xml:space="preserve">ManualesUteha. Secc.9 geografía. Hans JoachimDrug. Edición: Unión topográfica. Editorial: Hispanoamericano. </w:t>
                  </w:r>
                </w:p>
                <w:p w:rsidR="00A10815" w:rsidRPr="00670BE7" w:rsidRDefault="00A10815" w:rsidP="000A2C1A">
                  <w:pPr>
                    <w:numPr>
                      <w:ilvl w:val="0"/>
                      <w:numId w:val="16"/>
                    </w:numPr>
                    <w:tabs>
                      <w:tab w:val="left" w:pos="142"/>
                      <w:tab w:val="left" w:pos="207"/>
                      <w:tab w:val="left" w:pos="284"/>
                    </w:tabs>
                    <w:ind w:left="0" w:firstLine="0"/>
                    <w:jc w:val="both"/>
                    <w:rPr>
                      <w:rFonts w:ascii="Arial" w:hAnsi="Arial" w:cs="Arial"/>
                    </w:rPr>
                  </w:pPr>
                  <w:r w:rsidRPr="00670BE7">
                    <w:rPr>
                      <w:rFonts w:ascii="Arial" w:hAnsi="Arial" w:cs="Arial"/>
                      <w:sz w:val="22"/>
                      <w:szCs w:val="22"/>
                    </w:rPr>
                    <w:t>Geografía de Europa y de Oceanía. Autores: Jorge Mediano, Molfino. Editorial: Plus Ultra.</w:t>
                  </w:r>
                </w:p>
                <w:p w:rsidR="00A10815" w:rsidRPr="00670BE7" w:rsidRDefault="00A10815" w:rsidP="000A2C1A">
                  <w:pPr>
                    <w:numPr>
                      <w:ilvl w:val="0"/>
                      <w:numId w:val="16"/>
                    </w:numPr>
                    <w:tabs>
                      <w:tab w:val="left" w:pos="142"/>
                      <w:tab w:val="left" w:pos="207"/>
                      <w:tab w:val="left" w:pos="284"/>
                    </w:tabs>
                    <w:ind w:left="0" w:firstLine="0"/>
                    <w:jc w:val="both"/>
                    <w:rPr>
                      <w:rFonts w:ascii="Arial" w:hAnsi="Arial" w:cs="Arial"/>
                    </w:rPr>
                  </w:pPr>
                  <w:r w:rsidRPr="00670BE7">
                    <w:rPr>
                      <w:rFonts w:ascii="Arial" w:hAnsi="Arial" w:cs="Arial"/>
                      <w:sz w:val="22"/>
                      <w:szCs w:val="22"/>
                      <w:lang w:val="en-US"/>
                    </w:rPr>
                    <w:t xml:space="preserve">Asia. Pierre Gourou. Editorial: Labor. </w:t>
                  </w:r>
                  <w:r w:rsidRPr="00670BE7">
                    <w:rPr>
                      <w:rFonts w:ascii="Arial" w:hAnsi="Arial" w:cs="Arial"/>
                      <w:sz w:val="22"/>
                      <w:szCs w:val="22"/>
                    </w:rPr>
                    <w:t>S.A.</w:t>
                  </w:r>
                </w:p>
                <w:p w:rsidR="00A10815" w:rsidRPr="00670BE7" w:rsidRDefault="00A10815" w:rsidP="000A2C1A">
                  <w:pPr>
                    <w:numPr>
                      <w:ilvl w:val="0"/>
                      <w:numId w:val="16"/>
                    </w:numPr>
                    <w:tabs>
                      <w:tab w:val="left" w:pos="142"/>
                      <w:tab w:val="left" w:pos="207"/>
                      <w:tab w:val="left" w:pos="284"/>
                    </w:tabs>
                    <w:ind w:left="0" w:firstLine="0"/>
                    <w:jc w:val="both"/>
                    <w:rPr>
                      <w:rFonts w:ascii="Arial" w:hAnsi="Arial" w:cs="Arial"/>
                      <w:lang w:val="en-US"/>
                    </w:rPr>
                  </w:pPr>
                  <w:r w:rsidRPr="00670BE7">
                    <w:rPr>
                      <w:rFonts w:ascii="Arial" w:hAnsi="Arial" w:cs="Arial"/>
                      <w:sz w:val="22"/>
                      <w:szCs w:val="22"/>
                    </w:rPr>
                    <w:t xml:space="preserve">Tierras y Pueblos de Asia. </w:t>
                  </w:r>
                  <w:r w:rsidRPr="00670BE7">
                    <w:rPr>
                      <w:rFonts w:ascii="Arial" w:hAnsi="Arial" w:cs="Arial"/>
                      <w:sz w:val="22"/>
                      <w:szCs w:val="22"/>
                      <w:lang w:val="en-US"/>
                    </w:rPr>
                    <w:t>George B. Cressey. Editorial: Sudamericana.</w:t>
                  </w:r>
                </w:p>
                <w:p w:rsidR="00A10815" w:rsidRPr="00670BE7" w:rsidRDefault="00A10815" w:rsidP="000A2C1A">
                  <w:pPr>
                    <w:numPr>
                      <w:ilvl w:val="0"/>
                      <w:numId w:val="16"/>
                    </w:numPr>
                    <w:tabs>
                      <w:tab w:val="left" w:pos="142"/>
                      <w:tab w:val="left" w:pos="207"/>
                      <w:tab w:val="left" w:pos="284"/>
                    </w:tabs>
                    <w:ind w:left="0" w:firstLine="0"/>
                    <w:jc w:val="both"/>
                    <w:rPr>
                      <w:rFonts w:ascii="Arial" w:hAnsi="Arial" w:cs="Arial"/>
                    </w:rPr>
                  </w:pPr>
                  <w:r w:rsidRPr="00670BE7">
                    <w:rPr>
                      <w:rFonts w:ascii="Arial" w:hAnsi="Arial" w:cs="Arial"/>
                      <w:sz w:val="22"/>
                      <w:szCs w:val="22"/>
                    </w:rPr>
                    <w:t xml:space="preserve">África. Manuales Uteha. Georgia. Hans JoachimDrug. Edición Unión topográfica. Editorial: Hispanoamericano  </w:t>
                  </w:r>
                </w:p>
                <w:p w:rsidR="00A10815" w:rsidRPr="00670BE7" w:rsidRDefault="00B82C5A" w:rsidP="000A2C1A">
                  <w:pPr>
                    <w:numPr>
                      <w:ilvl w:val="0"/>
                      <w:numId w:val="16"/>
                    </w:numPr>
                    <w:tabs>
                      <w:tab w:val="left" w:pos="142"/>
                      <w:tab w:val="left" w:pos="207"/>
                      <w:tab w:val="left" w:pos="284"/>
                    </w:tabs>
                    <w:ind w:left="0" w:firstLine="0"/>
                    <w:jc w:val="both"/>
                    <w:rPr>
                      <w:rFonts w:ascii="Arial" w:hAnsi="Arial" w:cs="Arial"/>
                    </w:rPr>
                  </w:pPr>
                  <w:hyperlink r:id="rId16" w:history="1">
                    <w:r w:rsidR="00A10815" w:rsidRPr="00670BE7">
                      <w:rPr>
                        <w:rStyle w:val="Hipervnculo"/>
                        <w:rFonts w:ascii="Arial" w:hAnsi="Arial" w:cs="Arial"/>
                        <w:color w:val="auto"/>
                        <w:sz w:val="22"/>
                        <w:szCs w:val="22"/>
                      </w:rPr>
                      <w:t>www.ecured.cu/index.php/Medio_Oriente</w:t>
                    </w:r>
                  </w:hyperlink>
                </w:p>
                <w:p w:rsidR="00A10815" w:rsidRPr="00670BE7" w:rsidRDefault="00A10815" w:rsidP="004203A3">
                  <w:pPr>
                    <w:tabs>
                      <w:tab w:val="left" w:pos="142"/>
                      <w:tab w:val="left" w:pos="207"/>
                      <w:tab w:val="left" w:pos="284"/>
                    </w:tabs>
                    <w:jc w:val="both"/>
                    <w:rPr>
                      <w:rFonts w:ascii="Arial" w:hAnsi="Arial" w:cs="Arial"/>
                    </w:rPr>
                  </w:pPr>
                </w:p>
                <w:p w:rsidR="00A10815" w:rsidRPr="00670BE7" w:rsidRDefault="00A10815" w:rsidP="004203A3">
                  <w:pPr>
                    <w:tabs>
                      <w:tab w:val="left" w:pos="142"/>
                      <w:tab w:val="left" w:pos="284"/>
                    </w:tabs>
                    <w:jc w:val="both"/>
                    <w:rPr>
                      <w:rFonts w:ascii="Arial" w:hAnsi="Arial" w:cs="Arial"/>
                    </w:rPr>
                  </w:pPr>
                </w:p>
                <w:p w:rsidR="00A10815" w:rsidRPr="00670BE7" w:rsidRDefault="00A10815" w:rsidP="004203A3">
                  <w:pPr>
                    <w:tabs>
                      <w:tab w:val="left" w:pos="142"/>
                      <w:tab w:val="left" w:pos="284"/>
                    </w:tabs>
                    <w:jc w:val="both"/>
                    <w:rPr>
                      <w:rFonts w:ascii="Arial" w:hAnsi="Arial" w:cs="Arial"/>
                      <w:b/>
                    </w:rPr>
                  </w:pPr>
                  <w:r w:rsidRPr="00670BE7">
                    <w:rPr>
                      <w:rFonts w:ascii="Arial" w:hAnsi="Arial" w:cs="Arial"/>
                      <w:b/>
                      <w:sz w:val="22"/>
                      <w:szCs w:val="22"/>
                    </w:rPr>
                    <w:t>GEOGRAFÍA ARGENTINA</w:t>
                  </w:r>
                </w:p>
                <w:p w:rsidR="00287F53" w:rsidRPr="00670BE7" w:rsidRDefault="00287F53" w:rsidP="004203A3">
                  <w:pPr>
                    <w:tabs>
                      <w:tab w:val="left" w:pos="142"/>
                      <w:tab w:val="left" w:pos="284"/>
                    </w:tabs>
                    <w:jc w:val="both"/>
                    <w:rPr>
                      <w:rFonts w:ascii="Arial" w:hAnsi="Arial" w:cs="Arial"/>
                      <w:b/>
                    </w:rPr>
                  </w:pPr>
                </w:p>
                <w:p w:rsidR="00A10815" w:rsidRPr="00670BE7" w:rsidRDefault="00A10815" w:rsidP="004203A3">
                  <w:pPr>
                    <w:tabs>
                      <w:tab w:val="left" w:pos="142"/>
                      <w:tab w:val="left" w:pos="284"/>
                    </w:tabs>
                    <w:jc w:val="both"/>
                    <w:rPr>
                      <w:rFonts w:ascii="Arial" w:hAnsi="Arial" w:cs="Arial"/>
                    </w:rPr>
                  </w:pPr>
                  <w:r w:rsidRPr="00670BE7">
                    <w:rPr>
                      <w:rFonts w:ascii="Arial" w:hAnsi="Arial" w:cs="Arial"/>
                      <w:sz w:val="22"/>
                      <w:szCs w:val="22"/>
                    </w:rPr>
                    <w:t>FORMATO: ASIGNATURA</w:t>
                  </w:r>
                </w:p>
                <w:p w:rsidR="00A10815" w:rsidRPr="00670BE7" w:rsidRDefault="00A10815" w:rsidP="004203A3">
                  <w:pPr>
                    <w:tabs>
                      <w:tab w:val="left" w:pos="142"/>
                      <w:tab w:val="left" w:pos="284"/>
                    </w:tabs>
                    <w:jc w:val="both"/>
                    <w:rPr>
                      <w:rFonts w:ascii="Arial" w:hAnsi="Arial" w:cs="Arial"/>
                    </w:rPr>
                  </w:pPr>
                  <w:r w:rsidRPr="00670BE7">
                    <w:rPr>
                      <w:rFonts w:ascii="Arial" w:hAnsi="Arial" w:cs="Arial"/>
                      <w:sz w:val="22"/>
                      <w:szCs w:val="22"/>
                    </w:rPr>
                    <w:t>REGIMEN DEL CURSADO: Anual</w:t>
                  </w:r>
                </w:p>
                <w:p w:rsidR="00A10815" w:rsidRPr="00670BE7" w:rsidRDefault="00A10815" w:rsidP="004203A3">
                  <w:pPr>
                    <w:tabs>
                      <w:tab w:val="left" w:pos="142"/>
                      <w:tab w:val="left" w:pos="284"/>
                    </w:tabs>
                    <w:jc w:val="both"/>
                    <w:rPr>
                      <w:rFonts w:ascii="Arial" w:hAnsi="Arial" w:cs="Arial"/>
                    </w:rPr>
                  </w:pPr>
                  <w:r w:rsidRPr="00670BE7">
                    <w:rPr>
                      <w:rFonts w:ascii="Arial" w:hAnsi="Arial" w:cs="Arial"/>
                      <w:sz w:val="22"/>
                      <w:szCs w:val="22"/>
                    </w:rPr>
                    <w:t>UBICACIÓN EN EL DISEÑO CURRICULAR: 2° año</w:t>
                  </w:r>
                </w:p>
                <w:p w:rsidR="00A10815" w:rsidRPr="00670BE7" w:rsidRDefault="00A10815" w:rsidP="004203A3">
                  <w:pPr>
                    <w:tabs>
                      <w:tab w:val="left" w:pos="142"/>
                      <w:tab w:val="left" w:pos="284"/>
                    </w:tabs>
                    <w:jc w:val="both"/>
                    <w:rPr>
                      <w:rFonts w:ascii="Arial" w:hAnsi="Arial" w:cs="Arial"/>
                    </w:rPr>
                  </w:pPr>
                  <w:r w:rsidRPr="00670BE7">
                    <w:rPr>
                      <w:rFonts w:ascii="Arial" w:hAnsi="Arial" w:cs="Arial"/>
                      <w:sz w:val="22"/>
                      <w:szCs w:val="22"/>
                    </w:rPr>
                    <w:t>CARGA HORARIA SEMANAL Y TOTAL POR EL ESTUDIANTE: 4 hs. cátedras semanales. (128 hs. cátedras anuales – 85 hs. reloj)</w:t>
                  </w:r>
                </w:p>
                <w:p w:rsidR="00A10815" w:rsidRPr="00670BE7" w:rsidRDefault="00A10815" w:rsidP="004203A3">
                  <w:pPr>
                    <w:tabs>
                      <w:tab w:val="left" w:pos="142"/>
                      <w:tab w:val="left" w:pos="284"/>
                    </w:tabs>
                    <w:jc w:val="both"/>
                    <w:rPr>
                      <w:rFonts w:ascii="Arial" w:hAnsi="Arial" w:cs="Arial"/>
                      <w:highlight w:val="yellow"/>
                    </w:rPr>
                  </w:pPr>
                </w:p>
              </w:tc>
            </w:tr>
            <w:tr w:rsidR="00A10815" w:rsidRPr="00670BE7" w:rsidTr="00A10815">
              <w:tc>
                <w:tcPr>
                  <w:tcW w:w="8505" w:type="dxa"/>
                  <w:tcBorders>
                    <w:top w:val="nil"/>
                    <w:left w:val="nil"/>
                    <w:bottom w:val="nil"/>
                    <w:right w:val="nil"/>
                  </w:tcBorders>
                </w:tcPr>
                <w:p w:rsidR="00A10815" w:rsidRPr="00670BE7" w:rsidRDefault="00A10815" w:rsidP="004203A3">
                  <w:pPr>
                    <w:tabs>
                      <w:tab w:val="left" w:pos="142"/>
                      <w:tab w:val="left" w:pos="284"/>
                    </w:tabs>
                    <w:jc w:val="both"/>
                    <w:rPr>
                      <w:rFonts w:ascii="Arial" w:hAnsi="Arial" w:cs="Arial"/>
                    </w:rPr>
                  </w:pPr>
                  <w:r w:rsidRPr="00670BE7">
                    <w:rPr>
                      <w:rFonts w:ascii="Arial" w:hAnsi="Arial" w:cs="Arial"/>
                      <w:sz w:val="22"/>
                      <w:szCs w:val="22"/>
                    </w:rPr>
                    <w:t>FINALIDADES FORMATIVAS:</w:t>
                  </w:r>
                </w:p>
                <w:p w:rsidR="00A10815" w:rsidRPr="00670BE7" w:rsidRDefault="00A10815" w:rsidP="004203A3">
                  <w:pPr>
                    <w:tabs>
                      <w:tab w:val="left" w:pos="142"/>
                      <w:tab w:val="left" w:pos="284"/>
                    </w:tabs>
                    <w:jc w:val="both"/>
                    <w:rPr>
                      <w:rFonts w:ascii="Arial" w:hAnsi="Arial" w:cs="Arial"/>
                    </w:rPr>
                  </w:pPr>
                  <w:r w:rsidRPr="00670BE7">
                    <w:rPr>
                      <w:rFonts w:ascii="Arial" w:hAnsi="Arial" w:cs="Arial"/>
                      <w:sz w:val="22"/>
                      <w:szCs w:val="22"/>
                    </w:rPr>
                    <w:t xml:space="preserve">Esta unidad curricular se centra en el estudio de Argentina conjugando múltiples perspectivas a los fines de dar cuenta de la actual configuración de su territorio. Se propone un abordaje articulado que permita captar el entramado de relaciones que constituyen y atraviesan el territorio argentino con sus desequilibrios y desigualdades. Para ello, se inicia su tratamiento mediante una caracterización general y, posteriormente, se complementa el análisis desde tres dimensiones -marco natural, sociocultural y económico-político-. Además, se consideran las características de la inserción de Argentina en el contexto mundial, para dilucidar y comprender las transformaciones recientes en el territorio, tanto en el ámbito rural </w:t>
                  </w:r>
                  <w:r w:rsidRPr="00670BE7">
                    <w:rPr>
                      <w:rFonts w:ascii="Arial" w:hAnsi="Arial" w:cs="Arial"/>
                      <w:sz w:val="22"/>
                      <w:szCs w:val="22"/>
                    </w:rPr>
                    <w:lastRenderedPageBreak/>
                    <w:t xml:space="preserve">como urbano. </w:t>
                  </w:r>
                </w:p>
                <w:p w:rsidR="00A10815" w:rsidRPr="00670BE7" w:rsidRDefault="00A10815" w:rsidP="004203A3">
                  <w:pPr>
                    <w:tabs>
                      <w:tab w:val="left" w:pos="142"/>
                      <w:tab w:val="left" w:pos="284"/>
                    </w:tabs>
                    <w:jc w:val="both"/>
                    <w:rPr>
                      <w:rFonts w:ascii="Arial" w:hAnsi="Arial" w:cs="Arial"/>
                    </w:rPr>
                  </w:pPr>
                  <w:r w:rsidRPr="00670BE7">
                    <w:rPr>
                      <w:rFonts w:ascii="Arial" w:hAnsi="Arial" w:cs="Arial"/>
                      <w:sz w:val="22"/>
                      <w:szCs w:val="22"/>
                    </w:rPr>
                    <w:t xml:space="preserve">Si bien la comprensión de la realidad se realiza de manera integral, a los fines analíticos se proponen estas tres dimensiones para ser articuladas en un análisis ulterior, recuperando, a la vez, saberes de otras unidades curriculares, en particular de Geografía Urbana y Geografía Rural, de Geografía Física I, y de Geografía de la Sociedad y Población. </w:t>
                  </w:r>
                </w:p>
                <w:p w:rsidR="00A10815" w:rsidRPr="00670BE7" w:rsidRDefault="00A10815" w:rsidP="004203A3">
                  <w:pPr>
                    <w:tabs>
                      <w:tab w:val="left" w:pos="142"/>
                      <w:tab w:val="left" w:pos="284"/>
                    </w:tabs>
                    <w:jc w:val="both"/>
                    <w:rPr>
                      <w:rFonts w:ascii="Arial" w:hAnsi="Arial" w:cs="Arial"/>
                    </w:rPr>
                  </w:pPr>
                  <w:r w:rsidRPr="00670BE7">
                    <w:rPr>
                      <w:rFonts w:ascii="Arial" w:hAnsi="Arial" w:cs="Arial"/>
                      <w:sz w:val="22"/>
                      <w:szCs w:val="22"/>
                    </w:rPr>
                    <w:t xml:space="preserve">En relación a las dimensiones propuestas, partir del estudio del marco natural del territorio permite entender algunas problemáticas relevantes de la actualidad que están íntimamente ligadas con el desarrollo de determinadas actividades primarias a gran escala. </w:t>
                  </w:r>
                </w:p>
                <w:p w:rsidR="00A10815" w:rsidRPr="00670BE7" w:rsidRDefault="00A10815" w:rsidP="004203A3">
                  <w:pPr>
                    <w:tabs>
                      <w:tab w:val="left" w:pos="142"/>
                      <w:tab w:val="left" w:pos="284"/>
                    </w:tabs>
                    <w:jc w:val="both"/>
                    <w:rPr>
                      <w:rFonts w:ascii="Arial" w:hAnsi="Arial" w:cs="Arial"/>
                    </w:rPr>
                  </w:pPr>
                  <w:r w:rsidRPr="00670BE7">
                    <w:rPr>
                      <w:rFonts w:ascii="Arial" w:hAnsi="Arial" w:cs="Arial"/>
                      <w:sz w:val="22"/>
                      <w:szCs w:val="22"/>
                    </w:rPr>
                    <w:t>Este espacio curricular profundiza aspectos que hacen a las características biofísico-ambientales y los procesos socio-económicos del territorio nacional.  Se propone un abordaje  articulado que permita captar el entramado de relaciones que constituyen el territorio argentino con sus desequilibrios y desigualdades.</w:t>
                  </w:r>
                </w:p>
                <w:p w:rsidR="00A10815" w:rsidRPr="00670BE7" w:rsidRDefault="00A10815" w:rsidP="004203A3">
                  <w:pPr>
                    <w:tabs>
                      <w:tab w:val="left" w:pos="142"/>
                      <w:tab w:val="left" w:pos="284"/>
                    </w:tabs>
                    <w:jc w:val="both"/>
                    <w:rPr>
                      <w:rFonts w:ascii="Arial" w:hAnsi="Arial" w:cs="Arial"/>
                    </w:rPr>
                  </w:pPr>
                </w:p>
              </w:tc>
            </w:tr>
            <w:tr w:rsidR="00A10815" w:rsidRPr="00670BE7" w:rsidTr="00A10815">
              <w:tc>
                <w:tcPr>
                  <w:tcW w:w="8505" w:type="dxa"/>
                  <w:tcBorders>
                    <w:top w:val="nil"/>
                    <w:left w:val="nil"/>
                    <w:bottom w:val="nil"/>
                    <w:right w:val="nil"/>
                  </w:tcBorders>
                  <w:hideMark/>
                </w:tcPr>
                <w:p w:rsidR="00A10815" w:rsidRPr="00670BE7" w:rsidRDefault="00A10815" w:rsidP="004203A3">
                  <w:pPr>
                    <w:tabs>
                      <w:tab w:val="left" w:pos="142"/>
                      <w:tab w:val="left" w:pos="284"/>
                    </w:tabs>
                    <w:jc w:val="both"/>
                    <w:rPr>
                      <w:rFonts w:ascii="Arial" w:hAnsi="Arial" w:cs="Arial"/>
                      <w:b/>
                    </w:rPr>
                  </w:pPr>
                  <w:r w:rsidRPr="00670BE7">
                    <w:rPr>
                      <w:rFonts w:ascii="Arial" w:hAnsi="Arial" w:cs="Arial"/>
                      <w:b/>
                      <w:sz w:val="22"/>
                      <w:szCs w:val="22"/>
                    </w:rPr>
                    <w:lastRenderedPageBreak/>
                    <w:t>EJES DE CONTENIDOS</w:t>
                  </w:r>
                </w:p>
                <w:p w:rsidR="00287F53" w:rsidRPr="00670BE7" w:rsidRDefault="00287F53" w:rsidP="004203A3">
                  <w:pPr>
                    <w:tabs>
                      <w:tab w:val="left" w:pos="142"/>
                      <w:tab w:val="left" w:pos="284"/>
                    </w:tabs>
                    <w:jc w:val="both"/>
                    <w:rPr>
                      <w:rFonts w:ascii="Arial" w:hAnsi="Arial" w:cs="Arial"/>
                    </w:rPr>
                  </w:pPr>
                </w:p>
                <w:p w:rsidR="00A10815" w:rsidRPr="00670BE7" w:rsidRDefault="00A10815" w:rsidP="004203A3">
                  <w:pPr>
                    <w:tabs>
                      <w:tab w:val="left" w:pos="142"/>
                      <w:tab w:val="left" w:pos="284"/>
                    </w:tabs>
                    <w:jc w:val="both"/>
                    <w:rPr>
                      <w:rFonts w:ascii="Arial" w:hAnsi="Arial" w:cs="Arial"/>
                      <w:b/>
                    </w:rPr>
                  </w:pPr>
                  <w:r w:rsidRPr="00670BE7">
                    <w:rPr>
                      <w:rFonts w:ascii="Arial" w:hAnsi="Arial" w:cs="Arial"/>
                      <w:b/>
                      <w:sz w:val="22"/>
                      <w:szCs w:val="22"/>
                    </w:rPr>
                    <w:t>EJE I: Bases naturales del territorio argentino</w:t>
                  </w:r>
                </w:p>
                <w:p w:rsidR="00287F53" w:rsidRPr="00670BE7" w:rsidRDefault="00287F53" w:rsidP="004203A3">
                  <w:pPr>
                    <w:tabs>
                      <w:tab w:val="left" w:pos="142"/>
                      <w:tab w:val="left" w:pos="284"/>
                    </w:tabs>
                    <w:jc w:val="both"/>
                    <w:rPr>
                      <w:rFonts w:ascii="Arial" w:hAnsi="Arial" w:cs="Arial"/>
                      <w:b/>
                    </w:rPr>
                  </w:pPr>
                </w:p>
                <w:p w:rsidR="00A10815" w:rsidRPr="00670BE7" w:rsidRDefault="00A10815" w:rsidP="004203A3">
                  <w:pPr>
                    <w:tabs>
                      <w:tab w:val="left" w:pos="142"/>
                      <w:tab w:val="left" w:pos="284"/>
                    </w:tabs>
                    <w:jc w:val="both"/>
                    <w:rPr>
                      <w:rFonts w:ascii="Arial" w:hAnsi="Arial" w:cs="Arial"/>
                    </w:rPr>
                  </w:pPr>
                  <w:r w:rsidRPr="00670BE7">
                    <w:rPr>
                      <w:rFonts w:ascii="Arial" w:hAnsi="Arial" w:cs="Arial"/>
                      <w:sz w:val="22"/>
                      <w:szCs w:val="22"/>
                    </w:rPr>
                    <w:t>El ambiente: elementos y procesos naturales. Análisis de los marcos naturales según diferentes criterios: biogeográficos (selva, bosque, estepa, pradera, monte, espinal), morfoestructurales (puna, sierras pampeanas, llanura, meseta, sistema cordillerano), climáticos (cálidos, templados y frío, y sus variaciones según las precipitaciones). Litoral marítimo-argentino y costas. Sistemas hídricos y cuencas hidrográficas.  Interacción entre los subsistemas terrestres a escala territorial. Problemas ambientales. El problema de la biodiversidad. El ordenamiento territorial y la población argentina</w:t>
                  </w:r>
                </w:p>
                <w:p w:rsidR="00A10815" w:rsidRPr="00670BE7" w:rsidRDefault="00A10815" w:rsidP="004203A3">
                  <w:pPr>
                    <w:tabs>
                      <w:tab w:val="left" w:pos="142"/>
                      <w:tab w:val="left" w:pos="284"/>
                    </w:tabs>
                    <w:jc w:val="both"/>
                    <w:rPr>
                      <w:rFonts w:ascii="Arial" w:hAnsi="Arial" w:cs="Arial"/>
                    </w:rPr>
                  </w:pPr>
                  <w:r w:rsidRPr="00670BE7">
                    <w:rPr>
                      <w:rFonts w:ascii="Arial" w:hAnsi="Arial" w:cs="Arial"/>
                      <w:sz w:val="22"/>
                      <w:szCs w:val="22"/>
                    </w:rPr>
                    <w:t xml:space="preserve">Espacios urbanos, espacios periurbanos y espacios rurales: características. Procesos de ocupación y etapas de poblamiento del territorio argentino. La construcción sociohistórica de regiones periféricas al interior del país. </w:t>
                  </w:r>
                </w:p>
                <w:p w:rsidR="00A10815" w:rsidRPr="00670BE7" w:rsidRDefault="00A10815" w:rsidP="004203A3">
                  <w:pPr>
                    <w:tabs>
                      <w:tab w:val="left" w:pos="142"/>
                      <w:tab w:val="left" w:pos="284"/>
                    </w:tabs>
                    <w:jc w:val="both"/>
                    <w:rPr>
                      <w:rFonts w:ascii="Arial" w:hAnsi="Arial" w:cs="Arial"/>
                    </w:rPr>
                  </w:pPr>
                  <w:r w:rsidRPr="00670BE7">
                    <w:rPr>
                      <w:rFonts w:ascii="Arial" w:hAnsi="Arial" w:cs="Arial"/>
                      <w:sz w:val="22"/>
                      <w:szCs w:val="22"/>
                    </w:rPr>
                    <w:t>Estudio de la población: estructura y composición de la población. Dinámica demográfica. Movimientos migratorios. Indicadores y características de la población argentina (trabajo, vivienda, educación, salud, entre otros.). Desigual distribución de la población y concentración urbana. Diversidad cultural. Problemáticas sociales contemporáneas y movimientos sociales.</w:t>
                  </w:r>
                </w:p>
                <w:p w:rsidR="00287F53" w:rsidRPr="00670BE7" w:rsidRDefault="00287F53" w:rsidP="004203A3">
                  <w:pPr>
                    <w:tabs>
                      <w:tab w:val="left" w:pos="142"/>
                      <w:tab w:val="left" w:pos="284"/>
                    </w:tabs>
                    <w:jc w:val="both"/>
                    <w:rPr>
                      <w:rFonts w:ascii="Arial" w:hAnsi="Arial" w:cs="Arial"/>
                      <w:b/>
                    </w:rPr>
                  </w:pPr>
                </w:p>
                <w:p w:rsidR="00A10815" w:rsidRPr="00670BE7" w:rsidRDefault="00A10815" w:rsidP="004203A3">
                  <w:pPr>
                    <w:tabs>
                      <w:tab w:val="left" w:pos="142"/>
                      <w:tab w:val="left" w:pos="284"/>
                    </w:tabs>
                    <w:jc w:val="both"/>
                    <w:rPr>
                      <w:rFonts w:ascii="Arial" w:hAnsi="Arial" w:cs="Arial"/>
                      <w:b/>
                    </w:rPr>
                  </w:pPr>
                  <w:r w:rsidRPr="00670BE7">
                    <w:rPr>
                      <w:rFonts w:ascii="Arial" w:hAnsi="Arial" w:cs="Arial"/>
                      <w:b/>
                      <w:sz w:val="22"/>
                      <w:szCs w:val="22"/>
                    </w:rPr>
                    <w:t>EJE II: Las actividades económicas en la argentina</w:t>
                  </w:r>
                </w:p>
                <w:p w:rsidR="00287F53" w:rsidRPr="00670BE7" w:rsidRDefault="00287F53" w:rsidP="004203A3">
                  <w:pPr>
                    <w:tabs>
                      <w:tab w:val="left" w:pos="142"/>
                      <w:tab w:val="left" w:pos="284"/>
                    </w:tabs>
                    <w:jc w:val="both"/>
                    <w:rPr>
                      <w:rFonts w:ascii="Arial" w:hAnsi="Arial" w:cs="Arial"/>
                    </w:rPr>
                  </w:pPr>
                </w:p>
                <w:p w:rsidR="00A10815" w:rsidRPr="00670BE7" w:rsidRDefault="00A10815" w:rsidP="004203A3">
                  <w:pPr>
                    <w:tabs>
                      <w:tab w:val="left" w:pos="142"/>
                      <w:tab w:val="left" w:pos="284"/>
                    </w:tabs>
                    <w:jc w:val="both"/>
                    <w:rPr>
                      <w:rFonts w:ascii="Arial" w:hAnsi="Arial" w:cs="Arial"/>
                    </w:rPr>
                  </w:pPr>
                  <w:r w:rsidRPr="00670BE7">
                    <w:rPr>
                      <w:rFonts w:ascii="Arial" w:hAnsi="Arial" w:cs="Arial"/>
                      <w:sz w:val="22"/>
                      <w:szCs w:val="22"/>
                    </w:rPr>
                    <w:t>Principales actividades económico-productivas vinculadas a los espacios urbanos, espacios periurbanos y espacios rurales de Argentina. Trabajo y situación de los trabajadores. Circuitos productivos regionales.  Tensiones entre actividades primarias tradicionales y capitalizadas. La minería transnacional y la agricultura capitalizada. Problemáticas y sistemas vinculados a la provisión de servicios (energía y transporte).  Desigualdades socio-ambientales. Consumo. Pobreza y exclusión. Patrimonio natural-cultural y turismo.</w:t>
                  </w:r>
                </w:p>
                <w:p w:rsidR="00287F53" w:rsidRPr="00670BE7" w:rsidRDefault="00287F53" w:rsidP="004203A3">
                  <w:pPr>
                    <w:tabs>
                      <w:tab w:val="left" w:pos="142"/>
                      <w:tab w:val="left" w:pos="284"/>
                    </w:tabs>
                    <w:jc w:val="both"/>
                    <w:rPr>
                      <w:rFonts w:ascii="Arial" w:hAnsi="Arial" w:cs="Arial"/>
                    </w:rPr>
                  </w:pPr>
                </w:p>
                <w:p w:rsidR="00A10815" w:rsidRPr="00670BE7" w:rsidRDefault="00A10815" w:rsidP="004203A3">
                  <w:pPr>
                    <w:tabs>
                      <w:tab w:val="left" w:pos="142"/>
                      <w:tab w:val="left" w:pos="284"/>
                    </w:tabs>
                    <w:jc w:val="both"/>
                    <w:rPr>
                      <w:rFonts w:ascii="Arial" w:hAnsi="Arial" w:cs="Arial"/>
                      <w:b/>
                    </w:rPr>
                  </w:pPr>
                  <w:r w:rsidRPr="00670BE7">
                    <w:rPr>
                      <w:rFonts w:ascii="Arial" w:hAnsi="Arial" w:cs="Arial"/>
                      <w:b/>
                      <w:sz w:val="22"/>
                      <w:szCs w:val="22"/>
                    </w:rPr>
                    <w:t>EJE III: Geografía regional argentina</w:t>
                  </w:r>
                </w:p>
                <w:p w:rsidR="00287F53" w:rsidRPr="00670BE7" w:rsidRDefault="00287F53" w:rsidP="004203A3">
                  <w:pPr>
                    <w:tabs>
                      <w:tab w:val="left" w:pos="142"/>
                      <w:tab w:val="left" w:pos="284"/>
                    </w:tabs>
                    <w:jc w:val="both"/>
                    <w:rPr>
                      <w:rFonts w:ascii="Arial" w:hAnsi="Arial" w:cs="Arial"/>
                    </w:rPr>
                  </w:pPr>
                </w:p>
                <w:p w:rsidR="00A10815" w:rsidRPr="00670BE7" w:rsidRDefault="00A10815" w:rsidP="004203A3">
                  <w:pPr>
                    <w:tabs>
                      <w:tab w:val="left" w:pos="142"/>
                      <w:tab w:val="left" w:pos="284"/>
                    </w:tabs>
                    <w:jc w:val="both"/>
                    <w:rPr>
                      <w:rFonts w:ascii="Arial" w:hAnsi="Arial" w:cs="Arial"/>
                    </w:rPr>
                  </w:pPr>
                  <w:r w:rsidRPr="00670BE7">
                    <w:rPr>
                      <w:rFonts w:ascii="Arial" w:hAnsi="Arial" w:cs="Arial"/>
                      <w:sz w:val="22"/>
                      <w:szCs w:val="22"/>
                    </w:rPr>
                    <w:t xml:space="preserve">Geografía Regional. Los conjuntos regionales. Regionalización: Criterios. Las regiones geográficas argentinas: Localización en el mapa – provincias que la integran – límites – aspecto geomorfológicos, climáticos e hidrológicos – Biomas y tipos de suelos – Principales actividades económicas; de cada región. Regiones: </w:t>
                  </w:r>
                  <w:r w:rsidRPr="00670BE7">
                    <w:rPr>
                      <w:rFonts w:ascii="Arial" w:hAnsi="Arial" w:cs="Arial"/>
                      <w:sz w:val="22"/>
                      <w:szCs w:val="22"/>
                    </w:rPr>
                    <w:lastRenderedPageBreak/>
                    <w:t>Pampeana, Chaqueña, Mesopotámica, Noroeste, Cuyo, Sierras Pampeanas, de la Estepa, Patagónica y Austral. Relación: Relieve-clima-suelo-bioma-actividades económicas de cada región.</w:t>
                  </w:r>
                </w:p>
                <w:p w:rsidR="00A10815" w:rsidRPr="00670BE7" w:rsidRDefault="00A10815" w:rsidP="004203A3">
                  <w:pPr>
                    <w:tabs>
                      <w:tab w:val="left" w:pos="142"/>
                      <w:tab w:val="left" w:pos="284"/>
                    </w:tabs>
                    <w:jc w:val="both"/>
                    <w:rPr>
                      <w:rFonts w:ascii="Arial" w:hAnsi="Arial" w:cs="Arial"/>
                      <w:b/>
                    </w:rPr>
                  </w:pPr>
                  <w:r w:rsidRPr="00670BE7">
                    <w:rPr>
                      <w:rFonts w:ascii="Arial" w:hAnsi="Arial" w:cs="Arial"/>
                      <w:b/>
                      <w:sz w:val="22"/>
                      <w:szCs w:val="22"/>
                    </w:rPr>
                    <w:t>EJE IV:Argentina y el mundo globalizado</w:t>
                  </w:r>
                </w:p>
                <w:p w:rsidR="00287F53" w:rsidRPr="00670BE7" w:rsidRDefault="00287F53" w:rsidP="004203A3">
                  <w:pPr>
                    <w:tabs>
                      <w:tab w:val="left" w:pos="142"/>
                      <w:tab w:val="left" w:pos="284"/>
                    </w:tabs>
                    <w:jc w:val="both"/>
                    <w:rPr>
                      <w:rFonts w:ascii="Arial" w:hAnsi="Arial" w:cs="Arial"/>
                    </w:rPr>
                  </w:pPr>
                </w:p>
                <w:p w:rsidR="00A10815" w:rsidRPr="00670BE7" w:rsidRDefault="00A10815" w:rsidP="004203A3">
                  <w:pPr>
                    <w:tabs>
                      <w:tab w:val="left" w:pos="142"/>
                      <w:tab w:val="left" w:pos="284"/>
                    </w:tabs>
                    <w:jc w:val="both"/>
                    <w:rPr>
                      <w:rFonts w:ascii="Arial" w:hAnsi="Arial" w:cs="Arial"/>
                    </w:rPr>
                  </w:pPr>
                  <w:r w:rsidRPr="00670BE7">
                    <w:rPr>
                      <w:rFonts w:ascii="Arial" w:hAnsi="Arial" w:cs="Arial"/>
                      <w:sz w:val="22"/>
                      <w:szCs w:val="22"/>
                    </w:rPr>
                    <w:t xml:space="preserve">Reforma del estado y políticas neoliberales, su impacto en el territorio. Desindustrialización y desempleo en Argentina. Estrategias alternativas (fábricas recuperadas). Fundamentos que Argentina sostiene para reclamos de soberanía en distintos espacios. La conformación de bloques económicos regionales: MERCOSUR. El Mercosur en relación a otros bloques económicos. Relaciones de poder que estructuran territorios. El nuevo modelo económico social. Reposicionamiento del rol del Estado. Reestatización de empresas. Nuevo modelo distributivo y regulación del mercado desde el año 2003. Políticas públicas para el desarrollo económico, social y ambiental. </w:t>
                  </w:r>
                </w:p>
              </w:tc>
            </w:tr>
            <w:tr w:rsidR="00A10815" w:rsidRPr="00670BE7" w:rsidTr="00A10815">
              <w:tc>
                <w:tcPr>
                  <w:tcW w:w="8505" w:type="dxa"/>
                  <w:tcBorders>
                    <w:top w:val="nil"/>
                    <w:left w:val="nil"/>
                    <w:bottom w:val="nil"/>
                    <w:right w:val="nil"/>
                  </w:tcBorders>
                </w:tcPr>
                <w:p w:rsidR="00A10815" w:rsidRPr="00670BE7" w:rsidRDefault="00A10815" w:rsidP="004203A3">
                  <w:pPr>
                    <w:tabs>
                      <w:tab w:val="left" w:pos="142"/>
                      <w:tab w:val="left" w:pos="284"/>
                    </w:tabs>
                    <w:jc w:val="both"/>
                    <w:rPr>
                      <w:rFonts w:ascii="Arial" w:hAnsi="Arial" w:cs="Arial"/>
                    </w:rPr>
                  </w:pPr>
                </w:p>
                <w:p w:rsidR="00A10815" w:rsidRPr="00670BE7" w:rsidRDefault="00A10815" w:rsidP="004203A3">
                  <w:pPr>
                    <w:tabs>
                      <w:tab w:val="left" w:pos="142"/>
                      <w:tab w:val="left" w:pos="284"/>
                    </w:tabs>
                    <w:jc w:val="both"/>
                    <w:rPr>
                      <w:rFonts w:ascii="Arial" w:hAnsi="Arial" w:cs="Arial"/>
                      <w:b/>
                    </w:rPr>
                  </w:pPr>
                  <w:r w:rsidRPr="00670BE7">
                    <w:rPr>
                      <w:rFonts w:ascii="Arial" w:hAnsi="Arial" w:cs="Arial"/>
                      <w:b/>
                      <w:sz w:val="22"/>
                      <w:szCs w:val="22"/>
                    </w:rPr>
                    <w:t xml:space="preserve">BIBLIOGRAFÍA </w:t>
                  </w:r>
                </w:p>
                <w:p w:rsidR="00A10815" w:rsidRPr="00670BE7" w:rsidRDefault="00A10815" w:rsidP="000A2C1A">
                  <w:pPr>
                    <w:numPr>
                      <w:ilvl w:val="0"/>
                      <w:numId w:val="17"/>
                    </w:numPr>
                    <w:tabs>
                      <w:tab w:val="left" w:pos="142"/>
                      <w:tab w:val="left" w:pos="284"/>
                    </w:tabs>
                    <w:ind w:left="0" w:firstLine="0"/>
                    <w:jc w:val="both"/>
                    <w:rPr>
                      <w:rFonts w:ascii="Arial" w:hAnsi="Arial" w:cs="Arial"/>
                    </w:rPr>
                  </w:pPr>
                  <w:r w:rsidRPr="00670BE7">
                    <w:rPr>
                      <w:rFonts w:ascii="Arial" w:hAnsi="Arial" w:cs="Arial"/>
                      <w:sz w:val="22"/>
                      <w:szCs w:val="22"/>
                    </w:rPr>
                    <w:t>Carlevari, Isidro y Carlevari, Ricardo. (1996) “La Argentina. Estructura   humana y  económica”. Ed. Macchi, 1996. Buenos Aires.</w:t>
                  </w:r>
                </w:p>
                <w:p w:rsidR="00A10815" w:rsidRPr="00670BE7" w:rsidRDefault="00A10815" w:rsidP="000A2C1A">
                  <w:pPr>
                    <w:numPr>
                      <w:ilvl w:val="0"/>
                      <w:numId w:val="17"/>
                    </w:numPr>
                    <w:tabs>
                      <w:tab w:val="left" w:pos="142"/>
                      <w:tab w:val="left" w:pos="284"/>
                    </w:tabs>
                    <w:ind w:left="0" w:firstLine="0"/>
                    <w:jc w:val="both"/>
                    <w:rPr>
                      <w:rFonts w:ascii="Arial" w:hAnsi="Arial" w:cs="Arial"/>
                    </w:rPr>
                  </w:pPr>
                  <w:r w:rsidRPr="00670BE7">
                    <w:rPr>
                      <w:rFonts w:ascii="Arial" w:hAnsi="Arial" w:cs="Arial"/>
                      <w:sz w:val="22"/>
                      <w:szCs w:val="22"/>
                    </w:rPr>
                    <w:t>De Jorge, Carlos. (2009) “Geografía Política y Económica de Argentina”. Ed. Educa, 2009. Buenos Aires.</w:t>
                  </w:r>
                </w:p>
                <w:p w:rsidR="00A10815" w:rsidRPr="00670BE7" w:rsidRDefault="00A10815" w:rsidP="000A2C1A">
                  <w:pPr>
                    <w:numPr>
                      <w:ilvl w:val="0"/>
                      <w:numId w:val="17"/>
                    </w:numPr>
                    <w:tabs>
                      <w:tab w:val="left" w:pos="142"/>
                      <w:tab w:val="left" w:pos="284"/>
                    </w:tabs>
                    <w:ind w:left="0" w:firstLine="0"/>
                    <w:jc w:val="both"/>
                    <w:rPr>
                      <w:rFonts w:ascii="Arial" w:hAnsi="Arial" w:cs="Arial"/>
                    </w:rPr>
                  </w:pPr>
                  <w:r w:rsidRPr="00670BE7">
                    <w:rPr>
                      <w:rFonts w:ascii="Arial" w:hAnsi="Arial" w:cs="Arial"/>
                      <w:sz w:val="22"/>
                      <w:szCs w:val="22"/>
                    </w:rPr>
                    <w:t xml:space="preserve">Roccatagliata, Juan A. (1992) “La Argentina. Geografía general y los marcos  regionales”. Editorial Planeta. Buenos Aires </w:t>
                  </w:r>
                </w:p>
                <w:p w:rsidR="00A10815" w:rsidRPr="00670BE7" w:rsidRDefault="00A10815" w:rsidP="000A2C1A">
                  <w:pPr>
                    <w:numPr>
                      <w:ilvl w:val="0"/>
                      <w:numId w:val="17"/>
                    </w:numPr>
                    <w:tabs>
                      <w:tab w:val="left" w:pos="142"/>
                      <w:tab w:val="left" w:pos="284"/>
                    </w:tabs>
                    <w:ind w:left="0" w:firstLine="0"/>
                    <w:jc w:val="both"/>
                    <w:rPr>
                      <w:rFonts w:ascii="Arial" w:hAnsi="Arial" w:cs="Arial"/>
                    </w:rPr>
                  </w:pPr>
                  <w:r w:rsidRPr="00670BE7">
                    <w:rPr>
                      <w:rFonts w:ascii="Arial" w:hAnsi="Arial" w:cs="Arial"/>
                      <w:sz w:val="22"/>
                      <w:szCs w:val="22"/>
                    </w:rPr>
                    <w:t xml:space="preserve">Siede, Isabelino (Coord.) (2010). “Cs. Soc. en la escuela”. Ed. Aique. </w:t>
                  </w:r>
                </w:p>
                <w:p w:rsidR="00A10815" w:rsidRPr="00670BE7" w:rsidRDefault="00A10815" w:rsidP="000A2C1A">
                  <w:pPr>
                    <w:numPr>
                      <w:ilvl w:val="0"/>
                      <w:numId w:val="17"/>
                    </w:numPr>
                    <w:tabs>
                      <w:tab w:val="left" w:pos="142"/>
                      <w:tab w:val="left" w:pos="284"/>
                    </w:tabs>
                    <w:ind w:left="0" w:firstLine="0"/>
                    <w:jc w:val="both"/>
                    <w:rPr>
                      <w:rFonts w:ascii="Arial" w:hAnsi="Arial" w:cs="Arial"/>
                    </w:rPr>
                  </w:pPr>
                  <w:r w:rsidRPr="00670BE7">
                    <w:rPr>
                      <w:rFonts w:ascii="Arial" w:hAnsi="Arial" w:cs="Arial"/>
                      <w:sz w:val="22"/>
                      <w:szCs w:val="22"/>
                    </w:rPr>
                    <w:t>Jauregui, Martín. (2010) “Geografía argentina. Mitos, historias y secretos de    un  país”. Ed. Planeta. Buenos Aires.</w:t>
                  </w:r>
                </w:p>
              </w:tc>
            </w:tr>
          </w:tbl>
          <w:p w:rsidR="00B92F40" w:rsidRPr="00670BE7" w:rsidRDefault="00B92F40" w:rsidP="004203A3">
            <w:pPr>
              <w:pStyle w:val="ecxmsonormal"/>
              <w:shd w:val="clear" w:color="auto" w:fill="FFFFFF"/>
              <w:tabs>
                <w:tab w:val="left" w:pos="142"/>
              </w:tabs>
              <w:jc w:val="both"/>
              <w:rPr>
                <w:rFonts w:ascii="Arial" w:hAnsi="Arial" w:cs="Arial"/>
              </w:rPr>
            </w:pPr>
          </w:p>
        </w:tc>
      </w:tr>
      <w:tr w:rsidR="00B92F40" w:rsidRPr="00670BE7" w:rsidTr="00C90F29">
        <w:tc>
          <w:tcPr>
            <w:tcW w:w="8721" w:type="dxa"/>
            <w:tcBorders>
              <w:top w:val="nil"/>
              <w:left w:val="nil"/>
              <w:bottom w:val="nil"/>
              <w:right w:val="nil"/>
            </w:tcBorders>
          </w:tcPr>
          <w:p w:rsidR="00B92F40" w:rsidRPr="00670BE7" w:rsidRDefault="00B92F40" w:rsidP="004203A3">
            <w:pPr>
              <w:pStyle w:val="Sinespaciado"/>
              <w:tabs>
                <w:tab w:val="left" w:pos="142"/>
              </w:tabs>
              <w:spacing w:line="276" w:lineRule="auto"/>
              <w:jc w:val="both"/>
              <w:rPr>
                <w:rFonts w:ascii="Arial" w:hAnsi="Arial" w:cs="Arial"/>
              </w:rPr>
            </w:pPr>
          </w:p>
        </w:tc>
      </w:tr>
      <w:tr w:rsidR="00B92F40" w:rsidRPr="00670BE7" w:rsidTr="00C90F29">
        <w:tc>
          <w:tcPr>
            <w:tcW w:w="8721" w:type="dxa"/>
            <w:tcBorders>
              <w:top w:val="nil"/>
              <w:left w:val="nil"/>
              <w:bottom w:val="nil"/>
              <w:right w:val="nil"/>
            </w:tcBorders>
          </w:tcPr>
          <w:p w:rsidR="00A10815" w:rsidRPr="00670BE7" w:rsidRDefault="00A10815" w:rsidP="004203A3">
            <w:pPr>
              <w:tabs>
                <w:tab w:val="left" w:pos="142"/>
                <w:tab w:val="left" w:pos="284"/>
              </w:tabs>
              <w:jc w:val="both"/>
              <w:rPr>
                <w:rFonts w:ascii="Arial" w:hAnsi="Arial" w:cs="Arial"/>
                <w:b/>
              </w:rPr>
            </w:pPr>
            <w:r w:rsidRPr="00670BE7">
              <w:rPr>
                <w:rFonts w:ascii="Arial" w:hAnsi="Arial" w:cs="Arial"/>
                <w:b/>
                <w:sz w:val="22"/>
                <w:szCs w:val="22"/>
              </w:rPr>
              <w:t xml:space="preserve">EPISTEMOLOGÍA DEL PENSAMIENTO GEOGRÁFICO </w:t>
            </w:r>
          </w:p>
          <w:p w:rsidR="00287F53" w:rsidRPr="00670BE7" w:rsidRDefault="00287F53" w:rsidP="004203A3">
            <w:pPr>
              <w:tabs>
                <w:tab w:val="left" w:pos="142"/>
                <w:tab w:val="left" w:pos="284"/>
              </w:tabs>
              <w:jc w:val="both"/>
              <w:rPr>
                <w:rFonts w:ascii="Arial" w:hAnsi="Arial" w:cs="Arial"/>
              </w:rPr>
            </w:pPr>
          </w:p>
          <w:p w:rsidR="00A10815" w:rsidRPr="00670BE7" w:rsidRDefault="00A10815" w:rsidP="004203A3">
            <w:pPr>
              <w:tabs>
                <w:tab w:val="left" w:pos="142"/>
                <w:tab w:val="left" w:pos="284"/>
              </w:tabs>
              <w:jc w:val="both"/>
              <w:rPr>
                <w:rFonts w:ascii="Arial" w:hAnsi="Arial" w:cs="Arial"/>
              </w:rPr>
            </w:pPr>
            <w:r w:rsidRPr="00670BE7">
              <w:rPr>
                <w:rFonts w:ascii="Arial" w:hAnsi="Arial" w:cs="Arial"/>
                <w:sz w:val="22"/>
                <w:szCs w:val="22"/>
              </w:rPr>
              <w:t>FORMATO: ASIGNATURA</w:t>
            </w:r>
          </w:p>
          <w:p w:rsidR="00A10815" w:rsidRPr="00670BE7" w:rsidRDefault="00A10815" w:rsidP="004203A3">
            <w:pPr>
              <w:tabs>
                <w:tab w:val="left" w:pos="142"/>
                <w:tab w:val="left" w:pos="284"/>
              </w:tabs>
              <w:jc w:val="both"/>
              <w:rPr>
                <w:rFonts w:ascii="Arial" w:hAnsi="Arial" w:cs="Arial"/>
              </w:rPr>
            </w:pPr>
            <w:r w:rsidRPr="00670BE7">
              <w:rPr>
                <w:rFonts w:ascii="Arial" w:hAnsi="Arial" w:cs="Arial"/>
                <w:sz w:val="22"/>
                <w:szCs w:val="22"/>
              </w:rPr>
              <w:t>REGIMEN DEL CURSADO: Anual</w:t>
            </w:r>
          </w:p>
          <w:p w:rsidR="00A10815" w:rsidRPr="00670BE7" w:rsidRDefault="00A10815" w:rsidP="004203A3">
            <w:pPr>
              <w:tabs>
                <w:tab w:val="left" w:pos="142"/>
                <w:tab w:val="left" w:pos="284"/>
              </w:tabs>
              <w:jc w:val="both"/>
              <w:rPr>
                <w:rFonts w:ascii="Arial" w:hAnsi="Arial" w:cs="Arial"/>
              </w:rPr>
            </w:pPr>
            <w:r w:rsidRPr="00670BE7">
              <w:rPr>
                <w:rFonts w:ascii="Arial" w:hAnsi="Arial" w:cs="Arial"/>
                <w:sz w:val="22"/>
                <w:szCs w:val="22"/>
              </w:rPr>
              <w:t>UBICACIÓN EN EL DISEÑO CURRICULAR: 2° año</w:t>
            </w:r>
          </w:p>
          <w:p w:rsidR="00A10815" w:rsidRPr="00670BE7" w:rsidRDefault="00A10815" w:rsidP="004203A3">
            <w:pPr>
              <w:tabs>
                <w:tab w:val="left" w:pos="142"/>
                <w:tab w:val="left" w:pos="284"/>
              </w:tabs>
              <w:jc w:val="both"/>
              <w:rPr>
                <w:rFonts w:ascii="Arial" w:hAnsi="Arial" w:cs="Arial"/>
              </w:rPr>
            </w:pPr>
            <w:r w:rsidRPr="00670BE7">
              <w:rPr>
                <w:rFonts w:ascii="Arial" w:hAnsi="Arial" w:cs="Arial"/>
                <w:sz w:val="22"/>
                <w:szCs w:val="22"/>
              </w:rPr>
              <w:t>CARGA HORARIA SEMANAL Y TOTAL POR EL ESTUDIANTE: 3 hs. cátedras semanales. (96 hs. cátedras anuales – 64 hs. reloj)</w:t>
            </w:r>
          </w:p>
          <w:p w:rsidR="00A10815" w:rsidRPr="00670BE7" w:rsidRDefault="00A10815" w:rsidP="004203A3">
            <w:pPr>
              <w:tabs>
                <w:tab w:val="left" w:pos="142"/>
                <w:tab w:val="left" w:pos="284"/>
              </w:tabs>
              <w:jc w:val="both"/>
              <w:rPr>
                <w:rFonts w:ascii="Arial" w:hAnsi="Arial" w:cs="Arial"/>
              </w:rPr>
            </w:pPr>
          </w:p>
          <w:p w:rsidR="00A10815" w:rsidRPr="00670BE7" w:rsidRDefault="00A10815" w:rsidP="004203A3">
            <w:pPr>
              <w:tabs>
                <w:tab w:val="left" w:pos="142"/>
                <w:tab w:val="left" w:pos="284"/>
              </w:tabs>
              <w:jc w:val="both"/>
              <w:rPr>
                <w:rFonts w:ascii="Arial" w:hAnsi="Arial" w:cs="Arial"/>
              </w:rPr>
            </w:pPr>
            <w:r w:rsidRPr="00670BE7">
              <w:rPr>
                <w:rFonts w:ascii="Arial" w:hAnsi="Arial" w:cs="Arial"/>
                <w:sz w:val="22"/>
                <w:szCs w:val="22"/>
              </w:rPr>
              <w:t>FINALIDADES FORMATIVAS</w:t>
            </w:r>
          </w:p>
          <w:p w:rsidR="00A10815" w:rsidRPr="00670BE7" w:rsidRDefault="00A10815" w:rsidP="004203A3">
            <w:pPr>
              <w:tabs>
                <w:tab w:val="left" w:pos="142"/>
                <w:tab w:val="left" w:pos="284"/>
              </w:tabs>
              <w:jc w:val="both"/>
              <w:rPr>
                <w:rFonts w:ascii="Arial" w:hAnsi="Arial" w:cs="Arial"/>
              </w:rPr>
            </w:pPr>
          </w:p>
          <w:p w:rsidR="00A10815" w:rsidRPr="00670BE7" w:rsidRDefault="00A10815" w:rsidP="004203A3">
            <w:pPr>
              <w:tabs>
                <w:tab w:val="left" w:pos="142"/>
                <w:tab w:val="left" w:pos="284"/>
              </w:tabs>
              <w:jc w:val="both"/>
              <w:rPr>
                <w:rFonts w:ascii="Arial" w:hAnsi="Arial" w:cs="Arial"/>
              </w:rPr>
            </w:pPr>
            <w:r w:rsidRPr="00670BE7">
              <w:rPr>
                <w:rFonts w:ascii="Arial" w:hAnsi="Arial" w:cs="Arial"/>
                <w:sz w:val="22"/>
                <w:szCs w:val="22"/>
              </w:rPr>
              <w:t xml:space="preserve">La Geografía es contemporánea de la vida reflexiva del hombre. </w:t>
            </w:r>
          </w:p>
          <w:p w:rsidR="00A10815" w:rsidRPr="00670BE7" w:rsidRDefault="00A10815" w:rsidP="004203A3">
            <w:pPr>
              <w:tabs>
                <w:tab w:val="left" w:pos="142"/>
                <w:tab w:val="left" w:pos="284"/>
              </w:tabs>
              <w:jc w:val="both"/>
              <w:rPr>
                <w:rFonts w:ascii="Arial" w:hAnsi="Arial" w:cs="Arial"/>
              </w:rPr>
            </w:pPr>
            <w:r w:rsidRPr="00670BE7">
              <w:rPr>
                <w:rFonts w:ascii="Arial" w:hAnsi="Arial" w:cs="Arial"/>
                <w:sz w:val="22"/>
                <w:szCs w:val="22"/>
              </w:rPr>
              <w:t>Con este espacio se pretende que el estudiante descubra que el saber geográfico se ha ido enriqueciendo con el transcurso de los siglos.</w:t>
            </w:r>
          </w:p>
          <w:p w:rsidR="00A10815" w:rsidRPr="00670BE7" w:rsidRDefault="00A10815" w:rsidP="004203A3">
            <w:pPr>
              <w:tabs>
                <w:tab w:val="left" w:pos="142"/>
                <w:tab w:val="left" w:pos="284"/>
              </w:tabs>
              <w:jc w:val="both"/>
              <w:rPr>
                <w:rFonts w:ascii="Arial" w:hAnsi="Arial" w:cs="Arial"/>
              </w:rPr>
            </w:pPr>
            <w:r w:rsidRPr="00670BE7">
              <w:rPr>
                <w:rFonts w:ascii="Arial" w:hAnsi="Arial" w:cs="Arial"/>
                <w:sz w:val="22"/>
                <w:szCs w:val="22"/>
              </w:rPr>
              <w:t>La Geografía en su andar ha ido cambiando su objeto, su método y concepto, adecuando su contenido, variando su enfoque y paradigma. En este camino ha corrido riesgos tales como la tendencia a la dispersión o a la fractura, pero a pesar de ello ha resurgido renovada y actualizada.</w:t>
            </w:r>
          </w:p>
          <w:p w:rsidR="00A10815" w:rsidRPr="00670BE7" w:rsidRDefault="00A10815" w:rsidP="004203A3">
            <w:pPr>
              <w:tabs>
                <w:tab w:val="left" w:pos="142"/>
                <w:tab w:val="left" w:pos="284"/>
              </w:tabs>
              <w:jc w:val="both"/>
              <w:rPr>
                <w:rFonts w:ascii="Arial" w:hAnsi="Arial" w:cs="Arial"/>
              </w:rPr>
            </w:pPr>
            <w:r w:rsidRPr="00670BE7">
              <w:rPr>
                <w:rFonts w:ascii="Arial" w:hAnsi="Arial" w:cs="Arial"/>
                <w:sz w:val="22"/>
                <w:szCs w:val="22"/>
              </w:rPr>
              <w:t>Se pone a consideración una secuencia de esta historia fascinante del Pensamiento Geográfico que llevará al estudiante a reflexionar profundamente sobre los principios y métodos de esta ciencia e interpretar el estudio geográfico a partir de la relación naturaleza-sociedad-espacio, además de conocer la evolución de las técnicas geográficas que son herramientas eficaces para el trabajo de la Geografía.</w:t>
            </w:r>
          </w:p>
          <w:p w:rsidR="00A10815" w:rsidRPr="00670BE7" w:rsidRDefault="00A10815" w:rsidP="004203A3">
            <w:pPr>
              <w:tabs>
                <w:tab w:val="left" w:pos="142"/>
                <w:tab w:val="left" w:pos="284"/>
              </w:tabs>
              <w:jc w:val="both"/>
              <w:rPr>
                <w:rFonts w:ascii="Arial" w:hAnsi="Arial" w:cs="Arial"/>
              </w:rPr>
            </w:pPr>
            <w:r w:rsidRPr="00670BE7">
              <w:rPr>
                <w:rFonts w:ascii="Arial" w:hAnsi="Arial" w:cs="Arial"/>
                <w:sz w:val="22"/>
                <w:szCs w:val="22"/>
              </w:rPr>
              <w:t xml:space="preserve">El conocimiento epistemológico de la ciencia geográfica le permitirá al estudiante poder discernir sobre la Geografía que enseñará a sus alumnos, la bibliografía a utilizar y la interpretación de la realidad que realizará, según la corriente del </w:t>
            </w:r>
            <w:r w:rsidRPr="00670BE7">
              <w:rPr>
                <w:rFonts w:ascii="Arial" w:hAnsi="Arial" w:cs="Arial"/>
                <w:sz w:val="22"/>
                <w:szCs w:val="22"/>
              </w:rPr>
              <w:lastRenderedPageBreak/>
              <w:t>pensamiento geográfico en la cual se posicione.</w:t>
            </w:r>
          </w:p>
          <w:p w:rsidR="00A10815" w:rsidRPr="00670BE7" w:rsidRDefault="00A10815" w:rsidP="004203A3">
            <w:pPr>
              <w:tabs>
                <w:tab w:val="left" w:pos="142"/>
                <w:tab w:val="left" w:pos="284"/>
              </w:tabs>
              <w:jc w:val="both"/>
              <w:rPr>
                <w:rFonts w:ascii="Arial" w:hAnsi="Arial" w:cs="Arial"/>
              </w:rPr>
            </w:pPr>
          </w:p>
          <w:p w:rsidR="00A10815" w:rsidRPr="00670BE7" w:rsidRDefault="00A10815" w:rsidP="004203A3">
            <w:pPr>
              <w:tabs>
                <w:tab w:val="left" w:pos="142"/>
                <w:tab w:val="left" w:pos="284"/>
              </w:tabs>
              <w:jc w:val="both"/>
              <w:rPr>
                <w:rFonts w:ascii="Arial" w:hAnsi="Arial" w:cs="Arial"/>
                <w:b/>
              </w:rPr>
            </w:pPr>
            <w:r w:rsidRPr="00670BE7">
              <w:rPr>
                <w:rFonts w:ascii="Arial" w:hAnsi="Arial" w:cs="Arial"/>
                <w:b/>
                <w:sz w:val="22"/>
                <w:szCs w:val="22"/>
              </w:rPr>
              <w:t xml:space="preserve">EJES DE CONTENIDOS </w:t>
            </w:r>
          </w:p>
          <w:p w:rsidR="00A10815" w:rsidRPr="00670BE7" w:rsidRDefault="00A10815" w:rsidP="004203A3">
            <w:pPr>
              <w:tabs>
                <w:tab w:val="left" w:pos="142"/>
                <w:tab w:val="left" w:pos="284"/>
              </w:tabs>
              <w:jc w:val="both"/>
              <w:rPr>
                <w:rFonts w:ascii="Arial" w:hAnsi="Arial" w:cs="Arial"/>
                <w:b/>
              </w:rPr>
            </w:pPr>
          </w:p>
          <w:p w:rsidR="00A10815" w:rsidRPr="00670BE7" w:rsidRDefault="00A10815" w:rsidP="004203A3">
            <w:pPr>
              <w:tabs>
                <w:tab w:val="left" w:pos="142"/>
                <w:tab w:val="left" w:pos="284"/>
              </w:tabs>
              <w:jc w:val="both"/>
              <w:rPr>
                <w:rFonts w:ascii="Arial" w:hAnsi="Arial" w:cs="Arial"/>
                <w:b/>
              </w:rPr>
            </w:pPr>
            <w:r w:rsidRPr="00670BE7">
              <w:rPr>
                <w:rFonts w:ascii="Arial" w:hAnsi="Arial" w:cs="Arial"/>
                <w:b/>
                <w:sz w:val="22"/>
                <w:szCs w:val="22"/>
              </w:rPr>
              <w:t>EJE  I: “CIENCIA Y CONOCIMIENTO CIENTÍFICO.”</w:t>
            </w:r>
          </w:p>
          <w:p w:rsidR="00287F53" w:rsidRPr="00670BE7" w:rsidRDefault="00287F53" w:rsidP="004203A3">
            <w:pPr>
              <w:tabs>
                <w:tab w:val="left" w:pos="142"/>
                <w:tab w:val="left" w:pos="284"/>
              </w:tabs>
              <w:jc w:val="both"/>
              <w:rPr>
                <w:rFonts w:ascii="Arial" w:hAnsi="Arial" w:cs="Arial"/>
              </w:rPr>
            </w:pPr>
          </w:p>
          <w:p w:rsidR="00A10815" w:rsidRPr="00670BE7" w:rsidRDefault="00A10815" w:rsidP="004203A3">
            <w:pPr>
              <w:tabs>
                <w:tab w:val="left" w:pos="142"/>
                <w:tab w:val="left" w:pos="284"/>
              </w:tabs>
              <w:jc w:val="both"/>
              <w:rPr>
                <w:rFonts w:ascii="Arial" w:hAnsi="Arial" w:cs="Arial"/>
              </w:rPr>
            </w:pPr>
            <w:r w:rsidRPr="00670BE7">
              <w:rPr>
                <w:rFonts w:ascii="Arial" w:hAnsi="Arial" w:cs="Arial"/>
                <w:sz w:val="22"/>
                <w:szCs w:val="22"/>
              </w:rPr>
              <w:t xml:space="preserve">El conocimiento como una actividad humana. El conocimiento científico como una forma específica de conocimiento. Características del Conocimiento Científico. El conocimiento científico como fenómeno socio-cultural. Conocimiento científico y racionalidad tecnológica. Ciencia e intervención profesional. Conocimiento y Epistemología.  Concepto de ciencia: alcances y ambigüedad del término ciencia. Definiciones según diferentes autores. Elementos o rasgos. Clasificación de las ciencias. Funciones de la ciencia. Epistemología: Concepto, Objeto de estudio, Otras ciencias del conocimiento, características. Contextos del conocimiento. La problemática de las ciencias sociales. Cuestiones Epistemológicas de las Ciencias Sociales. La cuestión de las disciplinas científicas. Ciencia en Movimiento: Paradigmas y cambio. Teorías acerca de la evolución del conocimiento científico. Historiografía clásica y nuevo modelo historiográfico de la ciencia. Paradigma: acepciones y concepto. Ciencia Normal y Ciencia Extraordinaria. Alcances y dificultades de la noción de paradigma en las ciencias humanas y sociales. Kuhn y los nuevos epistemólogos. Ciencia, crisis y revolución científica: Etapas. </w:t>
            </w:r>
          </w:p>
          <w:p w:rsidR="00A10815" w:rsidRPr="00670BE7" w:rsidRDefault="00A10815" w:rsidP="004203A3">
            <w:pPr>
              <w:tabs>
                <w:tab w:val="left" w:pos="142"/>
                <w:tab w:val="left" w:pos="284"/>
              </w:tabs>
              <w:jc w:val="both"/>
              <w:rPr>
                <w:rFonts w:ascii="Arial" w:hAnsi="Arial" w:cs="Arial"/>
                <w:b/>
              </w:rPr>
            </w:pPr>
          </w:p>
          <w:p w:rsidR="00A10815" w:rsidRPr="00670BE7" w:rsidRDefault="00A10815" w:rsidP="004203A3">
            <w:pPr>
              <w:tabs>
                <w:tab w:val="left" w:pos="142"/>
                <w:tab w:val="left" w:pos="284"/>
              </w:tabs>
              <w:jc w:val="both"/>
              <w:rPr>
                <w:rFonts w:ascii="Arial" w:hAnsi="Arial" w:cs="Arial"/>
                <w:b/>
              </w:rPr>
            </w:pPr>
            <w:r w:rsidRPr="00670BE7">
              <w:rPr>
                <w:rFonts w:ascii="Arial" w:hAnsi="Arial" w:cs="Arial"/>
                <w:b/>
                <w:sz w:val="22"/>
                <w:szCs w:val="22"/>
              </w:rPr>
              <w:t>EJE II: “EVOLUCIÓN DEL PENSAMIENTO GEOGRÁFICO.”</w:t>
            </w:r>
          </w:p>
          <w:p w:rsidR="00287F53" w:rsidRPr="00670BE7" w:rsidRDefault="00287F53" w:rsidP="004203A3">
            <w:pPr>
              <w:tabs>
                <w:tab w:val="left" w:pos="142"/>
                <w:tab w:val="left" w:pos="284"/>
              </w:tabs>
              <w:jc w:val="both"/>
              <w:rPr>
                <w:rFonts w:ascii="Arial" w:hAnsi="Arial" w:cs="Arial"/>
              </w:rPr>
            </w:pPr>
          </w:p>
          <w:p w:rsidR="00A10815" w:rsidRPr="00670BE7" w:rsidRDefault="00A10815" w:rsidP="004203A3">
            <w:pPr>
              <w:tabs>
                <w:tab w:val="left" w:pos="142"/>
                <w:tab w:val="left" w:pos="284"/>
              </w:tabs>
              <w:jc w:val="both"/>
              <w:rPr>
                <w:rFonts w:ascii="Arial" w:hAnsi="Arial" w:cs="Arial"/>
              </w:rPr>
            </w:pPr>
            <w:r w:rsidRPr="00670BE7">
              <w:rPr>
                <w:rFonts w:ascii="Arial" w:hAnsi="Arial" w:cs="Arial"/>
                <w:sz w:val="22"/>
                <w:szCs w:val="22"/>
              </w:rPr>
              <w:t xml:space="preserve">Evolución del pensamiento geográfico y corrientes resultantes. Humboldt y Ritter. Excepcionalismo geográfico de A. Schaefer. Los principios de la Geografía. Enfoques Teórico – Metodológicos: Locacional, Percepción y Comportamiento, Regional (Región: concepto, estudio y evolución), Ecológico y Radical. Pensamiento geográfico contemporáneo. Teoría General de Sistemas. </w:t>
            </w:r>
          </w:p>
          <w:p w:rsidR="00A10815" w:rsidRPr="00670BE7" w:rsidRDefault="00A10815" w:rsidP="004203A3">
            <w:pPr>
              <w:tabs>
                <w:tab w:val="left" w:pos="142"/>
                <w:tab w:val="left" w:pos="284"/>
              </w:tabs>
              <w:jc w:val="both"/>
              <w:rPr>
                <w:rFonts w:ascii="Arial" w:hAnsi="Arial" w:cs="Arial"/>
                <w:b/>
              </w:rPr>
            </w:pPr>
          </w:p>
          <w:p w:rsidR="00A10815" w:rsidRPr="00670BE7" w:rsidRDefault="00A10815" w:rsidP="004203A3">
            <w:pPr>
              <w:tabs>
                <w:tab w:val="left" w:pos="142"/>
                <w:tab w:val="left" w:pos="284"/>
              </w:tabs>
              <w:jc w:val="both"/>
              <w:rPr>
                <w:rFonts w:ascii="Arial" w:hAnsi="Arial" w:cs="Arial"/>
                <w:b/>
              </w:rPr>
            </w:pPr>
            <w:r w:rsidRPr="00670BE7">
              <w:rPr>
                <w:rFonts w:ascii="Arial" w:hAnsi="Arial" w:cs="Arial"/>
                <w:b/>
                <w:sz w:val="22"/>
                <w:szCs w:val="22"/>
              </w:rPr>
              <w:t xml:space="preserve">EJE III: “LA CIENCIA GEOGRÁFICA” </w:t>
            </w:r>
          </w:p>
          <w:p w:rsidR="00287F53" w:rsidRPr="00670BE7" w:rsidRDefault="00287F53" w:rsidP="004203A3">
            <w:pPr>
              <w:tabs>
                <w:tab w:val="left" w:pos="142"/>
                <w:tab w:val="left" w:pos="284"/>
              </w:tabs>
              <w:jc w:val="both"/>
              <w:rPr>
                <w:rFonts w:ascii="Arial" w:hAnsi="Arial" w:cs="Arial"/>
              </w:rPr>
            </w:pPr>
          </w:p>
          <w:p w:rsidR="00A10815" w:rsidRPr="00670BE7" w:rsidRDefault="00A10815" w:rsidP="004203A3">
            <w:pPr>
              <w:tabs>
                <w:tab w:val="left" w:pos="142"/>
                <w:tab w:val="left" w:pos="284"/>
              </w:tabs>
              <w:jc w:val="both"/>
              <w:rPr>
                <w:rFonts w:ascii="Arial" w:hAnsi="Arial" w:cs="Arial"/>
              </w:rPr>
            </w:pPr>
            <w:r w:rsidRPr="00670BE7">
              <w:rPr>
                <w:rFonts w:ascii="Arial" w:hAnsi="Arial" w:cs="Arial"/>
                <w:sz w:val="22"/>
                <w:szCs w:val="22"/>
              </w:rPr>
              <w:t xml:space="preserve">La ciencia geográfica: su objeto de estudio y definiciones a través del tiempo. Lenguaje geográfico. Evolución de la enseñanza de la Geografía a través del tiempo. Difusión de la Geografía. Escuelas geográficas: diversidad, aportes y relaciones. </w:t>
            </w:r>
          </w:p>
          <w:p w:rsidR="00A10815" w:rsidRPr="00670BE7" w:rsidRDefault="00A10815" w:rsidP="004203A3">
            <w:pPr>
              <w:tabs>
                <w:tab w:val="left" w:pos="142"/>
                <w:tab w:val="left" w:pos="284"/>
              </w:tabs>
              <w:jc w:val="both"/>
              <w:rPr>
                <w:rFonts w:ascii="Arial" w:hAnsi="Arial" w:cs="Arial"/>
              </w:rPr>
            </w:pPr>
            <w:r w:rsidRPr="00670BE7">
              <w:rPr>
                <w:rFonts w:ascii="Arial" w:hAnsi="Arial" w:cs="Arial"/>
                <w:sz w:val="22"/>
                <w:szCs w:val="22"/>
              </w:rPr>
              <w:t>Geografía humana: objeto e importancia.</w:t>
            </w:r>
          </w:p>
          <w:p w:rsidR="00A10815" w:rsidRPr="00670BE7" w:rsidRDefault="00A10815" w:rsidP="004203A3">
            <w:pPr>
              <w:tabs>
                <w:tab w:val="left" w:pos="142"/>
                <w:tab w:val="left" w:pos="284"/>
              </w:tabs>
              <w:jc w:val="both"/>
              <w:rPr>
                <w:rFonts w:ascii="Arial" w:hAnsi="Arial" w:cs="Arial"/>
              </w:rPr>
            </w:pPr>
            <w:r w:rsidRPr="00670BE7">
              <w:rPr>
                <w:rFonts w:ascii="Arial" w:hAnsi="Arial" w:cs="Arial"/>
                <w:sz w:val="22"/>
                <w:szCs w:val="22"/>
              </w:rPr>
              <w:t>Espacio: noción, definición y tipologías. El espacio geográfico y sus componentes: físico, biológico y humano. Su vertiente natural y social. Relación naturaleza-sociedad-espacio. Relación hombre-ambiente. Construcción y organización del espacio geográfico.</w:t>
            </w:r>
          </w:p>
          <w:p w:rsidR="00A10815" w:rsidRPr="00670BE7" w:rsidRDefault="00A10815" w:rsidP="004203A3">
            <w:pPr>
              <w:tabs>
                <w:tab w:val="left" w:pos="142"/>
                <w:tab w:val="left" w:pos="284"/>
              </w:tabs>
              <w:jc w:val="both"/>
              <w:rPr>
                <w:rFonts w:ascii="Arial" w:hAnsi="Arial" w:cs="Arial"/>
              </w:rPr>
            </w:pPr>
          </w:p>
          <w:p w:rsidR="00A10815" w:rsidRPr="00670BE7" w:rsidRDefault="00A10815" w:rsidP="004203A3">
            <w:pPr>
              <w:tabs>
                <w:tab w:val="left" w:pos="142"/>
                <w:tab w:val="left" w:pos="284"/>
              </w:tabs>
              <w:jc w:val="both"/>
              <w:rPr>
                <w:rFonts w:ascii="Arial" w:hAnsi="Arial" w:cs="Arial"/>
                <w:b/>
              </w:rPr>
            </w:pPr>
            <w:r w:rsidRPr="00670BE7">
              <w:rPr>
                <w:rFonts w:ascii="Arial" w:hAnsi="Arial" w:cs="Arial"/>
                <w:b/>
                <w:sz w:val="22"/>
                <w:szCs w:val="22"/>
              </w:rPr>
              <w:t xml:space="preserve">BIBLIOGAFÍA </w:t>
            </w:r>
          </w:p>
          <w:p w:rsidR="00A10815" w:rsidRPr="00670BE7" w:rsidRDefault="00A10815" w:rsidP="004203A3">
            <w:pPr>
              <w:tabs>
                <w:tab w:val="left" w:pos="142"/>
                <w:tab w:val="left" w:pos="284"/>
              </w:tabs>
              <w:jc w:val="both"/>
              <w:rPr>
                <w:rFonts w:ascii="Arial" w:hAnsi="Arial" w:cs="Arial"/>
              </w:rPr>
            </w:pPr>
          </w:p>
          <w:p w:rsidR="00A10815" w:rsidRPr="00670BE7" w:rsidRDefault="00A10815" w:rsidP="004203A3">
            <w:pPr>
              <w:tabs>
                <w:tab w:val="left" w:pos="142"/>
              </w:tabs>
              <w:jc w:val="both"/>
              <w:rPr>
                <w:rFonts w:ascii="Arial" w:hAnsi="Arial" w:cs="Arial"/>
              </w:rPr>
            </w:pPr>
            <w:r w:rsidRPr="00670BE7">
              <w:rPr>
                <w:rFonts w:ascii="Arial" w:hAnsi="Arial" w:cs="Arial"/>
                <w:sz w:val="22"/>
                <w:szCs w:val="22"/>
              </w:rPr>
              <w:t>CAPEL, H., URTEAGA, L. “Las nuevas geografías” SALVAT Editores S.A. , Barcelona. 1984</w:t>
            </w:r>
          </w:p>
          <w:p w:rsidR="00A10815" w:rsidRPr="00670BE7" w:rsidRDefault="00A10815" w:rsidP="004203A3">
            <w:pPr>
              <w:tabs>
                <w:tab w:val="left" w:pos="142"/>
              </w:tabs>
              <w:jc w:val="both"/>
              <w:rPr>
                <w:rFonts w:ascii="Arial" w:hAnsi="Arial" w:cs="Arial"/>
              </w:rPr>
            </w:pPr>
            <w:r w:rsidRPr="00670BE7">
              <w:rPr>
                <w:rFonts w:ascii="Arial" w:hAnsi="Arial" w:cs="Arial"/>
                <w:sz w:val="22"/>
                <w:szCs w:val="22"/>
              </w:rPr>
              <w:t>GIANELLA, Alicia E. “Introducción a la epistemología y a la metodología de la ciencia.”Editorial de la Universidad Nacional De la Plata. 1995.</w:t>
            </w:r>
          </w:p>
          <w:p w:rsidR="00A10815" w:rsidRPr="00670BE7" w:rsidRDefault="00A10815" w:rsidP="004203A3">
            <w:pPr>
              <w:tabs>
                <w:tab w:val="left" w:pos="142"/>
              </w:tabs>
              <w:jc w:val="both"/>
              <w:rPr>
                <w:rFonts w:ascii="Arial" w:hAnsi="Arial" w:cs="Arial"/>
              </w:rPr>
            </w:pPr>
            <w:r w:rsidRPr="00670BE7">
              <w:rPr>
                <w:rFonts w:ascii="Arial" w:hAnsi="Arial" w:cs="Arial"/>
                <w:sz w:val="22"/>
                <w:szCs w:val="22"/>
              </w:rPr>
              <w:t>HARVEY, David “Teorías y modelos en Geografía” – Editorial Alianza.</w:t>
            </w:r>
          </w:p>
          <w:p w:rsidR="00A10815" w:rsidRPr="00670BE7" w:rsidRDefault="00A10815" w:rsidP="004203A3">
            <w:pPr>
              <w:tabs>
                <w:tab w:val="left" w:pos="142"/>
              </w:tabs>
              <w:jc w:val="both"/>
              <w:rPr>
                <w:rFonts w:ascii="Arial" w:hAnsi="Arial" w:cs="Arial"/>
              </w:rPr>
            </w:pPr>
            <w:r w:rsidRPr="00670BE7">
              <w:rPr>
                <w:rFonts w:ascii="Arial" w:hAnsi="Arial" w:cs="Arial"/>
                <w:sz w:val="22"/>
                <w:szCs w:val="22"/>
              </w:rPr>
              <w:t>KLIMOVSKY, Gregorio. “Las desventuras del Conocimiento Científico. Una introducción a la Epistemología.” A-Z Editora. 5° Edición, Buenos Aires Argentina 2001.</w:t>
            </w:r>
          </w:p>
          <w:p w:rsidR="00A10815" w:rsidRPr="00670BE7" w:rsidRDefault="00A10815" w:rsidP="004203A3">
            <w:pPr>
              <w:tabs>
                <w:tab w:val="left" w:pos="142"/>
              </w:tabs>
              <w:jc w:val="both"/>
              <w:rPr>
                <w:rFonts w:ascii="Arial" w:hAnsi="Arial" w:cs="Arial"/>
              </w:rPr>
            </w:pPr>
            <w:r w:rsidRPr="00670BE7">
              <w:rPr>
                <w:rFonts w:ascii="Arial" w:hAnsi="Arial" w:cs="Arial"/>
                <w:sz w:val="22"/>
                <w:szCs w:val="22"/>
              </w:rPr>
              <w:t>RANDLE, P. H. “El Método de la Geografía”. Buenos Aires. Oikos, 1978.</w:t>
            </w:r>
          </w:p>
          <w:p w:rsidR="00A10815" w:rsidRPr="00670BE7" w:rsidRDefault="00A10815" w:rsidP="004203A3">
            <w:pPr>
              <w:tabs>
                <w:tab w:val="left" w:pos="142"/>
              </w:tabs>
              <w:jc w:val="both"/>
              <w:rPr>
                <w:rFonts w:ascii="Arial" w:hAnsi="Arial" w:cs="Arial"/>
              </w:rPr>
            </w:pPr>
            <w:r w:rsidRPr="00670BE7">
              <w:rPr>
                <w:rFonts w:ascii="Arial" w:hAnsi="Arial" w:cs="Arial"/>
                <w:sz w:val="22"/>
                <w:szCs w:val="22"/>
              </w:rPr>
              <w:lastRenderedPageBreak/>
              <w:t>SANTARELLI de SERER, S. y CAMPOS, M. “Corrientes Epistemológicas, metodología y prácticas en Geografía. Propuestas de estudio en el espacio local. Bahía Blanca, Argentina, Universidad Nacional del Sur, 2002.</w:t>
            </w:r>
          </w:p>
          <w:p w:rsidR="00A10815" w:rsidRPr="00670BE7" w:rsidRDefault="00A10815" w:rsidP="004203A3">
            <w:pPr>
              <w:tabs>
                <w:tab w:val="left" w:pos="142"/>
              </w:tabs>
              <w:jc w:val="both"/>
              <w:rPr>
                <w:rFonts w:ascii="Arial" w:hAnsi="Arial" w:cs="Arial"/>
              </w:rPr>
            </w:pPr>
            <w:r w:rsidRPr="00670BE7">
              <w:rPr>
                <w:rFonts w:ascii="Arial" w:hAnsi="Arial" w:cs="Arial"/>
                <w:sz w:val="22"/>
                <w:szCs w:val="22"/>
              </w:rPr>
              <w:t>YUNI, José A; URBANO, Claudio A. “Mapas y herramientas para conocer la escuela. Investigación etnográfica. Investigación-Acción” Editorial Brujas. Tercera Edición – 2005.</w:t>
            </w:r>
          </w:p>
          <w:p w:rsidR="00B92F40" w:rsidRPr="00670BE7" w:rsidRDefault="00B92F40" w:rsidP="004203A3">
            <w:pPr>
              <w:tabs>
                <w:tab w:val="left" w:pos="142"/>
              </w:tabs>
              <w:spacing w:after="45"/>
              <w:jc w:val="both"/>
              <w:rPr>
                <w:rFonts w:ascii="Arial" w:hAnsi="Arial" w:cs="Arial"/>
                <w:lang w:eastAsia="es-ES_tradnl"/>
              </w:rPr>
            </w:pPr>
          </w:p>
        </w:tc>
      </w:tr>
    </w:tbl>
    <w:p w:rsidR="00B92F40" w:rsidRPr="00670BE7" w:rsidRDefault="00B92F40" w:rsidP="004203A3">
      <w:pPr>
        <w:tabs>
          <w:tab w:val="left" w:pos="142"/>
        </w:tabs>
        <w:jc w:val="both"/>
        <w:rPr>
          <w:rFonts w:ascii="Arial" w:hAnsi="Arial" w:cs="Arial"/>
          <w:sz w:val="22"/>
          <w:szCs w:val="22"/>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1"/>
      </w:tblGrid>
      <w:tr w:rsidR="00B92F40" w:rsidRPr="00670BE7" w:rsidTr="00C90F29">
        <w:tc>
          <w:tcPr>
            <w:tcW w:w="8721" w:type="dxa"/>
            <w:tcBorders>
              <w:top w:val="nil"/>
              <w:left w:val="nil"/>
              <w:bottom w:val="nil"/>
              <w:right w:val="nil"/>
            </w:tcBorders>
          </w:tcPr>
          <w:p w:rsidR="00B92F40" w:rsidRPr="00670BE7" w:rsidRDefault="00B92F40" w:rsidP="004203A3">
            <w:pPr>
              <w:pStyle w:val="ecxmsolistparagraph"/>
              <w:shd w:val="clear" w:color="auto" w:fill="FFFFFF"/>
              <w:tabs>
                <w:tab w:val="left" w:pos="142"/>
              </w:tabs>
              <w:spacing w:before="0" w:beforeAutospacing="0" w:after="0" w:afterAutospacing="0" w:line="276" w:lineRule="auto"/>
              <w:jc w:val="both"/>
              <w:rPr>
                <w:rFonts w:ascii="Arial" w:hAnsi="Arial" w:cs="Arial"/>
                <w:b/>
              </w:rPr>
            </w:pPr>
            <w:r w:rsidRPr="00670BE7">
              <w:rPr>
                <w:rFonts w:ascii="Arial" w:hAnsi="Arial" w:cs="Arial"/>
                <w:b/>
                <w:sz w:val="22"/>
                <w:szCs w:val="22"/>
              </w:rPr>
              <w:t>INTRODUCCIÓN A LAS CIENCIAS SOCIALES</w:t>
            </w:r>
          </w:p>
          <w:p w:rsidR="00B92F40" w:rsidRPr="00670BE7" w:rsidRDefault="00B92F40" w:rsidP="004203A3">
            <w:pPr>
              <w:pStyle w:val="ecxmsolistparagraph"/>
              <w:shd w:val="clear" w:color="auto" w:fill="FFFFFF"/>
              <w:tabs>
                <w:tab w:val="left" w:pos="142"/>
              </w:tabs>
              <w:spacing w:before="0" w:beforeAutospacing="0" w:after="0" w:afterAutospacing="0" w:line="276" w:lineRule="auto"/>
              <w:jc w:val="both"/>
              <w:rPr>
                <w:rFonts w:ascii="Arial" w:hAnsi="Arial" w:cs="Arial"/>
              </w:rPr>
            </w:pPr>
          </w:p>
          <w:p w:rsidR="00B92F40" w:rsidRPr="00670BE7" w:rsidRDefault="00B92F40" w:rsidP="004203A3">
            <w:pPr>
              <w:tabs>
                <w:tab w:val="left" w:pos="142"/>
              </w:tabs>
              <w:spacing w:line="276" w:lineRule="auto"/>
              <w:jc w:val="both"/>
              <w:rPr>
                <w:rFonts w:ascii="Arial" w:hAnsi="Arial" w:cs="Arial"/>
                <w:lang w:eastAsia="es-AR"/>
              </w:rPr>
            </w:pPr>
            <w:r w:rsidRPr="00670BE7">
              <w:rPr>
                <w:rFonts w:ascii="Arial" w:hAnsi="Arial" w:cs="Arial"/>
                <w:bCs/>
                <w:sz w:val="22"/>
                <w:szCs w:val="22"/>
                <w:lang w:eastAsia="es-AR"/>
              </w:rPr>
              <w:t>FORMATO: ASIGNATURA</w:t>
            </w:r>
          </w:p>
          <w:p w:rsidR="00B92F40" w:rsidRPr="00670BE7" w:rsidRDefault="00B92F40" w:rsidP="004203A3">
            <w:pPr>
              <w:tabs>
                <w:tab w:val="left" w:pos="142"/>
              </w:tabs>
              <w:spacing w:line="276" w:lineRule="auto"/>
              <w:jc w:val="both"/>
              <w:rPr>
                <w:rFonts w:ascii="Arial" w:hAnsi="Arial" w:cs="Arial"/>
                <w:lang w:eastAsia="es-AR"/>
              </w:rPr>
            </w:pPr>
            <w:r w:rsidRPr="00670BE7">
              <w:rPr>
                <w:rFonts w:ascii="Arial" w:hAnsi="Arial" w:cs="Arial"/>
                <w:bCs/>
                <w:sz w:val="22"/>
                <w:szCs w:val="22"/>
                <w:lang w:eastAsia="es-AR"/>
              </w:rPr>
              <w:t>REGIMEN DEL CURSADO: Anual</w:t>
            </w:r>
          </w:p>
          <w:p w:rsidR="00B92F40" w:rsidRPr="00670BE7" w:rsidRDefault="00B92F40" w:rsidP="004203A3">
            <w:pPr>
              <w:tabs>
                <w:tab w:val="left" w:pos="142"/>
              </w:tabs>
              <w:spacing w:line="276" w:lineRule="auto"/>
              <w:jc w:val="both"/>
              <w:rPr>
                <w:rFonts w:ascii="Arial" w:hAnsi="Arial" w:cs="Arial"/>
                <w:lang w:eastAsia="es-AR"/>
              </w:rPr>
            </w:pPr>
            <w:r w:rsidRPr="00670BE7">
              <w:rPr>
                <w:rFonts w:ascii="Arial" w:hAnsi="Arial" w:cs="Arial"/>
                <w:bCs/>
                <w:sz w:val="22"/>
                <w:szCs w:val="22"/>
                <w:lang w:eastAsia="es-AR"/>
              </w:rPr>
              <w:t>UBICACIÓN EN EL DISEÑO CURRICULAR: 2° año</w:t>
            </w:r>
          </w:p>
          <w:p w:rsidR="00B92F40" w:rsidRPr="00670BE7" w:rsidRDefault="00B92F40" w:rsidP="004203A3">
            <w:pPr>
              <w:tabs>
                <w:tab w:val="left" w:pos="142"/>
              </w:tabs>
              <w:spacing w:line="276" w:lineRule="auto"/>
              <w:jc w:val="both"/>
              <w:rPr>
                <w:rFonts w:ascii="Arial" w:hAnsi="Arial" w:cs="Arial"/>
                <w:bCs/>
                <w:lang w:eastAsia="es-AR"/>
              </w:rPr>
            </w:pPr>
            <w:r w:rsidRPr="00670BE7">
              <w:rPr>
                <w:rFonts w:ascii="Arial" w:hAnsi="Arial" w:cs="Arial"/>
                <w:bCs/>
                <w:sz w:val="22"/>
                <w:szCs w:val="22"/>
                <w:lang w:eastAsia="es-AR"/>
              </w:rPr>
              <w:t>CARGA HORARIA SEMANAL Y TOTAL PARA EL ESTUDIANTE: 4 hs. cátedras semanales. (</w:t>
            </w:r>
            <w:r w:rsidRPr="00670BE7">
              <w:rPr>
                <w:rFonts w:ascii="Arial" w:hAnsi="Arial" w:cs="Arial"/>
                <w:sz w:val="22"/>
                <w:szCs w:val="22"/>
                <w:lang w:val="es-MX"/>
              </w:rPr>
              <w:t>128 hs. cátedras anuales - 85 hs. reloj)</w:t>
            </w:r>
          </w:p>
        </w:tc>
      </w:tr>
      <w:tr w:rsidR="00B92F40" w:rsidRPr="00670BE7" w:rsidTr="00C90F29">
        <w:tc>
          <w:tcPr>
            <w:tcW w:w="8721" w:type="dxa"/>
            <w:tcBorders>
              <w:top w:val="nil"/>
              <w:left w:val="nil"/>
              <w:bottom w:val="nil"/>
              <w:right w:val="nil"/>
            </w:tcBorders>
          </w:tcPr>
          <w:p w:rsidR="00B92F40" w:rsidRPr="00670BE7" w:rsidRDefault="00B92F40" w:rsidP="004203A3">
            <w:pPr>
              <w:tabs>
                <w:tab w:val="left" w:pos="142"/>
              </w:tabs>
              <w:jc w:val="both"/>
              <w:rPr>
                <w:rFonts w:ascii="Arial" w:hAnsi="Arial" w:cs="Arial"/>
                <w:lang w:val="es-MX"/>
              </w:rPr>
            </w:pPr>
          </w:p>
        </w:tc>
      </w:tr>
      <w:tr w:rsidR="00B92F40" w:rsidRPr="00670BE7" w:rsidTr="008C118C">
        <w:trPr>
          <w:trHeight w:val="430"/>
        </w:trPr>
        <w:tc>
          <w:tcPr>
            <w:tcW w:w="8721" w:type="dxa"/>
            <w:tcBorders>
              <w:top w:val="nil"/>
              <w:left w:val="nil"/>
              <w:bottom w:val="nil"/>
              <w:right w:val="nil"/>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5"/>
            </w:tblGrid>
            <w:tr w:rsidR="00056928" w:rsidRPr="00670BE7" w:rsidTr="00C90F29">
              <w:tc>
                <w:tcPr>
                  <w:tcW w:w="8721" w:type="dxa"/>
                  <w:tcBorders>
                    <w:top w:val="nil"/>
                    <w:left w:val="nil"/>
                    <w:bottom w:val="nil"/>
                    <w:right w:val="nil"/>
                  </w:tcBorders>
                </w:tcPr>
                <w:p w:rsidR="00056928" w:rsidRPr="00670BE7" w:rsidRDefault="00056928" w:rsidP="004203A3">
                  <w:pPr>
                    <w:tabs>
                      <w:tab w:val="left" w:pos="142"/>
                      <w:tab w:val="left" w:pos="284"/>
                    </w:tabs>
                    <w:jc w:val="both"/>
                    <w:rPr>
                      <w:rFonts w:ascii="Arial" w:hAnsi="Arial" w:cs="Arial"/>
                    </w:rPr>
                  </w:pPr>
                  <w:r w:rsidRPr="00670BE7">
                    <w:rPr>
                      <w:rFonts w:ascii="Arial" w:hAnsi="Arial" w:cs="Arial"/>
                      <w:sz w:val="22"/>
                      <w:szCs w:val="22"/>
                    </w:rPr>
                    <w:t xml:space="preserve">FINALIDADES FORMATIVAS: </w:t>
                  </w:r>
                </w:p>
                <w:p w:rsidR="00056928" w:rsidRPr="00670BE7" w:rsidRDefault="00056928" w:rsidP="004203A3">
                  <w:pPr>
                    <w:tabs>
                      <w:tab w:val="left" w:pos="142"/>
                      <w:tab w:val="left" w:pos="284"/>
                    </w:tabs>
                    <w:jc w:val="both"/>
                    <w:rPr>
                      <w:rFonts w:ascii="Arial" w:hAnsi="Arial" w:cs="Arial"/>
                    </w:rPr>
                  </w:pPr>
                  <w:r w:rsidRPr="00670BE7">
                    <w:rPr>
                      <w:rFonts w:ascii="Arial" w:hAnsi="Arial" w:cs="Arial"/>
                      <w:sz w:val="22"/>
                      <w:szCs w:val="22"/>
                    </w:rPr>
                    <w:t xml:space="preserve">Las  Ciencias  Sociales  son  ciencias  y,  como  tales,  procuran,  a  través  de  discusiones  teóricas  y  métodos  específicos   cuestionar  y  filtrar  las  simples  opiniones; objetivar progresivamente la  realidad social  y desarrollar teorías que la interpreten. Su campo y objeto de estudio incluye las principales  dimensiones   de  la  sociedad:  las  sociedades  y  sus  instituciones organizativas; las conductas que facilitan la convivencia, la producción y distribución de  bienes  para  satisfacer  necesidades;  los  caracteres  culturales  de  los  diversos grupos sociales concretos en sus diversas etapas históricas y sus distintos espacios geográficos; las relaciones de los distintos sujetos sociales entre sí y entre otras. </w:t>
                  </w:r>
                </w:p>
                <w:p w:rsidR="00056928" w:rsidRPr="00670BE7" w:rsidRDefault="00056928" w:rsidP="004203A3">
                  <w:pPr>
                    <w:tabs>
                      <w:tab w:val="left" w:pos="142"/>
                      <w:tab w:val="left" w:pos="284"/>
                    </w:tabs>
                    <w:jc w:val="both"/>
                    <w:rPr>
                      <w:rFonts w:ascii="Arial" w:hAnsi="Arial" w:cs="Arial"/>
                    </w:rPr>
                  </w:pPr>
                  <w:r w:rsidRPr="00670BE7">
                    <w:rPr>
                      <w:rFonts w:ascii="Arial" w:hAnsi="Arial" w:cs="Arial"/>
                      <w:sz w:val="22"/>
                      <w:szCs w:val="22"/>
                    </w:rPr>
                    <w:t xml:space="preserve">Se abordará Política, Economía, Antropología y Sociología, ya que estas disciplinas abarcan diversas problemáticas inherentes a las ciencias  sociales que permiten comprender la complejidad y diversidad que han generado los procesos de modernización en los últimos  años. </w:t>
                  </w:r>
                </w:p>
                <w:p w:rsidR="00056928" w:rsidRPr="00670BE7" w:rsidRDefault="00056928" w:rsidP="004203A3">
                  <w:pPr>
                    <w:tabs>
                      <w:tab w:val="left" w:pos="142"/>
                      <w:tab w:val="left" w:pos="284"/>
                    </w:tabs>
                    <w:jc w:val="both"/>
                    <w:rPr>
                      <w:rFonts w:ascii="Arial" w:hAnsi="Arial" w:cs="Arial"/>
                    </w:rPr>
                  </w:pPr>
                  <w:r w:rsidRPr="00670BE7">
                    <w:rPr>
                      <w:rFonts w:ascii="Arial" w:hAnsi="Arial" w:cs="Arial"/>
                      <w:sz w:val="22"/>
                      <w:szCs w:val="22"/>
                    </w:rPr>
                    <w:t xml:space="preserve">Sumado a esto, las herramientas que brindarán el abordaje de conceptos generales de la Antropología y Sociología, permitirán la formación integral de los futuros docentes, como así también beneficiará las trayectorias de los estudiantes, ya que el eje: Antropología, brindará herramientas para el abordaje de la unidad curricular: Culturas y lenguas originarias, y el eje Sociología: proporcionará las herramientas para la abordaje de la unidad curricular: Sociología de la Educación. </w:t>
                  </w:r>
                </w:p>
                <w:p w:rsidR="00056928" w:rsidRPr="00670BE7" w:rsidRDefault="00056928" w:rsidP="004203A3">
                  <w:pPr>
                    <w:tabs>
                      <w:tab w:val="left" w:pos="142"/>
                      <w:tab w:val="left" w:pos="284"/>
                    </w:tabs>
                    <w:jc w:val="both"/>
                    <w:rPr>
                      <w:rFonts w:ascii="Arial" w:hAnsi="Arial" w:cs="Arial"/>
                    </w:rPr>
                  </w:pPr>
                </w:p>
              </w:tc>
            </w:tr>
            <w:tr w:rsidR="00056928" w:rsidRPr="00670BE7" w:rsidTr="00C90F29">
              <w:tc>
                <w:tcPr>
                  <w:tcW w:w="8721" w:type="dxa"/>
                  <w:tcBorders>
                    <w:top w:val="nil"/>
                    <w:left w:val="nil"/>
                    <w:bottom w:val="nil"/>
                    <w:right w:val="nil"/>
                  </w:tcBorders>
                </w:tcPr>
                <w:p w:rsidR="00056928" w:rsidRPr="00670BE7" w:rsidRDefault="00056928" w:rsidP="004203A3">
                  <w:pPr>
                    <w:tabs>
                      <w:tab w:val="left" w:pos="142"/>
                      <w:tab w:val="left" w:pos="284"/>
                    </w:tabs>
                    <w:jc w:val="both"/>
                    <w:rPr>
                      <w:rFonts w:ascii="Arial" w:hAnsi="Arial" w:cs="Arial"/>
                      <w:b/>
                    </w:rPr>
                  </w:pPr>
                  <w:r w:rsidRPr="00670BE7">
                    <w:rPr>
                      <w:rFonts w:ascii="Arial" w:hAnsi="Arial" w:cs="Arial"/>
                      <w:b/>
                      <w:sz w:val="22"/>
                      <w:szCs w:val="22"/>
                    </w:rPr>
                    <w:t>EJES DE CONTENIDOS</w:t>
                  </w:r>
                </w:p>
                <w:p w:rsidR="00287F53" w:rsidRPr="00670BE7" w:rsidRDefault="00287F53" w:rsidP="004203A3">
                  <w:pPr>
                    <w:tabs>
                      <w:tab w:val="left" w:pos="142"/>
                      <w:tab w:val="left" w:pos="284"/>
                    </w:tabs>
                    <w:jc w:val="both"/>
                    <w:rPr>
                      <w:rFonts w:ascii="Arial" w:hAnsi="Arial" w:cs="Arial"/>
                      <w:b/>
                    </w:rPr>
                  </w:pPr>
                </w:p>
                <w:p w:rsidR="00056928" w:rsidRPr="00670BE7" w:rsidRDefault="00056928" w:rsidP="004203A3">
                  <w:pPr>
                    <w:tabs>
                      <w:tab w:val="left" w:pos="142"/>
                      <w:tab w:val="left" w:pos="284"/>
                    </w:tabs>
                    <w:jc w:val="both"/>
                    <w:rPr>
                      <w:rFonts w:ascii="Arial" w:hAnsi="Arial" w:cs="Arial"/>
                      <w:b/>
                    </w:rPr>
                  </w:pPr>
                  <w:r w:rsidRPr="00670BE7">
                    <w:rPr>
                      <w:rFonts w:ascii="Arial" w:hAnsi="Arial" w:cs="Arial"/>
                      <w:b/>
                      <w:sz w:val="22"/>
                      <w:szCs w:val="22"/>
                    </w:rPr>
                    <w:t>Eje I: Política.</w:t>
                  </w:r>
                </w:p>
                <w:p w:rsidR="00287F53" w:rsidRPr="00670BE7" w:rsidRDefault="00287F53" w:rsidP="004203A3">
                  <w:pPr>
                    <w:tabs>
                      <w:tab w:val="left" w:pos="142"/>
                      <w:tab w:val="left" w:pos="284"/>
                    </w:tabs>
                    <w:jc w:val="both"/>
                    <w:rPr>
                      <w:rFonts w:ascii="Arial" w:hAnsi="Arial" w:cs="Arial"/>
                    </w:rPr>
                  </w:pPr>
                </w:p>
                <w:p w:rsidR="00056928" w:rsidRPr="00670BE7" w:rsidRDefault="00056928" w:rsidP="004203A3">
                  <w:pPr>
                    <w:tabs>
                      <w:tab w:val="left" w:pos="142"/>
                      <w:tab w:val="left" w:pos="284"/>
                    </w:tabs>
                    <w:jc w:val="both"/>
                    <w:rPr>
                      <w:rFonts w:ascii="Arial" w:hAnsi="Arial" w:cs="Arial"/>
                    </w:rPr>
                  </w:pPr>
                  <w:r w:rsidRPr="00670BE7">
                    <w:rPr>
                      <w:rFonts w:ascii="Arial" w:hAnsi="Arial" w:cs="Arial"/>
                      <w:sz w:val="22"/>
                      <w:szCs w:val="22"/>
                    </w:rPr>
                    <w:t>Política definición. Concepto. Las ciencias políticas. Los griegos: Platón y la república. Aristóteles y la Política. Medioevo Santo Tomas de Aquino y San Agustín. Maquiavelo “el príncipe”. El iluminismo de Roseau y Montesquieu. El liberalismo de Adam Smith. El marxismo y sus derivados políticos. Pueblo, Nación y estado Conceptos. Nación étnica y nación cultural. El estado moderno. Poder: concepto. Formas de acceso. Formas de gobierno. Democracia y dictaduras. Formas intermedias. Participación Política. Partidos. Tipos de partidos. Alianzas. Otras formas de participación y de acceso al poder.</w:t>
                  </w:r>
                </w:p>
                <w:p w:rsidR="00287F53" w:rsidRPr="00670BE7" w:rsidRDefault="00287F53" w:rsidP="004203A3">
                  <w:pPr>
                    <w:tabs>
                      <w:tab w:val="left" w:pos="142"/>
                      <w:tab w:val="left" w:pos="284"/>
                    </w:tabs>
                    <w:jc w:val="both"/>
                    <w:rPr>
                      <w:rFonts w:ascii="Arial" w:hAnsi="Arial" w:cs="Arial"/>
                      <w:b/>
                    </w:rPr>
                  </w:pPr>
                </w:p>
                <w:p w:rsidR="00056928" w:rsidRPr="00670BE7" w:rsidRDefault="00056928" w:rsidP="004203A3">
                  <w:pPr>
                    <w:tabs>
                      <w:tab w:val="left" w:pos="142"/>
                      <w:tab w:val="left" w:pos="284"/>
                    </w:tabs>
                    <w:jc w:val="both"/>
                    <w:rPr>
                      <w:rFonts w:ascii="Arial" w:hAnsi="Arial" w:cs="Arial"/>
                      <w:b/>
                    </w:rPr>
                  </w:pPr>
                  <w:r w:rsidRPr="00670BE7">
                    <w:rPr>
                      <w:rFonts w:ascii="Arial" w:hAnsi="Arial" w:cs="Arial"/>
                      <w:b/>
                      <w:sz w:val="22"/>
                      <w:szCs w:val="22"/>
                    </w:rPr>
                    <w:t>Eje II: Economía.</w:t>
                  </w:r>
                </w:p>
                <w:p w:rsidR="00287F53" w:rsidRPr="00670BE7" w:rsidRDefault="00287F53" w:rsidP="004203A3">
                  <w:pPr>
                    <w:tabs>
                      <w:tab w:val="left" w:pos="142"/>
                      <w:tab w:val="left" w:pos="284"/>
                    </w:tabs>
                    <w:jc w:val="both"/>
                    <w:rPr>
                      <w:rFonts w:ascii="Arial" w:hAnsi="Arial" w:cs="Arial"/>
                    </w:rPr>
                  </w:pPr>
                </w:p>
                <w:p w:rsidR="00056928" w:rsidRPr="00670BE7" w:rsidRDefault="00056928" w:rsidP="004203A3">
                  <w:pPr>
                    <w:tabs>
                      <w:tab w:val="left" w:pos="142"/>
                      <w:tab w:val="left" w:pos="284"/>
                    </w:tabs>
                    <w:jc w:val="both"/>
                    <w:rPr>
                      <w:rFonts w:ascii="Arial" w:hAnsi="Arial" w:cs="Arial"/>
                    </w:rPr>
                  </w:pPr>
                  <w:r w:rsidRPr="00670BE7">
                    <w:rPr>
                      <w:rFonts w:ascii="Arial" w:hAnsi="Arial" w:cs="Arial"/>
                      <w:sz w:val="22"/>
                      <w:szCs w:val="22"/>
                    </w:rPr>
                    <w:t>Concepto. Origen de la palabra. Formas históricas de la economía. La economía doméstica pastoril. La economía señorial agrícola. La economía urbana artesanal. La formación del capitalismo. El capitalismo liberal. El capitalismo reglamentario. Esquema teórico de las economías colectivistas. Experiencias históricas.</w:t>
                  </w:r>
                </w:p>
                <w:p w:rsidR="00287F53" w:rsidRPr="00670BE7" w:rsidRDefault="00287F53" w:rsidP="004203A3">
                  <w:pPr>
                    <w:tabs>
                      <w:tab w:val="left" w:pos="142"/>
                      <w:tab w:val="left" w:pos="284"/>
                    </w:tabs>
                    <w:jc w:val="both"/>
                    <w:rPr>
                      <w:rFonts w:ascii="Arial" w:hAnsi="Arial" w:cs="Arial"/>
                      <w:b/>
                    </w:rPr>
                  </w:pPr>
                </w:p>
                <w:p w:rsidR="00056928" w:rsidRPr="00670BE7" w:rsidRDefault="00056928" w:rsidP="004203A3">
                  <w:pPr>
                    <w:tabs>
                      <w:tab w:val="left" w:pos="142"/>
                      <w:tab w:val="left" w:pos="284"/>
                    </w:tabs>
                    <w:jc w:val="both"/>
                    <w:rPr>
                      <w:rFonts w:ascii="Arial" w:hAnsi="Arial" w:cs="Arial"/>
                      <w:b/>
                    </w:rPr>
                  </w:pPr>
                  <w:r w:rsidRPr="00670BE7">
                    <w:rPr>
                      <w:rFonts w:ascii="Arial" w:hAnsi="Arial" w:cs="Arial"/>
                      <w:b/>
                      <w:sz w:val="22"/>
                      <w:szCs w:val="22"/>
                    </w:rPr>
                    <w:t xml:space="preserve">Eje III: Antropología. </w:t>
                  </w:r>
                </w:p>
                <w:p w:rsidR="00287F53" w:rsidRPr="00670BE7" w:rsidRDefault="00287F53" w:rsidP="004203A3">
                  <w:pPr>
                    <w:tabs>
                      <w:tab w:val="left" w:pos="142"/>
                      <w:tab w:val="left" w:pos="284"/>
                    </w:tabs>
                    <w:jc w:val="both"/>
                    <w:rPr>
                      <w:rFonts w:ascii="Arial" w:hAnsi="Arial" w:cs="Arial"/>
                    </w:rPr>
                  </w:pPr>
                </w:p>
                <w:p w:rsidR="00056928" w:rsidRPr="00670BE7" w:rsidRDefault="00056928" w:rsidP="004203A3">
                  <w:pPr>
                    <w:tabs>
                      <w:tab w:val="left" w:pos="142"/>
                      <w:tab w:val="left" w:pos="284"/>
                    </w:tabs>
                    <w:jc w:val="both"/>
                    <w:rPr>
                      <w:rFonts w:ascii="Arial" w:hAnsi="Arial" w:cs="Arial"/>
                    </w:rPr>
                  </w:pPr>
                  <w:r w:rsidRPr="00670BE7">
                    <w:rPr>
                      <w:rFonts w:ascii="Arial" w:hAnsi="Arial" w:cs="Arial"/>
                      <w:sz w:val="22"/>
                      <w:szCs w:val="22"/>
                    </w:rPr>
                    <w:t xml:space="preserve">La Antropología: su origen y evolución como ciencia. Ramas: Física, Social y Cultural. Corrientes de la Antropología. Métodos y técnicas de las Ciencias Antropológicas. La Antropología en la Argentina. La Antropología Regional. </w:t>
                  </w:r>
                </w:p>
                <w:p w:rsidR="00287F53" w:rsidRPr="00670BE7" w:rsidRDefault="00287F53" w:rsidP="004203A3">
                  <w:pPr>
                    <w:tabs>
                      <w:tab w:val="left" w:pos="142"/>
                      <w:tab w:val="left" w:pos="284"/>
                    </w:tabs>
                    <w:jc w:val="both"/>
                    <w:rPr>
                      <w:rFonts w:ascii="Arial" w:hAnsi="Arial" w:cs="Arial"/>
                      <w:b/>
                    </w:rPr>
                  </w:pPr>
                </w:p>
                <w:p w:rsidR="00056928" w:rsidRPr="00670BE7" w:rsidRDefault="00056928" w:rsidP="004203A3">
                  <w:pPr>
                    <w:tabs>
                      <w:tab w:val="left" w:pos="142"/>
                      <w:tab w:val="left" w:pos="284"/>
                    </w:tabs>
                    <w:jc w:val="both"/>
                    <w:rPr>
                      <w:rFonts w:ascii="Arial" w:hAnsi="Arial" w:cs="Arial"/>
                      <w:b/>
                    </w:rPr>
                  </w:pPr>
                  <w:r w:rsidRPr="00670BE7">
                    <w:rPr>
                      <w:rFonts w:ascii="Arial" w:hAnsi="Arial" w:cs="Arial"/>
                      <w:b/>
                      <w:sz w:val="22"/>
                      <w:szCs w:val="22"/>
                    </w:rPr>
                    <w:t>Eje IV: Sociología:</w:t>
                  </w:r>
                </w:p>
                <w:p w:rsidR="00287F53" w:rsidRPr="00670BE7" w:rsidRDefault="00287F53" w:rsidP="004203A3">
                  <w:pPr>
                    <w:tabs>
                      <w:tab w:val="left" w:pos="142"/>
                      <w:tab w:val="left" w:pos="284"/>
                    </w:tabs>
                    <w:jc w:val="both"/>
                    <w:rPr>
                      <w:rFonts w:ascii="Arial" w:hAnsi="Arial" w:cs="Arial"/>
                    </w:rPr>
                  </w:pPr>
                </w:p>
                <w:p w:rsidR="00056928" w:rsidRPr="00670BE7" w:rsidRDefault="00056928" w:rsidP="004203A3">
                  <w:pPr>
                    <w:tabs>
                      <w:tab w:val="left" w:pos="142"/>
                      <w:tab w:val="left" w:pos="284"/>
                    </w:tabs>
                    <w:jc w:val="both"/>
                    <w:rPr>
                      <w:rFonts w:ascii="Arial" w:hAnsi="Arial" w:cs="Arial"/>
                    </w:rPr>
                  </w:pPr>
                  <w:r w:rsidRPr="00670BE7">
                    <w:rPr>
                      <w:rFonts w:ascii="Arial" w:hAnsi="Arial" w:cs="Arial"/>
                      <w:sz w:val="22"/>
                      <w:szCs w:val="22"/>
                    </w:rPr>
                    <w:t xml:space="preserve">Concepto. Objeto de Estudio. Teorías y conceptos. Conceptos fundamentales de la Sociología. Pensamiento sociológico Argentino. </w:t>
                  </w:r>
                </w:p>
                <w:p w:rsidR="00056928" w:rsidRPr="00670BE7" w:rsidRDefault="00056928" w:rsidP="004203A3">
                  <w:pPr>
                    <w:tabs>
                      <w:tab w:val="left" w:pos="142"/>
                      <w:tab w:val="left" w:pos="284"/>
                    </w:tabs>
                    <w:jc w:val="both"/>
                    <w:rPr>
                      <w:rFonts w:ascii="Arial" w:hAnsi="Arial" w:cs="Arial"/>
                    </w:rPr>
                  </w:pPr>
                </w:p>
              </w:tc>
            </w:tr>
            <w:tr w:rsidR="00056928" w:rsidRPr="00670BE7" w:rsidTr="00704FCC">
              <w:trPr>
                <w:trHeight w:val="3857"/>
              </w:trPr>
              <w:tc>
                <w:tcPr>
                  <w:tcW w:w="8721" w:type="dxa"/>
                  <w:tcBorders>
                    <w:top w:val="nil"/>
                    <w:left w:val="nil"/>
                    <w:bottom w:val="nil"/>
                    <w:right w:val="nil"/>
                  </w:tcBorders>
                  <w:hideMark/>
                </w:tcPr>
                <w:p w:rsidR="00056928" w:rsidRPr="00670BE7" w:rsidRDefault="00056928" w:rsidP="004203A3">
                  <w:pPr>
                    <w:tabs>
                      <w:tab w:val="left" w:pos="142"/>
                      <w:tab w:val="left" w:pos="284"/>
                    </w:tabs>
                    <w:jc w:val="both"/>
                    <w:rPr>
                      <w:rFonts w:ascii="Arial" w:hAnsi="Arial" w:cs="Arial"/>
                    </w:rPr>
                  </w:pPr>
                  <w:r w:rsidRPr="00670BE7">
                    <w:rPr>
                      <w:rFonts w:ascii="Arial" w:hAnsi="Arial" w:cs="Arial"/>
                      <w:sz w:val="22"/>
                      <w:szCs w:val="22"/>
                    </w:rPr>
                    <w:lastRenderedPageBreak/>
                    <w:t xml:space="preserve">BIBLIOGRAFÍA </w:t>
                  </w:r>
                </w:p>
                <w:p w:rsidR="00056928" w:rsidRPr="00670BE7" w:rsidRDefault="00056928" w:rsidP="004203A3">
                  <w:pPr>
                    <w:tabs>
                      <w:tab w:val="left" w:pos="142"/>
                      <w:tab w:val="left" w:pos="284"/>
                    </w:tabs>
                    <w:jc w:val="both"/>
                    <w:rPr>
                      <w:rFonts w:ascii="Arial" w:hAnsi="Arial" w:cs="Arial"/>
                    </w:rPr>
                  </w:pPr>
                  <w:r w:rsidRPr="00670BE7">
                    <w:rPr>
                      <w:rFonts w:ascii="Arial" w:hAnsi="Arial" w:cs="Arial"/>
                      <w:sz w:val="22"/>
                      <w:szCs w:val="22"/>
                    </w:rPr>
                    <w:t>Douglas e Isherwood [1979](1990) El mundo de los bienes. Hacia una antropología del consumo. Editorial Grijalbo. México</w:t>
                  </w:r>
                </w:p>
                <w:p w:rsidR="00056928" w:rsidRPr="00670BE7" w:rsidRDefault="00056928" w:rsidP="004203A3">
                  <w:pPr>
                    <w:tabs>
                      <w:tab w:val="left" w:pos="142"/>
                      <w:tab w:val="left" w:pos="284"/>
                    </w:tabs>
                    <w:jc w:val="both"/>
                    <w:rPr>
                      <w:rFonts w:ascii="Arial" w:hAnsi="Arial" w:cs="Arial"/>
                    </w:rPr>
                  </w:pPr>
                  <w:r w:rsidRPr="00670BE7">
                    <w:rPr>
                      <w:rFonts w:ascii="Arial" w:hAnsi="Arial" w:cs="Arial"/>
                      <w:sz w:val="22"/>
                      <w:szCs w:val="22"/>
                    </w:rPr>
                    <w:t>Gómez, Ricardo J. (2003) Neoliberalismo globalizado. Refutación y debacle. Ed. Macchi, Buenos Aires.</w:t>
                  </w:r>
                </w:p>
                <w:p w:rsidR="00056928" w:rsidRPr="00670BE7" w:rsidRDefault="00056928" w:rsidP="004203A3">
                  <w:pPr>
                    <w:tabs>
                      <w:tab w:val="left" w:pos="142"/>
                      <w:tab w:val="left" w:pos="284"/>
                    </w:tabs>
                    <w:jc w:val="both"/>
                    <w:rPr>
                      <w:rFonts w:ascii="Arial" w:hAnsi="Arial" w:cs="Arial"/>
                    </w:rPr>
                  </w:pPr>
                  <w:r w:rsidRPr="00670BE7">
                    <w:rPr>
                      <w:rFonts w:ascii="Arial" w:hAnsi="Arial" w:cs="Arial"/>
                      <w:sz w:val="22"/>
                      <w:szCs w:val="22"/>
                    </w:rPr>
                    <w:t>Harvey, David (2007) Breve historia del neoliberalismo. Editorial Akal, Madrid.</w:t>
                  </w:r>
                </w:p>
                <w:p w:rsidR="00056928" w:rsidRPr="00670BE7" w:rsidRDefault="00056928" w:rsidP="004203A3">
                  <w:pPr>
                    <w:tabs>
                      <w:tab w:val="left" w:pos="142"/>
                      <w:tab w:val="left" w:pos="284"/>
                    </w:tabs>
                    <w:jc w:val="both"/>
                    <w:rPr>
                      <w:rFonts w:ascii="Arial" w:hAnsi="Arial" w:cs="Arial"/>
                    </w:rPr>
                  </w:pPr>
                  <w:r w:rsidRPr="00670BE7">
                    <w:rPr>
                      <w:rFonts w:ascii="Arial" w:hAnsi="Arial" w:cs="Arial"/>
                      <w:sz w:val="22"/>
                      <w:szCs w:val="22"/>
                    </w:rPr>
                    <w:t>Polanyi, Karl (1944) La gran transformación. Los orígenes políticos y económicos de nuestros tiempos. Fondo de Cultura Económica. México.</w:t>
                  </w:r>
                </w:p>
                <w:p w:rsidR="00056928" w:rsidRPr="00670BE7" w:rsidRDefault="00056928" w:rsidP="004203A3">
                  <w:pPr>
                    <w:tabs>
                      <w:tab w:val="left" w:pos="142"/>
                      <w:tab w:val="left" w:pos="284"/>
                    </w:tabs>
                    <w:jc w:val="both"/>
                    <w:rPr>
                      <w:rFonts w:ascii="Arial" w:hAnsi="Arial" w:cs="Arial"/>
                    </w:rPr>
                  </w:pPr>
                  <w:r w:rsidRPr="00670BE7">
                    <w:rPr>
                      <w:rFonts w:ascii="Arial" w:hAnsi="Arial" w:cs="Arial"/>
                      <w:sz w:val="22"/>
                      <w:szCs w:val="22"/>
                    </w:rPr>
                    <w:t>EMBER, Card y EMBER Malvin “Antropología Cultural”.</w:t>
                  </w:r>
                </w:p>
                <w:p w:rsidR="00056928" w:rsidRPr="00670BE7" w:rsidRDefault="00056928" w:rsidP="004203A3">
                  <w:pPr>
                    <w:tabs>
                      <w:tab w:val="left" w:pos="142"/>
                      <w:tab w:val="left" w:pos="284"/>
                    </w:tabs>
                    <w:jc w:val="both"/>
                    <w:rPr>
                      <w:rFonts w:ascii="Arial" w:hAnsi="Arial" w:cs="Arial"/>
                    </w:rPr>
                  </w:pPr>
                  <w:r w:rsidRPr="00670BE7">
                    <w:rPr>
                      <w:rFonts w:ascii="Arial" w:hAnsi="Arial" w:cs="Arial"/>
                      <w:sz w:val="22"/>
                      <w:szCs w:val="22"/>
                    </w:rPr>
                    <w:t xml:space="preserve">HARRIS, Marvin “Antropología Cultural” </w:t>
                  </w:r>
                </w:p>
                <w:p w:rsidR="00056928" w:rsidRPr="00670BE7" w:rsidRDefault="00056928" w:rsidP="004203A3">
                  <w:pPr>
                    <w:tabs>
                      <w:tab w:val="left" w:pos="142"/>
                      <w:tab w:val="left" w:pos="284"/>
                    </w:tabs>
                    <w:jc w:val="both"/>
                    <w:rPr>
                      <w:rFonts w:ascii="Arial" w:hAnsi="Arial" w:cs="Arial"/>
                    </w:rPr>
                  </w:pPr>
                  <w:r w:rsidRPr="00670BE7">
                    <w:rPr>
                      <w:rFonts w:ascii="Arial" w:hAnsi="Arial" w:cs="Arial"/>
                      <w:sz w:val="22"/>
                      <w:szCs w:val="22"/>
                    </w:rPr>
                    <w:t>Geertz, C. (1996) Los usos de la diversidad.  a: Paidós.</w:t>
                  </w:r>
                </w:p>
                <w:p w:rsidR="00056928" w:rsidRPr="00670BE7" w:rsidRDefault="00056928" w:rsidP="004203A3">
                  <w:pPr>
                    <w:tabs>
                      <w:tab w:val="left" w:pos="142"/>
                      <w:tab w:val="left" w:pos="284"/>
                    </w:tabs>
                    <w:jc w:val="both"/>
                    <w:rPr>
                      <w:rFonts w:ascii="Arial" w:hAnsi="Arial" w:cs="Arial"/>
                    </w:rPr>
                  </w:pPr>
                  <w:r w:rsidRPr="00670BE7">
                    <w:rPr>
                      <w:rFonts w:ascii="Arial" w:hAnsi="Arial" w:cs="Arial"/>
                      <w:sz w:val="22"/>
                      <w:szCs w:val="22"/>
                    </w:rPr>
                    <w:t>Geertz, C.  (2001) La interpretación de las culturas. Barcelona: Gedisa.</w:t>
                  </w:r>
                </w:p>
                <w:p w:rsidR="00056928" w:rsidRPr="00670BE7" w:rsidRDefault="00056928" w:rsidP="004203A3">
                  <w:pPr>
                    <w:tabs>
                      <w:tab w:val="left" w:pos="142"/>
                      <w:tab w:val="left" w:pos="284"/>
                    </w:tabs>
                    <w:jc w:val="both"/>
                    <w:rPr>
                      <w:rFonts w:ascii="Arial" w:hAnsi="Arial" w:cs="Arial"/>
                    </w:rPr>
                  </w:pPr>
                  <w:r w:rsidRPr="00670BE7">
                    <w:rPr>
                      <w:rFonts w:ascii="Arial" w:hAnsi="Arial" w:cs="Arial"/>
                      <w:sz w:val="22"/>
                      <w:szCs w:val="22"/>
                    </w:rPr>
                    <w:t>Harris Marvin “La Sociología”</w:t>
                  </w:r>
                </w:p>
                <w:p w:rsidR="00056928" w:rsidRPr="00670BE7" w:rsidRDefault="00056928" w:rsidP="004203A3">
                  <w:pPr>
                    <w:tabs>
                      <w:tab w:val="left" w:pos="142"/>
                      <w:tab w:val="left" w:pos="284"/>
                    </w:tabs>
                    <w:jc w:val="both"/>
                    <w:rPr>
                      <w:rFonts w:ascii="Arial" w:hAnsi="Arial" w:cs="Arial"/>
                    </w:rPr>
                  </w:pPr>
                  <w:r w:rsidRPr="00670BE7">
                    <w:rPr>
                      <w:rFonts w:ascii="Arial" w:hAnsi="Arial" w:cs="Arial"/>
                      <w:sz w:val="22"/>
                      <w:szCs w:val="22"/>
                    </w:rPr>
                    <w:t>Dussel, E. (julio-diciembre 2001),”Principios éticos y economía (En torno a la posición de AmartyaSen)”, en Signos filosóficos, núm. 6, Universidad Autónoma Metropolitana – Iztapalapa, Distrito Federal, México.</w:t>
                  </w:r>
                </w:p>
              </w:tc>
            </w:tr>
          </w:tbl>
          <w:p w:rsidR="00B92F40" w:rsidRPr="00670BE7" w:rsidRDefault="00B92F40" w:rsidP="004203A3">
            <w:pPr>
              <w:tabs>
                <w:tab w:val="left" w:pos="142"/>
              </w:tabs>
              <w:jc w:val="both"/>
              <w:rPr>
                <w:rFonts w:ascii="Arial" w:hAnsi="Arial" w:cs="Arial"/>
              </w:rPr>
            </w:pPr>
          </w:p>
        </w:tc>
      </w:tr>
    </w:tbl>
    <w:p w:rsidR="00B92F40" w:rsidRPr="00670BE7" w:rsidRDefault="00B92F40" w:rsidP="004203A3">
      <w:pPr>
        <w:tabs>
          <w:tab w:val="left" w:pos="142"/>
        </w:tabs>
        <w:spacing w:line="276" w:lineRule="auto"/>
        <w:jc w:val="both"/>
        <w:rPr>
          <w:rFonts w:ascii="Arial" w:hAnsi="Arial" w:cs="Arial"/>
          <w:b/>
          <w:sz w:val="22"/>
          <w:szCs w:val="22"/>
        </w:rPr>
      </w:pPr>
    </w:p>
    <w:p w:rsidR="00B92F40" w:rsidRPr="00670BE7" w:rsidRDefault="00B92F40" w:rsidP="004203A3">
      <w:pPr>
        <w:pBdr>
          <w:bottom w:val="single" w:sz="4" w:space="1" w:color="auto"/>
        </w:pBdr>
        <w:tabs>
          <w:tab w:val="left" w:pos="142"/>
        </w:tabs>
        <w:spacing w:line="276" w:lineRule="auto"/>
        <w:jc w:val="both"/>
        <w:rPr>
          <w:rFonts w:ascii="Arial" w:hAnsi="Arial" w:cs="Arial"/>
          <w:b/>
          <w:sz w:val="22"/>
          <w:szCs w:val="22"/>
        </w:rPr>
      </w:pPr>
      <w:r w:rsidRPr="00670BE7">
        <w:rPr>
          <w:rFonts w:ascii="Arial" w:hAnsi="Arial" w:cs="Arial"/>
          <w:b/>
          <w:sz w:val="22"/>
          <w:szCs w:val="22"/>
        </w:rPr>
        <w:t>SEGUNDO AÑO</w:t>
      </w:r>
    </w:p>
    <w:p w:rsidR="00B92F40" w:rsidRPr="00670BE7" w:rsidRDefault="00B92F40" w:rsidP="004203A3">
      <w:pPr>
        <w:tabs>
          <w:tab w:val="left" w:pos="142"/>
        </w:tabs>
        <w:spacing w:line="276" w:lineRule="auto"/>
        <w:jc w:val="both"/>
        <w:rPr>
          <w:rFonts w:ascii="Arial" w:hAnsi="Arial" w:cs="Arial"/>
          <w:sz w:val="22"/>
          <w:szCs w:val="22"/>
        </w:rPr>
      </w:pPr>
    </w:p>
    <w:p w:rsidR="00B92F40" w:rsidRPr="00670BE7" w:rsidRDefault="00B92F40" w:rsidP="004203A3">
      <w:pPr>
        <w:tabs>
          <w:tab w:val="left" w:pos="142"/>
        </w:tabs>
        <w:spacing w:line="276" w:lineRule="auto"/>
        <w:jc w:val="both"/>
        <w:rPr>
          <w:rFonts w:ascii="Arial" w:hAnsi="Arial" w:cs="Arial"/>
          <w:b/>
          <w:sz w:val="22"/>
          <w:szCs w:val="22"/>
        </w:rPr>
      </w:pPr>
      <w:r w:rsidRPr="00670BE7">
        <w:rPr>
          <w:rFonts w:ascii="Arial" w:hAnsi="Arial" w:cs="Arial"/>
          <w:b/>
          <w:sz w:val="22"/>
          <w:szCs w:val="22"/>
        </w:rPr>
        <w:t xml:space="preserve">                                                     Campo de la Formación en la Práctica Profesional</w:t>
      </w:r>
    </w:p>
    <w:p w:rsidR="00B92F40" w:rsidRPr="00670BE7" w:rsidRDefault="00B92F40" w:rsidP="009E5C52">
      <w:pPr>
        <w:tabs>
          <w:tab w:val="left" w:pos="142"/>
        </w:tabs>
        <w:spacing w:line="276" w:lineRule="auto"/>
        <w:ind w:right="737"/>
        <w:jc w:val="both"/>
        <w:rPr>
          <w:rFonts w:ascii="Arial" w:hAnsi="Arial" w:cs="Arial"/>
          <w:sz w:val="22"/>
          <w:szCs w:val="22"/>
        </w:rPr>
      </w:pPr>
    </w:p>
    <w:p w:rsidR="00B92F40" w:rsidRPr="00670BE7" w:rsidRDefault="00B92F40" w:rsidP="009E5C52">
      <w:pPr>
        <w:tabs>
          <w:tab w:val="left" w:pos="142"/>
        </w:tabs>
        <w:spacing w:line="276" w:lineRule="auto"/>
        <w:ind w:right="737" w:hanging="5"/>
        <w:jc w:val="both"/>
        <w:rPr>
          <w:rFonts w:ascii="Arial" w:hAnsi="Arial" w:cs="Arial"/>
          <w:b/>
          <w:sz w:val="22"/>
          <w:szCs w:val="22"/>
        </w:rPr>
      </w:pPr>
      <w:r w:rsidRPr="00670BE7">
        <w:rPr>
          <w:rFonts w:ascii="Arial" w:hAnsi="Arial" w:cs="Arial"/>
          <w:b/>
          <w:sz w:val="22"/>
          <w:szCs w:val="22"/>
        </w:rPr>
        <w:t>PRÁCTICA DOCENTE II:</w:t>
      </w:r>
    </w:p>
    <w:p w:rsidR="00B92F40" w:rsidRPr="00670BE7" w:rsidRDefault="00B92F40" w:rsidP="009E5C52">
      <w:pPr>
        <w:tabs>
          <w:tab w:val="left" w:pos="142"/>
        </w:tabs>
        <w:spacing w:line="276" w:lineRule="auto"/>
        <w:ind w:right="737" w:hanging="5"/>
        <w:jc w:val="both"/>
        <w:rPr>
          <w:rFonts w:ascii="Arial" w:hAnsi="Arial" w:cs="Arial"/>
          <w:b/>
          <w:sz w:val="22"/>
          <w:szCs w:val="22"/>
        </w:rPr>
      </w:pPr>
    </w:p>
    <w:p w:rsidR="00B92F40" w:rsidRPr="00670BE7" w:rsidRDefault="00B92F40" w:rsidP="009E5C52">
      <w:pPr>
        <w:tabs>
          <w:tab w:val="left" w:pos="142"/>
        </w:tabs>
        <w:spacing w:line="276" w:lineRule="auto"/>
        <w:ind w:right="737"/>
        <w:jc w:val="both"/>
        <w:rPr>
          <w:rFonts w:ascii="Arial" w:hAnsi="Arial" w:cs="Arial"/>
          <w:sz w:val="22"/>
          <w:szCs w:val="22"/>
          <w:lang w:eastAsia="es-AR"/>
        </w:rPr>
      </w:pPr>
      <w:r w:rsidRPr="00670BE7">
        <w:rPr>
          <w:rFonts w:ascii="Arial" w:hAnsi="Arial" w:cs="Arial"/>
          <w:bCs/>
          <w:sz w:val="22"/>
          <w:szCs w:val="22"/>
          <w:lang w:eastAsia="es-AR"/>
        </w:rPr>
        <w:t>FORMATO: Trabajo de Campo/Taller</w:t>
      </w:r>
    </w:p>
    <w:p w:rsidR="00B92F40" w:rsidRPr="00670BE7" w:rsidRDefault="00B92F40" w:rsidP="009E5C52">
      <w:pPr>
        <w:tabs>
          <w:tab w:val="left" w:pos="142"/>
        </w:tabs>
        <w:spacing w:line="276" w:lineRule="auto"/>
        <w:ind w:right="737"/>
        <w:jc w:val="both"/>
        <w:rPr>
          <w:rFonts w:ascii="Arial" w:hAnsi="Arial" w:cs="Arial"/>
          <w:sz w:val="22"/>
          <w:szCs w:val="22"/>
          <w:lang w:eastAsia="es-AR"/>
        </w:rPr>
      </w:pPr>
      <w:r w:rsidRPr="00670BE7">
        <w:rPr>
          <w:rFonts w:ascii="Arial" w:hAnsi="Arial" w:cs="Arial"/>
          <w:bCs/>
          <w:sz w:val="22"/>
          <w:szCs w:val="22"/>
          <w:lang w:eastAsia="es-AR"/>
        </w:rPr>
        <w:t>REGIMENDEL CURSADO: Anual</w:t>
      </w:r>
    </w:p>
    <w:p w:rsidR="00B92F40" w:rsidRPr="00670BE7" w:rsidRDefault="00B92F40" w:rsidP="009E5C52">
      <w:pPr>
        <w:tabs>
          <w:tab w:val="left" w:pos="142"/>
        </w:tabs>
        <w:spacing w:line="276" w:lineRule="auto"/>
        <w:ind w:right="737"/>
        <w:jc w:val="both"/>
        <w:rPr>
          <w:rFonts w:ascii="Arial" w:hAnsi="Arial" w:cs="Arial"/>
          <w:sz w:val="22"/>
          <w:szCs w:val="22"/>
          <w:lang w:eastAsia="es-AR"/>
        </w:rPr>
      </w:pPr>
      <w:r w:rsidRPr="00670BE7">
        <w:rPr>
          <w:rFonts w:ascii="Arial" w:hAnsi="Arial" w:cs="Arial"/>
          <w:bCs/>
          <w:sz w:val="22"/>
          <w:szCs w:val="22"/>
          <w:lang w:eastAsia="es-AR"/>
        </w:rPr>
        <w:t>UBICACIÓN EN EL DISEÑO CURRICULAR: 2° Año</w:t>
      </w:r>
    </w:p>
    <w:p w:rsidR="00B92F40" w:rsidRPr="00670BE7" w:rsidRDefault="00B92F40" w:rsidP="009E5C52">
      <w:pPr>
        <w:shd w:val="clear" w:color="auto" w:fill="FFFFFF"/>
        <w:tabs>
          <w:tab w:val="left" w:pos="142"/>
        </w:tabs>
        <w:spacing w:line="276" w:lineRule="auto"/>
        <w:ind w:right="737"/>
        <w:jc w:val="both"/>
        <w:rPr>
          <w:rFonts w:ascii="Arial" w:hAnsi="Arial" w:cs="Arial"/>
          <w:sz w:val="22"/>
          <w:szCs w:val="22"/>
          <w:lang w:val="es-MX"/>
        </w:rPr>
      </w:pPr>
      <w:r w:rsidRPr="00670BE7">
        <w:rPr>
          <w:rFonts w:ascii="Arial" w:hAnsi="Arial" w:cs="Arial"/>
          <w:sz w:val="22"/>
          <w:szCs w:val="22"/>
        </w:rPr>
        <w:t>ASIGNACIÓN</w:t>
      </w:r>
      <w:r w:rsidRPr="00670BE7">
        <w:rPr>
          <w:rFonts w:ascii="Arial" w:hAnsi="Arial" w:cs="Arial"/>
          <w:sz w:val="22"/>
          <w:szCs w:val="22"/>
          <w:lang w:val="es-MX"/>
        </w:rPr>
        <w:t xml:space="preserve"> HORARIA SEMANAL Y TOTAL  PARA EL ESTUDIANTE: 6 horas cátedras semanales. (192 hs cátedras-128 hs reloj)</w:t>
      </w:r>
    </w:p>
    <w:p w:rsidR="00B92F40" w:rsidRPr="00670BE7" w:rsidRDefault="00B92F40" w:rsidP="009E5C52">
      <w:pPr>
        <w:tabs>
          <w:tab w:val="left" w:pos="142"/>
        </w:tabs>
        <w:spacing w:line="276" w:lineRule="auto"/>
        <w:ind w:right="737"/>
        <w:jc w:val="both"/>
        <w:rPr>
          <w:rFonts w:ascii="Arial" w:hAnsi="Arial" w:cs="Arial"/>
          <w:sz w:val="22"/>
          <w:szCs w:val="22"/>
          <w:lang w:val="es-MX"/>
        </w:rPr>
      </w:pPr>
    </w:p>
    <w:p w:rsidR="00B92F40" w:rsidRPr="00670BE7" w:rsidRDefault="00B92F40" w:rsidP="009E5C52">
      <w:pPr>
        <w:tabs>
          <w:tab w:val="left" w:pos="142"/>
        </w:tabs>
        <w:spacing w:line="276" w:lineRule="auto"/>
        <w:ind w:right="737" w:hanging="5"/>
        <w:jc w:val="both"/>
        <w:rPr>
          <w:rFonts w:ascii="Arial" w:hAnsi="Arial" w:cs="Arial"/>
          <w:sz w:val="22"/>
          <w:szCs w:val="22"/>
        </w:rPr>
      </w:pPr>
      <w:r w:rsidRPr="00670BE7">
        <w:rPr>
          <w:rFonts w:ascii="Arial" w:hAnsi="Arial" w:cs="Arial"/>
          <w:sz w:val="22"/>
          <w:szCs w:val="22"/>
        </w:rPr>
        <w:t>FINALIDADES FORMATIVAS</w:t>
      </w:r>
    </w:p>
    <w:p w:rsidR="00B92F40" w:rsidRPr="00670BE7" w:rsidRDefault="00B92F40" w:rsidP="009E5C52">
      <w:pPr>
        <w:tabs>
          <w:tab w:val="left" w:pos="142"/>
        </w:tabs>
        <w:spacing w:line="276" w:lineRule="auto"/>
        <w:ind w:right="737"/>
        <w:jc w:val="both"/>
        <w:rPr>
          <w:rFonts w:ascii="Arial" w:hAnsi="Arial" w:cs="Arial"/>
          <w:sz w:val="22"/>
          <w:szCs w:val="22"/>
        </w:rPr>
      </w:pPr>
    </w:p>
    <w:p w:rsidR="00B92F40" w:rsidRPr="00670BE7" w:rsidRDefault="00B92F40" w:rsidP="009E5C52">
      <w:pPr>
        <w:shd w:val="clear" w:color="auto" w:fill="FFFFFF"/>
        <w:tabs>
          <w:tab w:val="left" w:pos="142"/>
        </w:tabs>
        <w:spacing w:line="276" w:lineRule="auto"/>
        <w:ind w:right="737"/>
        <w:jc w:val="both"/>
        <w:rPr>
          <w:rFonts w:ascii="Arial" w:hAnsi="Arial" w:cs="Arial"/>
          <w:sz w:val="22"/>
          <w:szCs w:val="22"/>
        </w:rPr>
      </w:pPr>
      <w:r w:rsidRPr="00670BE7">
        <w:rPr>
          <w:rFonts w:ascii="Arial" w:hAnsi="Arial" w:cs="Arial"/>
          <w:sz w:val="22"/>
          <w:szCs w:val="22"/>
        </w:rPr>
        <w:t xml:space="preserve">Esta unidad curricular pone el foco en la enseñanza y el aprendizaje en las instituciones educativas. El estudiante se familiarizará con el Diseño Curricular Provincial y analizará la </w:t>
      </w:r>
      <w:r w:rsidRPr="00670BE7">
        <w:rPr>
          <w:rFonts w:ascii="Arial" w:hAnsi="Arial" w:cs="Arial"/>
          <w:sz w:val="22"/>
          <w:szCs w:val="22"/>
        </w:rPr>
        <w:lastRenderedPageBreak/>
        <w:t>relación entre éste, el Proyecto Educativo Comunitario (fruto de los acuerdos institucionales sobre qué enseñar y evaluar según los sujetos y contextos particulares) y las planificaciones docentes. Participará en ayudantías al docente del nivel en ejercicio (acompañamiento en actividades explorativas, registro de la actividad en clase, análisis de producciones y detección de las dificultades comunes al grupo y los problemas individuales, control de actividades individuales y grupales, recuperación de aprendizajes, etc.) y desarrollará las primeras intervenciones áulicas en las distintas instancias de trabajo pedagógico.</w:t>
      </w:r>
    </w:p>
    <w:p w:rsidR="00B92F40" w:rsidRPr="00670BE7" w:rsidRDefault="00B92F40" w:rsidP="009E5C52">
      <w:pPr>
        <w:shd w:val="clear" w:color="auto" w:fill="FFFFFF"/>
        <w:tabs>
          <w:tab w:val="left" w:pos="142"/>
        </w:tabs>
        <w:spacing w:line="276" w:lineRule="auto"/>
        <w:ind w:right="737"/>
        <w:jc w:val="both"/>
        <w:rPr>
          <w:rFonts w:ascii="Arial" w:hAnsi="Arial" w:cs="Arial"/>
          <w:sz w:val="22"/>
          <w:szCs w:val="22"/>
        </w:rPr>
      </w:pPr>
      <w:r w:rsidRPr="00670BE7">
        <w:rPr>
          <w:rFonts w:ascii="Arial" w:hAnsi="Arial" w:cs="Arial"/>
          <w:sz w:val="22"/>
          <w:szCs w:val="22"/>
        </w:rPr>
        <w:t>Tiene por propósito ampliar y profundizar las experiencias en contextos institucionales reales, incluyendo su participación en actividades de responsabilidad creciente, tales como la observación participante en las aulas y la colaboración en actividades docentes.</w:t>
      </w:r>
    </w:p>
    <w:p w:rsidR="00B92F40" w:rsidRPr="00670BE7" w:rsidRDefault="00B92F40" w:rsidP="009E5C52">
      <w:pPr>
        <w:shd w:val="clear" w:color="auto" w:fill="FFFFFF"/>
        <w:tabs>
          <w:tab w:val="left" w:pos="142"/>
        </w:tabs>
        <w:spacing w:line="276" w:lineRule="auto"/>
        <w:ind w:right="737"/>
        <w:jc w:val="both"/>
        <w:rPr>
          <w:rFonts w:ascii="Arial" w:hAnsi="Arial" w:cs="Arial"/>
          <w:sz w:val="22"/>
          <w:szCs w:val="22"/>
        </w:rPr>
      </w:pPr>
    </w:p>
    <w:p w:rsidR="00B92F40" w:rsidRPr="00670BE7" w:rsidRDefault="00B92F40" w:rsidP="009E5C52">
      <w:pPr>
        <w:tabs>
          <w:tab w:val="left" w:pos="142"/>
        </w:tabs>
        <w:spacing w:line="276" w:lineRule="auto"/>
        <w:ind w:right="737"/>
        <w:jc w:val="both"/>
        <w:rPr>
          <w:rFonts w:ascii="Arial" w:hAnsi="Arial" w:cs="Arial"/>
          <w:bCs/>
          <w:sz w:val="22"/>
          <w:szCs w:val="22"/>
          <w:lang w:eastAsia="es-AR"/>
        </w:rPr>
      </w:pPr>
      <w:r w:rsidRPr="00670BE7">
        <w:rPr>
          <w:rFonts w:ascii="Arial" w:hAnsi="Arial" w:cs="Arial"/>
          <w:bCs/>
          <w:sz w:val="22"/>
          <w:szCs w:val="22"/>
          <w:lang w:eastAsia="es-AR"/>
        </w:rPr>
        <w:t>EJES DE CONTENIDOS</w:t>
      </w:r>
    </w:p>
    <w:p w:rsidR="00B92F40" w:rsidRPr="00670BE7" w:rsidRDefault="00B92F40" w:rsidP="009E5C52">
      <w:pPr>
        <w:shd w:val="clear" w:color="auto" w:fill="FFFFFF"/>
        <w:tabs>
          <w:tab w:val="left" w:pos="142"/>
        </w:tabs>
        <w:spacing w:line="276" w:lineRule="auto"/>
        <w:ind w:right="737" w:firstLine="567"/>
        <w:jc w:val="both"/>
        <w:rPr>
          <w:rFonts w:ascii="Arial" w:hAnsi="Arial" w:cs="Arial"/>
          <w:sz w:val="22"/>
          <w:szCs w:val="22"/>
        </w:rPr>
      </w:pPr>
    </w:p>
    <w:p w:rsidR="00B92F40" w:rsidRPr="00670BE7" w:rsidRDefault="00B92F40" w:rsidP="009E5C52">
      <w:pPr>
        <w:shd w:val="clear" w:color="auto" w:fill="FFFFFF"/>
        <w:tabs>
          <w:tab w:val="left" w:pos="142"/>
        </w:tabs>
        <w:spacing w:line="276" w:lineRule="auto"/>
        <w:ind w:right="737"/>
        <w:jc w:val="both"/>
        <w:rPr>
          <w:rFonts w:ascii="Arial" w:hAnsi="Arial" w:cs="Arial"/>
          <w:b/>
          <w:bCs/>
          <w:sz w:val="22"/>
          <w:szCs w:val="22"/>
        </w:rPr>
      </w:pPr>
      <w:r w:rsidRPr="00670BE7">
        <w:rPr>
          <w:rFonts w:ascii="Arial" w:hAnsi="Arial" w:cs="Arial"/>
          <w:b/>
          <w:bCs/>
          <w:sz w:val="22"/>
          <w:szCs w:val="22"/>
        </w:rPr>
        <w:t>a) Actividades a desarrollar en el IES</w:t>
      </w:r>
    </w:p>
    <w:p w:rsidR="00B92F40" w:rsidRPr="00670BE7" w:rsidRDefault="00B92F40" w:rsidP="009E5C52">
      <w:pPr>
        <w:shd w:val="clear" w:color="auto" w:fill="FFFFFF"/>
        <w:tabs>
          <w:tab w:val="left" w:pos="142"/>
        </w:tabs>
        <w:spacing w:line="276" w:lineRule="auto"/>
        <w:ind w:right="737"/>
        <w:jc w:val="both"/>
        <w:rPr>
          <w:rFonts w:ascii="Arial" w:hAnsi="Arial" w:cs="Arial"/>
          <w:b/>
          <w:sz w:val="22"/>
          <w:szCs w:val="22"/>
        </w:rPr>
      </w:pPr>
    </w:p>
    <w:p w:rsidR="00B92F40" w:rsidRPr="00670BE7" w:rsidRDefault="00B92F40" w:rsidP="009E5C52">
      <w:pPr>
        <w:shd w:val="clear" w:color="auto" w:fill="FFFFFF"/>
        <w:tabs>
          <w:tab w:val="left" w:pos="142"/>
        </w:tabs>
        <w:spacing w:line="276" w:lineRule="auto"/>
        <w:ind w:right="737"/>
        <w:jc w:val="both"/>
        <w:rPr>
          <w:rFonts w:ascii="Arial" w:hAnsi="Arial" w:cs="Arial"/>
          <w:sz w:val="22"/>
          <w:szCs w:val="22"/>
        </w:rPr>
      </w:pPr>
      <w:r w:rsidRPr="00670BE7">
        <w:rPr>
          <w:rFonts w:ascii="Arial" w:hAnsi="Arial" w:cs="Arial"/>
          <w:b/>
          <w:bCs/>
          <w:sz w:val="22"/>
          <w:szCs w:val="22"/>
        </w:rPr>
        <w:t xml:space="preserve">Taller </w:t>
      </w:r>
      <w:r w:rsidRPr="00670BE7">
        <w:rPr>
          <w:rFonts w:ascii="Arial" w:hAnsi="Arial" w:cs="Arial"/>
          <w:b/>
          <w:iCs/>
          <w:sz w:val="22"/>
          <w:szCs w:val="22"/>
        </w:rPr>
        <w:t>Currículo y organizadores</w:t>
      </w:r>
      <w:r w:rsidRPr="00670BE7">
        <w:rPr>
          <w:rFonts w:ascii="Arial" w:hAnsi="Arial" w:cs="Arial"/>
          <w:b/>
          <w:sz w:val="22"/>
          <w:szCs w:val="22"/>
        </w:rPr>
        <w:t>:</w:t>
      </w:r>
      <w:r w:rsidRPr="00670BE7">
        <w:rPr>
          <w:rFonts w:ascii="Arial" w:hAnsi="Arial" w:cs="Arial"/>
          <w:sz w:val="22"/>
          <w:szCs w:val="22"/>
        </w:rPr>
        <w:t xml:space="preserve"> El Diseño Curricular Provincial, los Proyectos Educativos Comunitarios, procesos y documentación organizadoras de las prácticas docentes y escolares (planificaciones, agendas, registros de asistencia, legajos, cuadernos de comunicaciones, etc.).El sentido de los mismos en la regulación de la práctica docente.</w:t>
      </w:r>
    </w:p>
    <w:p w:rsidR="00B92F40" w:rsidRPr="00670BE7" w:rsidRDefault="00B92F40" w:rsidP="009E5C52">
      <w:pPr>
        <w:shd w:val="clear" w:color="auto" w:fill="FFFFFF"/>
        <w:tabs>
          <w:tab w:val="left" w:pos="142"/>
        </w:tabs>
        <w:spacing w:line="276" w:lineRule="auto"/>
        <w:ind w:right="737"/>
        <w:jc w:val="both"/>
        <w:rPr>
          <w:rFonts w:ascii="Arial" w:hAnsi="Arial" w:cs="Arial"/>
          <w:bCs/>
          <w:sz w:val="22"/>
          <w:szCs w:val="22"/>
        </w:rPr>
      </w:pPr>
    </w:p>
    <w:p w:rsidR="00B92F40" w:rsidRPr="00670BE7" w:rsidRDefault="00B92F40" w:rsidP="009E5C52">
      <w:pPr>
        <w:shd w:val="clear" w:color="auto" w:fill="FFFFFF"/>
        <w:tabs>
          <w:tab w:val="left" w:pos="142"/>
        </w:tabs>
        <w:spacing w:line="276" w:lineRule="auto"/>
        <w:ind w:right="737"/>
        <w:jc w:val="both"/>
        <w:rPr>
          <w:rFonts w:ascii="Arial" w:hAnsi="Arial" w:cs="Arial"/>
          <w:sz w:val="22"/>
          <w:szCs w:val="22"/>
        </w:rPr>
      </w:pPr>
      <w:r w:rsidRPr="00670BE7">
        <w:rPr>
          <w:rFonts w:ascii="Arial" w:hAnsi="Arial" w:cs="Arial"/>
          <w:b/>
          <w:iCs/>
          <w:sz w:val="22"/>
          <w:szCs w:val="22"/>
        </w:rPr>
        <w:t>Taller Programación de la enseñanza y gestión de la clase:</w:t>
      </w:r>
      <w:r w:rsidRPr="00670BE7">
        <w:rPr>
          <w:rFonts w:ascii="Arial" w:hAnsi="Arial" w:cs="Arial"/>
          <w:sz w:val="22"/>
          <w:szCs w:val="22"/>
        </w:rPr>
        <w:t xml:space="preserve"> Programación, organización de las actividades en el aula, seleccionando y organizando contenidos, previsión de estrategias y actividades. Se pueden considerar actividades tales como estudio de casos particulares, microenseñanza.</w:t>
      </w:r>
    </w:p>
    <w:p w:rsidR="00B92F40" w:rsidRPr="00670BE7" w:rsidRDefault="00B92F40" w:rsidP="009E5C52">
      <w:pPr>
        <w:shd w:val="clear" w:color="auto" w:fill="FFFFFF"/>
        <w:tabs>
          <w:tab w:val="left" w:pos="142"/>
        </w:tabs>
        <w:spacing w:line="276" w:lineRule="auto"/>
        <w:ind w:right="737"/>
        <w:jc w:val="both"/>
        <w:rPr>
          <w:rFonts w:ascii="Arial" w:hAnsi="Arial" w:cs="Arial"/>
          <w:sz w:val="22"/>
          <w:szCs w:val="22"/>
        </w:rPr>
      </w:pPr>
    </w:p>
    <w:p w:rsidR="00B92F40" w:rsidRPr="00670BE7" w:rsidRDefault="00B92F40" w:rsidP="009E5C52">
      <w:pPr>
        <w:shd w:val="clear" w:color="auto" w:fill="FFFFFF"/>
        <w:tabs>
          <w:tab w:val="left" w:pos="142"/>
        </w:tabs>
        <w:spacing w:line="276" w:lineRule="auto"/>
        <w:ind w:right="737"/>
        <w:jc w:val="both"/>
        <w:rPr>
          <w:rFonts w:ascii="Arial" w:hAnsi="Arial" w:cs="Arial"/>
          <w:sz w:val="22"/>
          <w:szCs w:val="22"/>
        </w:rPr>
      </w:pPr>
      <w:r w:rsidRPr="00670BE7">
        <w:rPr>
          <w:rFonts w:ascii="Arial" w:hAnsi="Arial" w:cs="Arial"/>
          <w:b/>
          <w:bCs/>
          <w:sz w:val="22"/>
          <w:szCs w:val="22"/>
        </w:rPr>
        <w:t>Taller de integración</w:t>
      </w:r>
      <w:r w:rsidRPr="00670BE7">
        <w:rPr>
          <w:rFonts w:ascii="Arial" w:hAnsi="Arial" w:cs="Arial"/>
          <w:bCs/>
          <w:sz w:val="22"/>
          <w:szCs w:val="22"/>
        </w:rPr>
        <w:t>:</w:t>
      </w:r>
      <w:r w:rsidRPr="00670BE7">
        <w:rPr>
          <w:rFonts w:ascii="Arial" w:hAnsi="Arial" w:cs="Arial"/>
          <w:sz w:val="22"/>
          <w:szCs w:val="22"/>
        </w:rPr>
        <w:t>Esta instancia se estructura desde un formato de taller que permita la producción de saberes recuperando, resignificando y sistematizando los aportes y trabajos desarrollados en cada uno de los respectivos recorridos académicos y en las experiencias formativas en el IES y en las instituciones educativas o espacios de formación.</w:t>
      </w:r>
    </w:p>
    <w:p w:rsidR="00B92F40" w:rsidRPr="00670BE7" w:rsidRDefault="00B92F40" w:rsidP="009E5C52">
      <w:pPr>
        <w:shd w:val="clear" w:color="auto" w:fill="FFFFFF"/>
        <w:tabs>
          <w:tab w:val="left" w:pos="142"/>
        </w:tabs>
        <w:spacing w:line="276" w:lineRule="auto"/>
        <w:ind w:right="737"/>
        <w:jc w:val="both"/>
        <w:rPr>
          <w:rFonts w:ascii="Arial" w:hAnsi="Arial" w:cs="Arial"/>
          <w:sz w:val="22"/>
          <w:szCs w:val="22"/>
        </w:rPr>
      </w:pPr>
      <w:r w:rsidRPr="00670BE7">
        <w:rPr>
          <w:rFonts w:ascii="Arial" w:hAnsi="Arial" w:cs="Arial"/>
          <w:sz w:val="22"/>
          <w:szCs w:val="22"/>
        </w:rPr>
        <w:t>Es un ámbito valioso para la  confrontación y articulación de las teorías con  desempeños prácticos reflexivos y creativos. Se sugiere un abordaje metodológico que favorezca el trabajo colectivo y colaborativo, la recuperación e intercambio de vivencias y experiencias, la toma de decisiones y la construcción de propuestas en equipos de trabajos,  vinculados siempre al desarrollo de la acción profesional. Para su acreditación se propone la presentación de trabajos parciales y/o finales de producción individual o colectiva, como por ejemplo: elaboración de proyectos, diseño de propuestas de enseñanza, construcción de recursos para la enseñanza.</w:t>
      </w:r>
    </w:p>
    <w:p w:rsidR="00B92F40" w:rsidRPr="00670BE7" w:rsidRDefault="00B92F40" w:rsidP="009E5C52">
      <w:pPr>
        <w:shd w:val="clear" w:color="auto" w:fill="FFFFFF"/>
        <w:tabs>
          <w:tab w:val="left" w:pos="142"/>
        </w:tabs>
        <w:spacing w:line="276" w:lineRule="auto"/>
        <w:ind w:right="737"/>
        <w:jc w:val="both"/>
        <w:rPr>
          <w:rFonts w:ascii="Arial" w:hAnsi="Arial" w:cs="Arial"/>
          <w:sz w:val="22"/>
          <w:szCs w:val="22"/>
        </w:rPr>
      </w:pPr>
    </w:p>
    <w:p w:rsidR="00B92F40" w:rsidRPr="00670BE7" w:rsidRDefault="00B92F40" w:rsidP="009E5C52">
      <w:pPr>
        <w:shd w:val="clear" w:color="auto" w:fill="FFFFFF"/>
        <w:tabs>
          <w:tab w:val="left" w:pos="142"/>
        </w:tabs>
        <w:spacing w:line="276" w:lineRule="auto"/>
        <w:ind w:right="737"/>
        <w:jc w:val="both"/>
        <w:rPr>
          <w:rFonts w:ascii="Arial" w:hAnsi="Arial" w:cs="Arial"/>
          <w:bCs/>
          <w:sz w:val="22"/>
          <w:szCs w:val="22"/>
        </w:rPr>
      </w:pPr>
      <w:r w:rsidRPr="00670BE7">
        <w:rPr>
          <w:rFonts w:ascii="Arial" w:hAnsi="Arial" w:cs="Arial"/>
          <w:b/>
          <w:bCs/>
          <w:sz w:val="22"/>
          <w:szCs w:val="22"/>
        </w:rPr>
        <w:t xml:space="preserve">b) Actividades de Campo (anual) con las Instituciones Asociadas y Espacios Alternativos de formación </w:t>
      </w:r>
    </w:p>
    <w:p w:rsidR="00B92F40" w:rsidRPr="00670BE7" w:rsidRDefault="00B92F40" w:rsidP="009E5C52">
      <w:pPr>
        <w:shd w:val="clear" w:color="auto" w:fill="FFFFFF"/>
        <w:tabs>
          <w:tab w:val="left" w:pos="142"/>
        </w:tabs>
        <w:spacing w:line="276" w:lineRule="auto"/>
        <w:ind w:right="737"/>
        <w:jc w:val="both"/>
        <w:rPr>
          <w:rFonts w:ascii="Arial" w:hAnsi="Arial" w:cs="Arial"/>
          <w:sz w:val="22"/>
          <w:szCs w:val="22"/>
        </w:rPr>
      </w:pPr>
      <w:r w:rsidRPr="00670BE7">
        <w:rPr>
          <w:rFonts w:ascii="Arial" w:hAnsi="Arial" w:cs="Arial"/>
          <w:sz w:val="22"/>
          <w:szCs w:val="22"/>
        </w:rPr>
        <w:t xml:space="preserve">Su propósito es ampliar y profundizar las experiencias de los estudiantes en contextos e institucionales reales, incluyendo su participación en actividades de responsabilidad creciente, tales como la observación participante en las aulas y la colaboración en </w:t>
      </w:r>
      <w:r w:rsidRPr="00670BE7">
        <w:rPr>
          <w:rFonts w:ascii="Arial" w:hAnsi="Arial" w:cs="Arial"/>
          <w:sz w:val="22"/>
          <w:szCs w:val="22"/>
        </w:rPr>
        <w:lastRenderedPageBreak/>
        <w:t>actividades docentes. La decisión académica  debe garantizar espacios para la construcción de valores solidarios y éticos mediante el desarrollo de Prácticas Educativas Solidarias en las Escuelas Asociadas y/o en Espacios Alternativos de Formación.</w:t>
      </w:r>
    </w:p>
    <w:p w:rsidR="00B92F40" w:rsidRPr="00670BE7" w:rsidRDefault="00B92F40" w:rsidP="009E5C52">
      <w:pPr>
        <w:shd w:val="clear" w:color="auto" w:fill="FFFFFF"/>
        <w:tabs>
          <w:tab w:val="left" w:pos="142"/>
        </w:tabs>
        <w:spacing w:line="276" w:lineRule="auto"/>
        <w:ind w:right="737"/>
        <w:jc w:val="both"/>
        <w:rPr>
          <w:rFonts w:ascii="Arial" w:hAnsi="Arial" w:cs="Arial"/>
          <w:sz w:val="22"/>
          <w:szCs w:val="22"/>
        </w:rPr>
      </w:pPr>
      <w:r w:rsidRPr="00670BE7">
        <w:rPr>
          <w:rFonts w:ascii="Arial" w:hAnsi="Arial" w:cs="Arial"/>
          <w:sz w:val="22"/>
          <w:szCs w:val="22"/>
        </w:rPr>
        <w:t xml:space="preserve">Intervenciones educativas breves: a) Observación de clases como así también de toda documentación que hace a la programación de la enseñanza y Gestión de la clase. </w:t>
      </w:r>
    </w:p>
    <w:p w:rsidR="00B92F40" w:rsidRPr="00670BE7" w:rsidRDefault="00B92F40" w:rsidP="009E5C52">
      <w:pPr>
        <w:shd w:val="clear" w:color="auto" w:fill="FFFFFF"/>
        <w:tabs>
          <w:tab w:val="left" w:pos="142"/>
        </w:tabs>
        <w:spacing w:line="276" w:lineRule="auto"/>
        <w:ind w:right="737"/>
        <w:jc w:val="both"/>
        <w:rPr>
          <w:rFonts w:ascii="Arial" w:hAnsi="Arial" w:cs="Arial"/>
          <w:sz w:val="22"/>
          <w:szCs w:val="22"/>
        </w:rPr>
      </w:pPr>
      <w:r w:rsidRPr="00670BE7">
        <w:rPr>
          <w:rFonts w:ascii="Arial" w:hAnsi="Arial" w:cs="Arial"/>
          <w:sz w:val="22"/>
          <w:szCs w:val="22"/>
        </w:rPr>
        <w:t>b) Registro de clases</w:t>
      </w:r>
    </w:p>
    <w:p w:rsidR="00B92F40" w:rsidRPr="00670BE7" w:rsidRDefault="00B92F40" w:rsidP="009E5C52">
      <w:pPr>
        <w:shd w:val="clear" w:color="auto" w:fill="FFFFFF"/>
        <w:tabs>
          <w:tab w:val="left" w:pos="142"/>
        </w:tabs>
        <w:spacing w:line="276" w:lineRule="auto"/>
        <w:ind w:right="737"/>
        <w:jc w:val="both"/>
        <w:rPr>
          <w:rFonts w:ascii="Arial" w:hAnsi="Arial" w:cs="Arial"/>
          <w:sz w:val="22"/>
          <w:szCs w:val="22"/>
        </w:rPr>
      </w:pPr>
      <w:r w:rsidRPr="00670BE7">
        <w:rPr>
          <w:rFonts w:ascii="Arial" w:hAnsi="Arial" w:cs="Arial"/>
          <w:sz w:val="22"/>
          <w:szCs w:val="22"/>
        </w:rPr>
        <w:t>c-) Ayudantías, las mismas estarán dirigidas a colaborar con el docente, sobre todo en lo referido a la elaboración de recursos didácticos pertinentes para el desarrollo de los contenidos propios de cada unidad curricular.</w:t>
      </w:r>
    </w:p>
    <w:p w:rsidR="00B92F40" w:rsidRPr="00670BE7" w:rsidRDefault="00B92F40" w:rsidP="009E5C52">
      <w:pPr>
        <w:tabs>
          <w:tab w:val="left" w:pos="142"/>
        </w:tabs>
        <w:spacing w:after="200" w:line="20" w:lineRule="atLeast"/>
        <w:ind w:right="737"/>
        <w:jc w:val="both"/>
        <w:rPr>
          <w:rFonts w:ascii="Arial" w:hAnsi="Arial" w:cs="Arial"/>
          <w:i/>
          <w:sz w:val="22"/>
          <w:szCs w:val="22"/>
          <w:lang w:eastAsia="es-AR"/>
        </w:rPr>
      </w:pPr>
      <w:r w:rsidRPr="00670BE7">
        <w:rPr>
          <w:rFonts w:ascii="Arial" w:hAnsi="Arial" w:cs="Arial"/>
          <w:i/>
          <w:sz w:val="22"/>
          <w:szCs w:val="22"/>
          <w:lang w:eastAsia="es-AR"/>
        </w:rPr>
        <w:t>Para cumplimentar con el tiempo de desarrollo de las actividades específicas se sugiere cumplir con una carga horaria distribuida de la siguiente manera: 10(diez) días, como mínimo, y 25 (veinticinco) días como máximo de observaciones de clases. Se entiende por día al turno de 4.15 horas reloj.-</w:t>
      </w:r>
    </w:p>
    <w:p w:rsidR="00B92F40" w:rsidRPr="00670BE7" w:rsidRDefault="00B92F40" w:rsidP="009E5C52">
      <w:pPr>
        <w:tabs>
          <w:tab w:val="left" w:pos="142"/>
        </w:tabs>
        <w:spacing w:after="200" w:line="20" w:lineRule="atLeast"/>
        <w:ind w:right="737"/>
        <w:jc w:val="both"/>
        <w:rPr>
          <w:rFonts w:ascii="Arial" w:hAnsi="Arial" w:cs="Arial"/>
          <w:sz w:val="22"/>
          <w:szCs w:val="22"/>
          <w:lang w:eastAsia="es-AR"/>
        </w:rPr>
      </w:pPr>
      <w:r w:rsidRPr="00670BE7">
        <w:rPr>
          <w:rFonts w:ascii="Arial" w:hAnsi="Arial" w:cs="Arial"/>
          <w:sz w:val="22"/>
          <w:szCs w:val="22"/>
          <w:lang w:eastAsia="es-AR"/>
        </w:rPr>
        <w:t>BIBLIOGRAFÍA</w:t>
      </w:r>
    </w:p>
    <w:p w:rsidR="00B92F40" w:rsidRPr="00670BE7" w:rsidRDefault="00B92F40" w:rsidP="009E5C52">
      <w:pPr>
        <w:pStyle w:val="Prrafodelista1"/>
        <w:tabs>
          <w:tab w:val="left" w:pos="142"/>
        </w:tabs>
        <w:autoSpaceDE w:val="0"/>
        <w:autoSpaceDN w:val="0"/>
        <w:adjustRightInd w:val="0"/>
        <w:ind w:left="0" w:right="737"/>
        <w:jc w:val="both"/>
        <w:rPr>
          <w:rFonts w:ascii="Arial" w:hAnsi="Arial" w:cs="Arial"/>
          <w:sz w:val="22"/>
          <w:szCs w:val="22"/>
          <w:lang w:val="es-AR" w:eastAsia="en-US"/>
        </w:rPr>
      </w:pPr>
      <w:r w:rsidRPr="00670BE7">
        <w:rPr>
          <w:rFonts w:ascii="Arial" w:hAnsi="Arial" w:cs="Arial"/>
          <w:sz w:val="22"/>
          <w:szCs w:val="22"/>
          <w:lang w:val="es-AR" w:eastAsia="en-US"/>
        </w:rPr>
        <w:t xml:space="preserve">Frigerio, G &amp;Poggi, M. (1992). </w:t>
      </w:r>
      <w:r w:rsidRPr="00670BE7">
        <w:rPr>
          <w:rFonts w:ascii="Arial" w:hAnsi="Arial" w:cs="Arial"/>
          <w:i/>
          <w:sz w:val="22"/>
          <w:szCs w:val="22"/>
          <w:lang w:val="es-AR" w:eastAsia="en-US"/>
        </w:rPr>
        <w:t>Las Instituciones Educativas, Cara y Ceca.</w:t>
      </w:r>
      <w:r w:rsidRPr="00670BE7">
        <w:rPr>
          <w:rFonts w:ascii="Arial" w:hAnsi="Arial" w:cs="Arial"/>
          <w:sz w:val="22"/>
          <w:szCs w:val="22"/>
          <w:lang w:val="es-AR" w:eastAsia="en-US"/>
        </w:rPr>
        <w:t xml:space="preserve"> Buenos Aires: Troquel</w:t>
      </w:r>
    </w:p>
    <w:p w:rsidR="00B92F40" w:rsidRPr="00670BE7" w:rsidRDefault="00B92F40" w:rsidP="009E5C52">
      <w:pPr>
        <w:pStyle w:val="Prrafodelista1"/>
        <w:tabs>
          <w:tab w:val="left" w:pos="142"/>
        </w:tabs>
        <w:autoSpaceDE w:val="0"/>
        <w:autoSpaceDN w:val="0"/>
        <w:adjustRightInd w:val="0"/>
        <w:ind w:left="0" w:right="737"/>
        <w:jc w:val="both"/>
        <w:rPr>
          <w:rFonts w:ascii="Arial" w:hAnsi="Arial" w:cs="Arial"/>
          <w:sz w:val="22"/>
          <w:szCs w:val="22"/>
          <w:lang w:val="es-AR" w:eastAsia="en-US"/>
        </w:rPr>
      </w:pPr>
      <w:r w:rsidRPr="00670BE7">
        <w:rPr>
          <w:rFonts w:ascii="Arial" w:hAnsi="Arial" w:cs="Arial"/>
          <w:sz w:val="22"/>
          <w:szCs w:val="22"/>
          <w:lang w:val="es-AR" w:eastAsia="en-US"/>
        </w:rPr>
        <w:t>Gimeno Sacristán J &amp; Pérez Gómez, A. I. (2005)</w:t>
      </w:r>
      <w:r w:rsidRPr="00670BE7">
        <w:rPr>
          <w:rFonts w:ascii="Arial" w:hAnsi="Arial" w:cs="Arial"/>
          <w:i/>
          <w:sz w:val="22"/>
          <w:szCs w:val="22"/>
          <w:lang w:val="es-AR" w:eastAsia="en-US"/>
        </w:rPr>
        <w:t xml:space="preserve"> Comprender y transformar la enseñanza</w:t>
      </w:r>
      <w:r w:rsidRPr="00670BE7">
        <w:rPr>
          <w:rFonts w:ascii="Arial" w:hAnsi="Arial" w:cs="Arial"/>
          <w:sz w:val="22"/>
          <w:szCs w:val="22"/>
          <w:lang w:val="es-AR" w:eastAsia="en-US"/>
        </w:rPr>
        <w:t>. Madrid: Morata.</w:t>
      </w:r>
    </w:p>
    <w:p w:rsidR="00B92F40" w:rsidRPr="00670BE7" w:rsidRDefault="00B92F40" w:rsidP="009E5C52">
      <w:pPr>
        <w:pStyle w:val="Prrafodelista1"/>
        <w:tabs>
          <w:tab w:val="left" w:pos="142"/>
        </w:tabs>
        <w:autoSpaceDE w:val="0"/>
        <w:autoSpaceDN w:val="0"/>
        <w:adjustRightInd w:val="0"/>
        <w:ind w:left="0" w:right="737"/>
        <w:jc w:val="both"/>
        <w:rPr>
          <w:rFonts w:ascii="Arial" w:hAnsi="Arial" w:cs="Arial"/>
          <w:sz w:val="22"/>
          <w:szCs w:val="22"/>
          <w:lang w:val="es-AR" w:eastAsia="en-US"/>
        </w:rPr>
      </w:pPr>
      <w:r w:rsidRPr="00670BE7">
        <w:rPr>
          <w:rFonts w:ascii="Arial" w:hAnsi="Arial" w:cs="Arial"/>
          <w:sz w:val="22"/>
          <w:szCs w:val="22"/>
          <w:lang w:val="es-AR" w:eastAsia="en-US"/>
        </w:rPr>
        <w:t>Litwin, E. (2008)</w:t>
      </w:r>
      <w:r w:rsidRPr="00670BE7">
        <w:rPr>
          <w:rFonts w:ascii="Arial" w:hAnsi="Arial" w:cs="Arial"/>
          <w:i/>
          <w:sz w:val="22"/>
          <w:szCs w:val="22"/>
          <w:lang w:val="es-AR" w:eastAsia="en-US"/>
        </w:rPr>
        <w:t xml:space="preserve">.El oficio de enseñar. </w:t>
      </w:r>
      <w:r w:rsidRPr="00670BE7">
        <w:rPr>
          <w:rFonts w:ascii="Arial" w:hAnsi="Arial" w:cs="Arial"/>
          <w:sz w:val="22"/>
          <w:szCs w:val="22"/>
          <w:lang w:val="es-AR" w:eastAsia="en-US"/>
        </w:rPr>
        <w:t>(1º Ed). Buenos Aires: Paidós.</w:t>
      </w:r>
    </w:p>
    <w:p w:rsidR="00B92F40" w:rsidRPr="00670BE7" w:rsidRDefault="00B92F40" w:rsidP="009E5C52">
      <w:pPr>
        <w:pStyle w:val="Prrafodelista1"/>
        <w:tabs>
          <w:tab w:val="left" w:pos="142"/>
        </w:tabs>
        <w:autoSpaceDE w:val="0"/>
        <w:autoSpaceDN w:val="0"/>
        <w:adjustRightInd w:val="0"/>
        <w:ind w:left="0" w:right="737"/>
        <w:jc w:val="both"/>
        <w:rPr>
          <w:rFonts w:ascii="Arial" w:hAnsi="Arial" w:cs="Arial"/>
          <w:sz w:val="22"/>
          <w:szCs w:val="22"/>
          <w:lang w:val="es-AR" w:eastAsia="en-US"/>
        </w:rPr>
      </w:pPr>
      <w:r w:rsidRPr="00670BE7">
        <w:rPr>
          <w:rFonts w:ascii="Arial" w:hAnsi="Arial" w:cs="Arial"/>
          <w:sz w:val="22"/>
          <w:szCs w:val="22"/>
          <w:lang w:val="es-AR" w:eastAsia="en-US"/>
        </w:rPr>
        <w:t>Sagastizabal, M;  Perlo, C;  Pipeta, V &amp; San Martín, P.S. (2006).</w:t>
      </w:r>
      <w:r w:rsidRPr="00670BE7">
        <w:rPr>
          <w:rFonts w:ascii="Arial" w:hAnsi="Arial" w:cs="Arial"/>
          <w:i/>
          <w:sz w:val="22"/>
          <w:szCs w:val="22"/>
          <w:lang w:val="es-AR" w:eastAsia="en-US"/>
        </w:rPr>
        <w:t xml:space="preserve">Aprender y enseñar en contextos complejos: Multiculturalidad, diversidad y fragmentación. </w:t>
      </w:r>
      <w:r w:rsidRPr="00670BE7">
        <w:rPr>
          <w:rFonts w:ascii="Arial" w:hAnsi="Arial" w:cs="Arial"/>
          <w:sz w:val="22"/>
          <w:szCs w:val="22"/>
          <w:lang w:val="es-AR" w:eastAsia="en-US"/>
        </w:rPr>
        <w:t>Buenos Aires: Novedades educativas.</w:t>
      </w:r>
    </w:p>
    <w:p w:rsidR="00B92F40" w:rsidRPr="00670BE7" w:rsidRDefault="00B92F40" w:rsidP="009E5C52">
      <w:pPr>
        <w:tabs>
          <w:tab w:val="left" w:pos="142"/>
        </w:tabs>
        <w:spacing w:line="276" w:lineRule="auto"/>
        <w:ind w:right="737"/>
        <w:jc w:val="both"/>
        <w:rPr>
          <w:rFonts w:ascii="Arial" w:hAnsi="Arial" w:cs="Arial"/>
          <w:sz w:val="22"/>
          <w:szCs w:val="22"/>
        </w:rPr>
      </w:pPr>
    </w:p>
    <w:p w:rsidR="00B92F40" w:rsidRPr="00670BE7" w:rsidRDefault="00B92F40" w:rsidP="009E5C52">
      <w:pPr>
        <w:pBdr>
          <w:bottom w:val="single" w:sz="4" w:space="1" w:color="auto"/>
        </w:pBdr>
        <w:tabs>
          <w:tab w:val="left" w:pos="142"/>
        </w:tabs>
        <w:spacing w:line="276" w:lineRule="auto"/>
        <w:ind w:right="737" w:hanging="5"/>
        <w:jc w:val="both"/>
        <w:rPr>
          <w:rFonts w:ascii="Arial" w:hAnsi="Arial" w:cs="Arial"/>
          <w:b/>
          <w:sz w:val="22"/>
          <w:szCs w:val="22"/>
        </w:rPr>
      </w:pPr>
      <w:r w:rsidRPr="00670BE7">
        <w:rPr>
          <w:rFonts w:ascii="Arial" w:hAnsi="Arial" w:cs="Arial"/>
          <w:b/>
          <w:sz w:val="22"/>
          <w:szCs w:val="22"/>
        </w:rPr>
        <w:t>TERCER AÑO</w:t>
      </w:r>
    </w:p>
    <w:p w:rsidR="00B92F40" w:rsidRPr="00670BE7" w:rsidRDefault="00B92F40" w:rsidP="009E5C52">
      <w:pPr>
        <w:tabs>
          <w:tab w:val="left" w:pos="142"/>
        </w:tabs>
        <w:spacing w:line="276" w:lineRule="auto"/>
        <w:ind w:right="737"/>
        <w:jc w:val="both"/>
        <w:rPr>
          <w:rFonts w:ascii="Arial" w:hAnsi="Arial" w:cs="Arial"/>
          <w:sz w:val="22"/>
          <w:szCs w:val="22"/>
        </w:rPr>
      </w:pPr>
    </w:p>
    <w:p w:rsidR="00B92F40" w:rsidRPr="00670BE7" w:rsidRDefault="00B92F40" w:rsidP="009E5C52">
      <w:pPr>
        <w:tabs>
          <w:tab w:val="left" w:pos="142"/>
        </w:tabs>
        <w:spacing w:line="276" w:lineRule="auto"/>
        <w:ind w:right="737"/>
        <w:jc w:val="right"/>
        <w:rPr>
          <w:rFonts w:ascii="Arial" w:hAnsi="Arial" w:cs="Arial"/>
          <w:b/>
          <w:sz w:val="22"/>
          <w:szCs w:val="22"/>
        </w:rPr>
      </w:pPr>
      <w:r w:rsidRPr="00670BE7">
        <w:rPr>
          <w:rFonts w:ascii="Arial" w:hAnsi="Arial" w:cs="Arial"/>
          <w:b/>
          <w:sz w:val="22"/>
          <w:szCs w:val="22"/>
        </w:rPr>
        <w:t>Campo de la Formación General</w:t>
      </w:r>
    </w:p>
    <w:p w:rsidR="0065385B" w:rsidRPr="00670BE7" w:rsidRDefault="0065385B" w:rsidP="009E5C52">
      <w:pPr>
        <w:shd w:val="clear" w:color="auto" w:fill="FFFFFF"/>
        <w:tabs>
          <w:tab w:val="left" w:pos="142"/>
        </w:tabs>
        <w:suppressAutoHyphens/>
        <w:spacing w:after="200" w:line="276" w:lineRule="auto"/>
        <w:ind w:right="737"/>
        <w:jc w:val="both"/>
        <w:rPr>
          <w:rFonts w:ascii="Arial" w:eastAsia="Calibri" w:hAnsi="Arial" w:cs="Arial"/>
          <w:b/>
          <w:bCs/>
          <w:sz w:val="22"/>
          <w:szCs w:val="22"/>
          <w:lang w:val="es-AR" w:eastAsia="zh-CN"/>
        </w:rPr>
      </w:pPr>
      <w:r w:rsidRPr="00670BE7">
        <w:rPr>
          <w:rFonts w:ascii="Arial" w:eastAsia="Calibri" w:hAnsi="Arial" w:cs="Arial"/>
          <w:b/>
          <w:bCs/>
          <w:sz w:val="22"/>
          <w:szCs w:val="22"/>
          <w:lang w:val="es-AR" w:eastAsia="zh-CN"/>
        </w:rPr>
        <w:t>SOCIOLOGÍA DE LA EDUCACIÓN</w:t>
      </w:r>
    </w:p>
    <w:p w:rsidR="0065385B" w:rsidRPr="00670BE7" w:rsidRDefault="0065385B" w:rsidP="009E5C52">
      <w:pPr>
        <w:shd w:val="clear" w:color="auto" w:fill="FFFFFF"/>
        <w:tabs>
          <w:tab w:val="left" w:pos="142"/>
        </w:tabs>
        <w:suppressAutoHyphens/>
        <w:ind w:right="737"/>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FORMATO: Asignatura</w:t>
      </w:r>
    </w:p>
    <w:p w:rsidR="0065385B" w:rsidRPr="00670BE7" w:rsidRDefault="0065385B" w:rsidP="009E5C52">
      <w:pPr>
        <w:shd w:val="clear" w:color="auto" w:fill="FFFFFF"/>
        <w:tabs>
          <w:tab w:val="left" w:pos="142"/>
        </w:tabs>
        <w:suppressAutoHyphens/>
        <w:ind w:right="737"/>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RÉGIMEN DEL CURSADO: Anual </w:t>
      </w:r>
    </w:p>
    <w:p w:rsidR="0065385B" w:rsidRPr="00670BE7" w:rsidRDefault="0065385B" w:rsidP="009E5C52">
      <w:pPr>
        <w:shd w:val="clear" w:color="auto" w:fill="FFFFFF"/>
        <w:tabs>
          <w:tab w:val="left" w:pos="142"/>
        </w:tabs>
        <w:suppressAutoHyphens/>
        <w:ind w:right="737"/>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UBICACIÓN EN EL DISEÑO CURRICULAR: 3 ° Año </w:t>
      </w:r>
    </w:p>
    <w:p w:rsidR="0065385B" w:rsidRPr="00670BE7" w:rsidRDefault="0065385B" w:rsidP="009E5C52">
      <w:pPr>
        <w:shd w:val="clear" w:color="auto" w:fill="FFFFFF"/>
        <w:tabs>
          <w:tab w:val="left" w:pos="142"/>
        </w:tabs>
        <w:suppressAutoHyphens/>
        <w:ind w:right="737"/>
        <w:jc w:val="both"/>
        <w:rPr>
          <w:rFonts w:ascii="Arial" w:eastAsia="Calibri" w:hAnsi="Arial" w:cs="Arial"/>
          <w:sz w:val="22"/>
          <w:szCs w:val="22"/>
          <w:lang w:val="es-MX" w:eastAsia="zh-CN"/>
        </w:rPr>
      </w:pPr>
      <w:r w:rsidRPr="00670BE7">
        <w:rPr>
          <w:rFonts w:ascii="Arial" w:eastAsia="Calibri" w:hAnsi="Arial" w:cs="Arial"/>
          <w:sz w:val="22"/>
          <w:szCs w:val="22"/>
          <w:lang w:val="es-AR" w:eastAsia="zh-CN"/>
        </w:rPr>
        <w:t>ASIGNACIÓN</w:t>
      </w:r>
      <w:r w:rsidRPr="00670BE7">
        <w:rPr>
          <w:rFonts w:ascii="Arial" w:eastAsia="Calibri" w:hAnsi="Arial" w:cs="Arial"/>
          <w:sz w:val="22"/>
          <w:szCs w:val="22"/>
          <w:lang w:val="es-MX" w:eastAsia="zh-CN"/>
        </w:rPr>
        <w:t xml:space="preserve"> HORARIA SEMANAL Y TOTAL  PARA EL ESTUDIANTE: 3 horas cátedras semanales. (96 hs cátedras-64 hs reloj)</w:t>
      </w:r>
    </w:p>
    <w:p w:rsidR="00287F53" w:rsidRPr="00670BE7" w:rsidRDefault="00287F53" w:rsidP="009E5C52">
      <w:pPr>
        <w:suppressAutoHyphens/>
        <w:autoSpaceDE w:val="0"/>
        <w:spacing w:after="200"/>
        <w:ind w:right="737"/>
        <w:jc w:val="both"/>
        <w:rPr>
          <w:rFonts w:ascii="Arial" w:eastAsia="Arial" w:hAnsi="Arial" w:cs="Arial"/>
          <w:sz w:val="22"/>
          <w:szCs w:val="22"/>
          <w:lang w:val="es-AR" w:eastAsia="zh-CN"/>
        </w:rPr>
      </w:pPr>
      <w:r w:rsidRPr="00670BE7">
        <w:rPr>
          <w:rFonts w:ascii="Arial" w:eastAsia="Calibri" w:hAnsi="Arial" w:cs="Arial"/>
          <w:b/>
          <w:bCs/>
          <w:sz w:val="22"/>
          <w:szCs w:val="22"/>
          <w:lang w:val="es-AR" w:eastAsia="es-AR"/>
        </w:rPr>
        <w:t>FINALIDADES FORMATIVAS</w:t>
      </w:r>
    </w:p>
    <w:p w:rsidR="00287F53" w:rsidRPr="00670BE7" w:rsidRDefault="00287F53" w:rsidP="009E5C52">
      <w:pPr>
        <w:shd w:val="clear" w:color="auto" w:fill="FFFFFF"/>
        <w:suppressAutoHyphens/>
        <w:spacing w:after="200"/>
        <w:ind w:right="737"/>
        <w:jc w:val="both"/>
        <w:rPr>
          <w:rFonts w:ascii="Arial" w:eastAsia="Arial" w:hAnsi="Arial" w:cs="Arial"/>
          <w:sz w:val="22"/>
          <w:szCs w:val="22"/>
          <w:lang w:val="es-AR" w:eastAsia="es-AR"/>
        </w:rPr>
      </w:pPr>
      <w:r w:rsidRPr="00670BE7">
        <w:rPr>
          <w:rFonts w:ascii="Arial" w:eastAsia="Arial" w:hAnsi="Arial" w:cs="Arial"/>
          <w:sz w:val="22"/>
          <w:szCs w:val="22"/>
          <w:lang w:val="es-AR" w:eastAsia="zh-CN"/>
        </w:rPr>
        <w:tab/>
      </w:r>
      <w:r w:rsidRPr="00670BE7">
        <w:rPr>
          <w:rFonts w:ascii="Arial" w:eastAsia="Calibri" w:hAnsi="Arial" w:cs="Arial"/>
          <w:sz w:val="22"/>
          <w:szCs w:val="22"/>
          <w:lang w:val="es-AR" w:eastAsia="zh-CN"/>
        </w:rPr>
        <w:t>La Sociología de la Educación es una disciplina que aporta al desarrollo de una actitud crítica y reflexiva acerca de la educación y el papel que el sistema educativo ha cumplido y cumple desde su conformación hasta la actualidad.</w:t>
      </w:r>
    </w:p>
    <w:p w:rsidR="00287F53" w:rsidRPr="00670BE7" w:rsidRDefault="00287F53" w:rsidP="009E5C52">
      <w:pPr>
        <w:tabs>
          <w:tab w:val="left" w:pos="142"/>
        </w:tabs>
        <w:suppressAutoHyphens/>
        <w:autoSpaceDE w:val="0"/>
        <w:ind w:right="737"/>
        <w:jc w:val="both"/>
        <w:rPr>
          <w:rFonts w:ascii="Arial" w:eastAsia="Calibri" w:hAnsi="Arial" w:cs="Arial"/>
          <w:sz w:val="22"/>
          <w:szCs w:val="22"/>
          <w:lang w:val="es-AR" w:eastAsia="es-AR"/>
        </w:rPr>
      </w:pPr>
      <w:r w:rsidRPr="00670BE7">
        <w:rPr>
          <w:rFonts w:ascii="Arial" w:eastAsia="Calibri" w:hAnsi="Arial" w:cs="Arial"/>
          <w:sz w:val="22"/>
          <w:szCs w:val="22"/>
          <w:lang w:val="es-AR" w:eastAsia="es-AR"/>
        </w:rPr>
        <w:t>El propósito central de la unidad curricular es articular ejes de discusión respecto de los desafíos que se le han planteado históricamente y en la actualidad al campo de la producción teórica de la sociología de la educación; en particular a aquellos referidos al problema de la producción y reproducción de la sociedad y a la contribución específica de la educación a esta cuestión.</w:t>
      </w:r>
    </w:p>
    <w:p w:rsidR="00287F53" w:rsidRPr="00670BE7" w:rsidRDefault="00287F53" w:rsidP="009E5C52">
      <w:pPr>
        <w:tabs>
          <w:tab w:val="left" w:pos="142"/>
        </w:tabs>
        <w:suppressAutoHyphens/>
        <w:autoSpaceDE w:val="0"/>
        <w:ind w:right="737"/>
        <w:jc w:val="both"/>
        <w:rPr>
          <w:rFonts w:ascii="Arial" w:eastAsia="Calibri" w:hAnsi="Arial" w:cs="Arial"/>
          <w:sz w:val="22"/>
          <w:szCs w:val="22"/>
          <w:lang w:val="es-AR" w:eastAsia="es-AR"/>
        </w:rPr>
      </w:pPr>
      <w:r w:rsidRPr="00670BE7">
        <w:rPr>
          <w:rFonts w:ascii="Arial" w:eastAsia="Calibri" w:hAnsi="Arial" w:cs="Arial"/>
          <w:sz w:val="22"/>
          <w:szCs w:val="22"/>
          <w:lang w:val="es-AR" w:eastAsia="es-AR"/>
        </w:rPr>
        <w:t>Partimos de la base que los problemas construidos por la disciplina, desde distintos y confrontados paradigmas, escuelas y tradiciones investigativas, deben situarse en determinados contextos socio-históricos de producción.</w:t>
      </w:r>
    </w:p>
    <w:p w:rsidR="00287F53" w:rsidRPr="00670BE7" w:rsidRDefault="00287F53" w:rsidP="009E5C52">
      <w:pPr>
        <w:tabs>
          <w:tab w:val="left" w:pos="142"/>
        </w:tabs>
        <w:suppressAutoHyphens/>
        <w:autoSpaceDE w:val="0"/>
        <w:ind w:right="737"/>
        <w:jc w:val="both"/>
        <w:rPr>
          <w:rFonts w:ascii="Arial" w:eastAsia="Calibri" w:hAnsi="Arial" w:cs="Arial"/>
          <w:sz w:val="22"/>
          <w:szCs w:val="22"/>
          <w:lang w:val="es-AR" w:eastAsia="es-AR"/>
        </w:rPr>
      </w:pPr>
      <w:r w:rsidRPr="00670BE7">
        <w:rPr>
          <w:rFonts w:ascii="Arial" w:eastAsia="Calibri" w:hAnsi="Arial" w:cs="Arial"/>
          <w:sz w:val="22"/>
          <w:szCs w:val="22"/>
          <w:lang w:val="es-AR" w:eastAsia="es-AR"/>
        </w:rPr>
        <w:lastRenderedPageBreak/>
        <w:t>Los enfoques constituyen respuestas teóricas a problemas que se legitiman como discursos hegemónicos o contra-hegemónicos en el campo académico, como así también, en los espacios sociales en los que circulan.</w:t>
      </w:r>
    </w:p>
    <w:p w:rsidR="00287F53" w:rsidRPr="00670BE7" w:rsidRDefault="00287F53" w:rsidP="009E5C52">
      <w:pPr>
        <w:tabs>
          <w:tab w:val="left" w:pos="142"/>
        </w:tabs>
        <w:suppressAutoHyphens/>
        <w:autoSpaceDE w:val="0"/>
        <w:ind w:right="737"/>
        <w:jc w:val="both"/>
        <w:rPr>
          <w:rFonts w:ascii="Arial" w:eastAsia="Arial" w:hAnsi="Arial" w:cs="Arial"/>
          <w:sz w:val="22"/>
          <w:szCs w:val="22"/>
          <w:lang w:val="es-AR" w:eastAsia="es-AR"/>
        </w:rPr>
      </w:pPr>
      <w:r w:rsidRPr="00670BE7">
        <w:rPr>
          <w:rFonts w:ascii="Arial" w:eastAsia="Calibri" w:hAnsi="Arial" w:cs="Arial"/>
          <w:sz w:val="22"/>
          <w:szCs w:val="22"/>
          <w:lang w:val="es-AR" w:eastAsia="es-AR"/>
        </w:rPr>
        <w:t>La teoría como herramienta para la transformación y en este sentido, conocer la realidad educativa de un modo sistemático, permite interpretar sus condiciones y también sus límites. Esos mismos límites pueden convertirse en condiciones de posibilidad de la transformación social y educativa, desde posiciones críticas que no conciben al orden social como un orden natural sino básicamente como un orden injusto. De allí la importancia de analizar las contribuciones de los paradigmas socio-educativos críticos.</w:t>
      </w:r>
    </w:p>
    <w:p w:rsidR="00287F53" w:rsidRPr="00670BE7" w:rsidRDefault="00287F53" w:rsidP="009E5C52">
      <w:pPr>
        <w:tabs>
          <w:tab w:val="left" w:pos="142"/>
        </w:tabs>
        <w:suppressAutoHyphens/>
        <w:autoSpaceDE w:val="0"/>
        <w:ind w:right="737"/>
        <w:jc w:val="both"/>
        <w:rPr>
          <w:rFonts w:ascii="Arial" w:eastAsia="Arial" w:hAnsi="Arial" w:cs="Arial"/>
          <w:sz w:val="22"/>
          <w:szCs w:val="22"/>
          <w:lang w:val="es-AR" w:eastAsia="zh-CN"/>
        </w:rPr>
      </w:pPr>
      <w:r w:rsidRPr="00670BE7">
        <w:rPr>
          <w:rFonts w:ascii="Arial" w:eastAsia="Calibri" w:hAnsi="Arial" w:cs="Arial"/>
          <w:sz w:val="22"/>
          <w:szCs w:val="22"/>
          <w:lang w:val="es-AR" w:eastAsia="es-AR"/>
        </w:rPr>
        <w:t>En consonancia y en sentido complementario con lo anteriormente dicho,  es necesario comprender que lo educativo desde una perspectiva socio-histórica contribuye a desnaturalizar el orden tanto en el ámbito social como en el mismo ámbito educativo, al introducir el elemento de lucha en la comprensión de la dinámica cambiante de la que participan actores -individuos y grupos- en el marco de las relaciones de poder que se manifiestan en el ámbito del Estado y la Sociedad. El análisis de las génesis y la lógica de funcionamiento de las instituciones y las prácticas educativas es un recurso inevitable para la comprensión y transformación del presente.</w:t>
      </w:r>
    </w:p>
    <w:p w:rsidR="00287F53" w:rsidRPr="00670BE7" w:rsidRDefault="00287F53" w:rsidP="009E5C52">
      <w:pPr>
        <w:tabs>
          <w:tab w:val="left" w:pos="142"/>
        </w:tabs>
        <w:suppressAutoHyphens/>
        <w:autoSpaceDE w:val="0"/>
        <w:ind w:right="737"/>
        <w:jc w:val="both"/>
        <w:rPr>
          <w:rFonts w:ascii="Arial" w:eastAsia="Arial" w:hAnsi="Arial" w:cs="Arial"/>
          <w:sz w:val="22"/>
          <w:szCs w:val="22"/>
          <w:lang w:val="es-AR" w:eastAsia="zh-CN"/>
        </w:rPr>
      </w:pPr>
      <w:r w:rsidRPr="00670BE7">
        <w:rPr>
          <w:rFonts w:ascii="Arial" w:eastAsia="Calibri" w:hAnsi="Arial" w:cs="Arial"/>
          <w:sz w:val="22"/>
          <w:szCs w:val="22"/>
          <w:lang w:val="es-AR" w:eastAsia="zh-CN"/>
        </w:rPr>
        <w:t>Desde este punto de vista la teoría no es concebida como conocimiento hecho para ser aprendido, sino como instrumento que nos permite ver relaciones, construir objetos y problemas de investigación y definir estrategias de producción de nuevos conocimientos.</w:t>
      </w:r>
    </w:p>
    <w:p w:rsidR="00287F53" w:rsidRPr="00670BE7" w:rsidRDefault="00287F53" w:rsidP="009E5C52">
      <w:pPr>
        <w:tabs>
          <w:tab w:val="left" w:pos="142"/>
        </w:tabs>
        <w:suppressAutoHyphens/>
        <w:autoSpaceDE w:val="0"/>
        <w:ind w:right="737"/>
        <w:jc w:val="both"/>
        <w:rPr>
          <w:rFonts w:ascii="Arial" w:eastAsia="Calibri" w:hAnsi="Arial" w:cs="Arial"/>
          <w:sz w:val="22"/>
          <w:szCs w:val="22"/>
          <w:lang w:val="es-AR" w:eastAsia="es-AR"/>
        </w:rPr>
      </w:pPr>
    </w:p>
    <w:p w:rsidR="00287F53" w:rsidRPr="00670BE7" w:rsidRDefault="00287F53" w:rsidP="009E5C52">
      <w:pPr>
        <w:suppressAutoHyphens/>
        <w:spacing w:after="200"/>
        <w:ind w:right="737"/>
        <w:jc w:val="both"/>
        <w:rPr>
          <w:rFonts w:ascii="Arial" w:eastAsia="Calibri" w:hAnsi="Arial" w:cs="Arial"/>
          <w:b/>
          <w:sz w:val="22"/>
          <w:szCs w:val="22"/>
          <w:lang w:val="es-AR" w:eastAsia="zh-CN"/>
        </w:rPr>
      </w:pPr>
      <w:r w:rsidRPr="00670BE7">
        <w:rPr>
          <w:rFonts w:ascii="Arial" w:eastAsia="Calibri" w:hAnsi="Arial" w:cs="Arial"/>
          <w:b/>
          <w:sz w:val="22"/>
          <w:szCs w:val="22"/>
          <w:lang w:val="es-AR" w:eastAsia="zh-CN"/>
        </w:rPr>
        <w:t>EJES DE CONTENIDOS</w:t>
      </w:r>
    </w:p>
    <w:p w:rsidR="007B0E9F" w:rsidRDefault="00287F53" w:rsidP="009E5C52">
      <w:pPr>
        <w:suppressAutoHyphens/>
        <w:spacing w:after="200"/>
        <w:ind w:right="737"/>
        <w:jc w:val="both"/>
        <w:rPr>
          <w:rFonts w:ascii="Arial" w:eastAsia="Calibri" w:hAnsi="Arial" w:cs="Arial"/>
          <w:sz w:val="22"/>
          <w:szCs w:val="22"/>
          <w:lang w:val="es-AR" w:eastAsia="zh-CN"/>
        </w:rPr>
      </w:pPr>
      <w:r w:rsidRPr="00670BE7">
        <w:rPr>
          <w:rFonts w:ascii="Arial" w:eastAsia="Calibri" w:hAnsi="Arial" w:cs="Arial"/>
          <w:b/>
          <w:sz w:val="22"/>
          <w:szCs w:val="22"/>
          <w:lang w:val="es-AR" w:eastAsia="zh-CN"/>
        </w:rPr>
        <w:t>EJE I: La Sociología de la Educación  y su campo de estudio</w:t>
      </w:r>
    </w:p>
    <w:p w:rsidR="00287F53" w:rsidRPr="007B0E9F" w:rsidRDefault="00287F53" w:rsidP="009E5C52">
      <w:pPr>
        <w:suppressAutoHyphens/>
        <w:spacing w:after="200"/>
        <w:ind w:right="737"/>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Sociología: surgimiento y objeto de estudio, su alcance disciplinar. El sentido de la Sociología de la Educación en la formación docente. </w:t>
      </w:r>
      <w:r w:rsidRPr="00670BE7">
        <w:rPr>
          <w:rFonts w:ascii="Arial" w:eastAsia="Calibri" w:hAnsi="Arial" w:cs="Arial"/>
          <w:bCs/>
          <w:sz w:val="22"/>
          <w:szCs w:val="22"/>
          <w:lang w:val="es-AR" w:eastAsia="zh-CN"/>
        </w:rPr>
        <w:t xml:space="preserve">Enfoques Sociológicos de la Educación: sociología dominante, sociología crítica y sociología emergente. </w:t>
      </w:r>
      <w:r w:rsidRPr="00670BE7">
        <w:rPr>
          <w:rFonts w:ascii="Arial" w:eastAsia="Calibri" w:hAnsi="Arial" w:cs="Arial"/>
          <w:sz w:val="22"/>
          <w:szCs w:val="22"/>
          <w:lang w:val="es-AR" w:eastAsia="zh-CN"/>
        </w:rPr>
        <w:t xml:space="preserve">Relación educación y sociedad. La educación como asunto de Estado. La construcción de la realidad social.  La escuela como agente socializador: </w:t>
      </w:r>
      <w:r w:rsidRPr="00670BE7">
        <w:rPr>
          <w:rFonts w:ascii="Arial" w:eastAsia="Calibri" w:hAnsi="Arial" w:cs="Arial"/>
          <w:bCs/>
          <w:sz w:val="22"/>
          <w:szCs w:val="22"/>
          <w:lang w:val="es-AR" w:eastAsia="zh-CN"/>
        </w:rPr>
        <w:t xml:space="preserve">el carácter plural y complejo del proceso de socialización en la escuela. Mecanismos de socialización, criticas. Agentes socializadores. El papel de los Medios Masivos de Comunicación en la sociedad actual. Socialización, educación y reproducción cultural.  La educación como espacio de resistencia y transformación social. </w:t>
      </w:r>
    </w:p>
    <w:p w:rsidR="00287F53" w:rsidRPr="00670BE7" w:rsidRDefault="00287F53" w:rsidP="009E5C52">
      <w:pPr>
        <w:suppressAutoHyphens/>
        <w:spacing w:after="200"/>
        <w:ind w:right="737"/>
        <w:jc w:val="both"/>
        <w:rPr>
          <w:rFonts w:ascii="Arial" w:eastAsia="Calibri" w:hAnsi="Arial" w:cs="Arial"/>
          <w:sz w:val="22"/>
          <w:szCs w:val="22"/>
          <w:lang w:val="es-AR" w:eastAsia="zh-CN"/>
        </w:rPr>
      </w:pPr>
      <w:r w:rsidRPr="00670BE7">
        <w:rPr>
          <w:rFonts w:ascii="Arial" w:eastAsia="Calibri" w:hAnsi="Arial" w:cs="Arial"/>
          <w:b/>
          <w:sz w:val="22"/>
          <w:szCs w:val="22"/>
          <w:lang w:val="es-AR" w:eastAsia="zh-CN"/>
        </w:rPr>
        <w:t xml:space="preserve">EJE II: Función de la Educación en la Sociedad  </w:t>
      </w:r>
    </w:p>
    <w:p w:rsidR="00287F53" w:rsidRPr="00670BE7" w:rsidRDefault="00287F53" w:rsidP="009E5C52">
      <w:pPr>
        <w:tabs>
          <w:tab w:val="left" w:pos="142"/>
        </w:tabs>
        <w:suppressAutoHyphens/>
        <w:spacing w:after="200"/>
        <w:ind w:right="737"/>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Función de la educación en la sociedad: distintas perspectivas teóricas. Teoría funcionalista. Teoría de la Reproducción Social. Teoría de la Reproducción Cultural. Teoría de la Resistencia. Relación Educación, Estado y Sociedad. </w:t>
      </w:r>
    </w:p>
    <w:p w:rsidR="00287F53" w:rsidRPr="00670BE7" w:rsidRDefault="00287F53" w:rsidP="009E5C52">
      <w:pPr>
        <w:autoSpaceDE w:val="0"/>
        <w:autoSpaceDN w:val="0"/>
        <w:adjustRightInd w:val="0"/>
        <w:ind w:right="737"/>
        <w:jc w:val="both"/>
        <w:rPr>
          <w:rFonts w:ascii="Arial" w:hAnsi="Arial" w:cs="Arial"/>
          <w:sz w:val="22"/>
          <w:szCs w:val="22"/>
          <w:lang w:val="es-AR" w:eastAsia="es-AR"/>
        </w:rPr>
      </w:pPr>
      <w:r w:rsidRPr="00670BE7">
        <w:rPr>
          <w:rFonts w:ascii="Arial" w:eastAsia="Calibri" w:hAnsi="Arial" w:cs="Arial"/>
          <w:sz w:val="22"/>
          <w:szCs w:val="22"/>
          <w:lang w:val="es-AR" w:eastAsia="zh-CN"/>
        </w:rPr>
        <w:t xml:space="preserve">Cambios culturales, sociales, económicos, políticos, tecnológicos y su relación con los nuevos contextos educativos: necesidades básicas de aprendizaje. Problemáticas sociales que atraviesan a la escuela/educación: pobreza, desigualdades, discriminación, violencia, entre otras. </w:t>
      </w:r>
      <w:r w:rsidRPr="00670BE7">
        <w:rPr>
          <w:rFonts w:ascii="Arial" w:hAnsi="Arial" w:cs="Arial"/>
          <w:sz w:val="22"/>
          <w:szCs w:val="22"/>
          <w:lang w:val="es-AR" w:eastAsia="es-AR"/>
        </w:rPr>
        <w:t>La condición docente: la construcción histórica y social del oficio de enseñar.</w:t>
      </w:r>
    </w:p>
    <w:p w:rsidR="00287F53" w:rsidRPr="00670BE7" w:rsidRDefault="00287F53" w:rsidP="009E5C52">
      <w:pPr>
        <w:autoSpaceDE w:val="0"/>
        <w:autoSpaceDN w:val="0"/>
        <w:adjustRightInd w:val="0"/>
        <w:ind w:right="737"/>
        <w:jc w:val="both"/>
        <w:rPr>
          <w:rFonts w:ascii="Arial" w:eastAsia="Calibri" w:hAnsi="Arial" w:cs="Arial"/>
          <w:b/>
          <w:sz w:val="22"/>
          <w:szCs w:val="22"/>
          <w:lang w:val="es-AR" w:eastAsia="zh-CN"/>
        </w:rPr>
      </w:pPr>
    </w:p>
    <w:p w:rsidR="00287F53" w:rsidRPr="00670BE7" w:rsidRDefault="00287F53" w:rsidP="009E5C52">
      <w:pPr>
        <w:suppressAutoHyphens/>
        <w:autoSpaceDE w:val="0"/>
        <w:ind w:right="737"/>
        <w:jc w:val="both"/>
        <w:rPr>
          <w:rFonts w:ascii="Arial" w:eastAsia="Calibri" w:hAnsi="Arial" w:cs="Arial"/>
          <w:b/>
          <w:bCs/>
          <w:iCs/>
          <w:sz w:val="22"/>
          <w:szCs w:val="22"/>
          <w:lang w:val="es-AR" w:eastAsia="es-AR"/>
        </w:rPr>
      </w:pPr>
      <w:r w:rsidRPr="00670BE7">
        <w:rPr>
          <w:rFonts w:ascii="Arial" w:eastAsia="Calibri" w:hAnsi="Arial" w:cs="Arial"/>
          <w:b/>
          <w:sz w:val="22"/>
          <w:szCs w:val="22"/>
          <w:lang w:val="es-AR" w:eastAsia="zh-CN"/>
        </w:rPr>
        <w:t xml:space="preserve">EJE III: </w:t>
      </w:r>
      <w:r w:rsidRPr="00670BE7">
        <w:rPr>
          <w:rFonts w:ascii="Arial" w:eastAsia="Calibri" w:hAnsi="Arial" w:cs="Arial"/>
          <w:b/>
          <w:bCs/>
          <w:iCs/>
          <w:sz w:val="22"/>
          <w:szCs w:val="22"/>
          <w:lang w:val="es-AR" w:eastAsia="es-AR"/>
        </w:rPr>
        <w:t>Hacia una Sociología de las Igualdades Escolares</w:t>
      </w:r>
    </w:p>
    <w:p w:rsidR="00287F53" w:rsidRPr="00670BE7" w:rsidRDefault="00287F53" w:rsidP="009E5C52">
      <w:pPr>
        <w:suppressAutoHyphens/>
        <w:autoSpaceDE w:val="0"/>
        <w:ind w:right="737"/>
        <w:jc w:val="both"/>
        <w:rPr>
          <w:rFonts w:ascii="Arial" w:eastAsia="Calibri" w:hAnsi="Arial" w:cs="Arial"/>
          <w:b/>
          <w:bCs/>
          <w:iCs/>
          <w:sz w:val="22"/>
          <w:szCs w:val="22"/>
          <w:lang w:val="es-AR" w:eastAsia="es-AR"/>
        </w:rPr>
      </w:pPr>
    </w:p>
    <w:p w:rsidR="00287F53" w:rsidRPr="00670BE7" w:rsidRDefault="00287F53" w:rsidP="009E5C52">
      <w:pPr>
        <w:shd w:val="clear" w:color="auto" w:fill="FFFFFF"/>
        <w:suppressAutoHyphens/>
        <w:autoSpaceDE w:val="0"/>
        <w:ind w:right="737"/>
        <w:jc w:val="both"/>
        <w:rPr>
          <w:rFonts w:ascii="Arial" w:eastAsia="Calibri" w:hAnsi="Arial" w:cs="Arial"/>
          <w:sz w:val="22"/>
          <w:szCs w:val="22"/>
          <w:lang w:val="es-AR" w:eastAsia="zh-CN"/>
        </w:rPr>
      </w:pPr>
      <w:r w:rsidRPr="00670BE7">
        <w:rPr>
          <w:rFonts w:ascii="Arial" w:eastAsia="Calibri" w:hAnsi="Arial" w:cs="Arial"/>
          <w:sz w:val="22"/>
          <w:szCs w:val="22"/>
          <w:lang w:val="es-AR" w:eastAsia="es-AR"/>
        </w:rPr>
        <w:t xml:space="preserve">Tensiones entre las determinaciones objetivas y las esperanzas subjetivas. La cuestión de quiénes son los alumnos desde sus dimensiones socioculturales. La construcción simbólica sobre la pobreza, la inteligencia y la violencia: las nominaciones escolares. Los estigmas sociales en la escuela. </w:t>
      </w:r>
      <w:r w:rsidRPr="00670BE7">
        <w:rPr>
          <w:rFonts w:ascii="Arial" w:eastAsia="Calibri" w:hAnsi="Arial" w:cs="Arial"/>
          <w:sz w:val="22"/>
          <w:szCs w:val="22"/>
          <w:lang w:val="es-AR" w:eastAsia="zh-CN"/>
        </w:rPr>
        <w:t xml:space="preserve">La experiencia escolar. Interacción docente alumno. Tipificaciones y expectativas recíprocas: el “Efecto Pygmalión” y sus manifestaciones en </w:t>
      </w:r>
      <w:r w:rsidRPr="00670BE7">
        <w:rPr>
          <w:rFonts w:ascii="Arial" w:eastAsia="Calibri" w:hAnsi="Arial" w:cs="Arial"/>
          <w:sz w:val="22"/>
          <w:szCs w:val="22"/>
          <w:lang w:val="es-AR" w:eastAsia="zh-CN"/>
        </w:rPr>
        <w:lastRenderedPageBreak/>
        <w:t xml:space="preserve">la escuela. </w:t>
      </w:r>
      <w:r w:rsidRPr="00670BE7">
        <w:rPr>
          <w:rFonts w:ascii="Arial" w:eastAsia="Calibri" w:hAnsi="Arial" w:cs="Arial"/>
          <w:sz w:val="22"/>
          <w:szCs w:val="22"/>
          <w:lang w:val="es-AR" w:eastAsia="es-AR"/>
        </w:rPr>
        <w:t>La construcción de las trayectorias estudiantiles: límites y posibilidades. Aportes de la escuela para mejorar las condiciones simbólicas de las trayectorias estudiantiles</w:t>
      </w:r>
    </w:p>
    <w:p w:rsidR="00287F53" w:rsidRPr="00670BE7" w:rsidRDefault="00287F53" w:rsidP="009E5C52">
      <w:pPr>
        <w:suppressAutoHyphens/>
        <w:spacing w:after="200"/>
        <w:ind w:right="737"/>
        <w:jc w:val="both"/>
        <w:rPr>
          <w:rFonts w:ascii="Arial" w:eastAsia="Calibri" w:hAnsi="Arial" w:cs="Arial"/>
          <w:sz w:val="22"/>
          <w:szCs w:val="22"/>
          <w:lang w:val="es-AR" w:eastAsia="zh-CN"/>
        </w:rPr>
      </w:pPr>
    </w:p>
    <w:p w:rsidR="00287F53" w:rsidRPr="00670BE7" w:rsidRDefault="00287F53" w:rsidP="009E5C52">
      <w:pPr>
        <w:suppressAutoHyphens/>
        <w:autoSpaceDE w:val="0"/>
        <w:ind w:right="737"/>
        <w:jc w:val="both"/>
        <w:rPr>
          <w:rFonts w:ascii="Arial" w:eastAsia="Calibri" w:hAnsi="Arial" w:cs="Arial"/>
          <w:bCs/>
          <w:sz w:val="22"/>
          <w:szCs w:val="22"/>
          <w:lang w:val="es-AR" w:eastAsia="zh-CN"/>
        </w:rPr>
      </w:pPr>
      <w:r w:rsidRPr="00670BE7">
        <w:rPr>
          <w:rFonts w:ascii="Arial" w:eastAsia="Calibri" w:hAnsi="Arial" w:cs="Arial"/>
          <w:b/>
          <w:sz w:val="22"/>
          <w:szCs w:val="22"/>
          <w:lang w:val="es-AR" w:eastAsia="zh-CN"/>
        </w:rPr>
        <w:t>BIBLIOGRAFÍA</w:t>
      </w:r>
    </w:p>
    <w:p w:rsidR="00287F53" w:rsidRPr="00670BE7" w:rsidRDefault="00287F53" w:rsidP="009E5C52">
      <w:pPr>
        <w:suppressAutoHyphens/>
        <w:autoSpaceDE w:val="0"/>
        <w:ind w:right="737"/>
        <w:jc w:val="both"/>
        <w:rPr>
          <w:rFonts w:ascii="Arial" w:hAnsi="Arial" w:cs="Arial"/>
          <w:sz w:val="22"/>
          <w:szCs w:val="22"/>
          <w:lang w:val="es-AR" w:eastAsia="es-AR"/>
        </w:rPr>
      </w:pPr>
    </w:p>
    <w:p w:rsidR="00287F53" w:rsidRPr="00670BE7" w:rsidRDefault="00287F53" w:rsidP="009E5C52">
      <w:pPr>
        <w:suppressAutoHyphens/>
        <w:autoSpaceDE w:val="0"/>
        <w:ind w:right="737"/>
        <w:jc w:val="both"/>
        <w:rPr>
          <w:rFonts w:ascii="Arial" w:eastAsia="Calibri" w:hAnsi="Arial" w:cs="Arial"/>
          <w:bCs/>
          <w:sz w:val="22"/>
          <w:szCs w:val="22"/>
          <w:lang w:val="es-AR" w:eastAsia="zh-CN"/>
        </w:rPr>
      </w:pPr>
      <w:r w:rsidRPr="00670BE7">
        <w:rPr>
          <w:rFonts w:ascii="Arial" w:eastAsia="Calibri" w:hAnsi="Arial" w:cs="Arial"/>
          <w:bCs/>
          <w:sz w:val="22"/>
          <w:szCs w:val="22"/>
          <w:lang w:val="es-AR" w:eastAsia="zh-CN"/>
        </w:rPr>
        <w:t xml:space="preserve">ÁVILA FRANCÉS, Mercedes. (2005) Socialización, educación y reproducción cultural. En revista universitaria de formación del profesorado. </w:t>
      </w:r>
    </w:p>
    <w:p w:rsidR="00287F53" w:rsidRPr="00670BE7" w:rsidRDefault="00287F53" w:rsidP="009E5C52">
      <w:pPr>
        <w:shd w:val="clear" w:color="auto" w:fill="FFFFFF"/>
        <w:suppressAutoHyphens/>
        <w:autoSpaceDE w:val="0"/>
        <w:ind w:right="737"/>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BOURDIEU, P. (2000) Cuestiones de Sociología. Madrid; Istmo.</w:t>
      </w:r>
    </w:p>
    <w:p w:rsidR="00287F53" w:rsidRPr="00670BE7" w:rsidRDefault="00287F53" w:rsidP="009E5C52">
      <w:pPr>
        <w:suppressAutoHyphens/>
        <w:ind w:right="737"/>
        <w:jc w:val="both"/>
        <w:rPr>
          <w:rFonts w:ascii="Arial" w:eastAsia="Calibri" w:hAnsi="Arial" w:cs="Arial"/>
          <w:color w:val="000000"/>
          <w:sz w:val="22"/>
          <w:szCs w:val="22"/>
          <w:lang w:val="es-AR" w:eastAsia="zh-CN"/>
        </w:rPr>
      </w:pPr>
      <w:r w:rsidRPr="00670BE7">
        <w:rPr>
          <w:rFonts w:ascii="Arial" w:eastAsia="Calibri" w:hAnsi="Arial" w:cs="Arial"/>
          <w:color w:val="000000"/>
          <w:sz w:val="22"/>
          <w:szCs w:val="22"/>
          <w:lang w:val="es-AR" w:eastAsia="zh-CN"/>
        </w:rPr>
        <w:t>DA SILVA, Tomaz Tadeo (1995) Escuela, conocimiento y currículum. Bs. As.</w:t>
      </w:r>
    </w:p>
    <w:p w:rsidR="00287F53" w:rsidRPr="00670BE7" w:rsidRDefault="00287F53" w:rsidP="009E5C52">
      <w:pPr>
        <w:autoSpaceDE w:val="0"/>
        <w:autoSpaceDN w:val="0"/>
        <w:adjustRightInd w:val="0"/>
        <w:ind w:right="737"/>
        <w:jc w:val="both"/>
        <w:rPr>
          <w:rFonts w:ascii="Arial" w:hAnsi="Arial" w:cs="Arial"/>
          <w:sz w:val="22"/>
          <w:szCs w:val="22"/>
          <w:lang w:val="es-AR" w:eastAsia="es-AR"/>
        </w:rPr>
      </w:pPr>
      <w:r w:rsidRPr="00670BE7">
        <w:rPr>
          <w:rFonts w:ascii="Arial" w:hAnsi="Arial" w:cs="Arial"/>
          <w:sz w:val="22"/>
          <w:szCs w:val="22"/>
          <w:lang w:val="es-AR" w:eastAsia="es-AR"/>
        </w:rPr>
        <w:t xml:space="preserve">DAVINI, M.C. y ALLIAUD, A. (1995): </w:t>
      </w:r>
      <w:r w:rsidRPr="00670BE7">
        <w:rPr>
          <w:rFonts w:ascii="Arial" w:hAnsi="Arial" w:cs="Arial"/>
          <w:i/>
          <w:iCs/>
          <w:sz w:val="22"/>
          <w:szCs w:val="22"/>
          <w:lang w:val="es-AR" w:eastAsia="es-AR"/>
        </w:rPr>
        <w:t>Los maestros del siglo XXI. Un estudio sobre el perfil de los estudiantes de magisterio</w:t>
      </w:r>
      <w:r w:rsidRPr="00670BE7">
        <w:rPr>
          <w:rFonts w:ascii="Arial" w:hAnsi="Arial" w:cs="Arial"/>
          <w:sz w:val="22"/>
          <w:szCs w:val="22"/>
          <w:lang w:val="es-AR" w:eastAsia="es-AR"/>
        </w:rPr>
        <w:t>. Buenos Aires: Miño y Dávila Editores.</w:t>
      </w:r>
    </w:p>
    <w:p w:rsidR="00287F53" w:rsidRPr="00670BE7" w:rsidRDefault="00287F53" w:rsidP="009E5C52">
      <w:pPr>
        <w:autoSpaceDE w:val="0"/>
        <w:autoSpaceDN w:val="0"/>
        <w:adjustRightInd w:val="0"/>
        <w:ind w:right="737"/>
        <w:jc w:val="both"/>
        <w:rPr>
          <w:rFonts w:ascii="Arial" w:hAnsi="Arial" w:cs="Arial"/>
          <w:sz w:val="22"/>
          <w:szCs w:val="22"/>
          <w:lang w:val="es-AR" w:eastAsia="es-AR"/>
        </w:rPr>
      </w:pPr>
      <w:r w:rsidRPr="00670BE7">
        <w:rPr>
          <w:rFonts w:ascii="Arial" w:hAnsi="Arial" w:cs="Arial"/>
          <w:sz w:val="22"/>
          <w:szCs w:val="22"/>
          <w:lang w:val="es-AR" w:eastAsia="es-AR"/>
        </w:rPr>
        <w:t xml:space="preserve">DUBET, F. Y MARTUCCELLI, D. (1998): </w:t>
      </w:r>
      <w:r w:rsidRPr="00670BE7">
        <w:rPr>
          <w:rFonts w:ascii="Arial" w:hAnsi="Arial" w:cs="Arial"/>
          <w:i/>
          <w:iCs/>
          <w:sz w:val="22"/>
          <w:szCs w:val="22"/>
          <w:lang w:val="es-AR" w:eastAsia="es-AR"/>
        </w:rPr>
        <w:t>En la escuela. Sociología de la experiencia escolar</w:t>
      </w:r>
      <w:r w:rsidRPr="00670BE7">
        <w:rPr>
          <w:rFonts w:ascii="Arial" w:hAnsi="Arial" w:cs="Arial"/>
          <w:sz w:val="22"/>
          <w:szCs w:val="22"/>
          <w:lang w:val="es-AR" w:eastAsia="es-AR"/>
        </w:rPr>
        <w:t>. Barcelona: Losada.</w:t>
      </w:r>
    </w:p>
    <w:p w:rsidR="00287F53" w:rsidRPr="00670BE7" w:rsidRDefault="00287F53" w:rsidP="009E5C52">
      <w:pPr>
        <w:autoSpaceDE w:val="0"/>
        <w:autoSpaceDN w:val="0"/>
        <w:adjustRightInd w:val="0"/>
        <w:ind w:right="737"/>
        <w:jc w:val="both"/>
        <w:rPr>
          <w:rFonts w:ascii="Arial" w:hAnsi="Arial" w:cs="Arial"/>
          <w:sz w:val="22"/>
          <w:szCs w:val="22"/>
          <w:lang w:val="es-AR" w:eastAsia="es-AR"/>
        </w:rPr>
      </w:pPr>
      <w:r w:rsidRPr="00670BE7">
        <w:rPr>
          <w:rFonts w:ascii="Arial" w:hAnsi="Arial" w:cs="Arial"/>
          <w:sz w:val="22"/>
          <w:szCs w:val="22"/>
          <w:lang w:val="es-AR" w:eastAsia="es-AR"/>
        </w:rPr>
        <w:t xml:space="preserve">ELÍAS, N. (1994): </w:t>
      </w:r>
      <w:r w:rsidRPr="00670BE7">
        <w:rPr>
          <w:rFonts w:ascii="Arial" w:hAnsi="Arial" w:cs="Arial"/>
          <w:i/>
          <w:iCs/>
          <w:sz w:val="22"/>
          <w:szCs w:val="22"/>
          <w:lang w:val="es-AR" w:eastAsia="es-AR"/>
        </w:rPr>
        <w:t>Conocimiento y poder</w:t>
      </w:r>
      <w:r w:rsidRPr="00670BE7">
        <w:rPr>
          <w:rFonts w:ascii="Arial" w:hAnsi="Arial" w:cs="Arial"/>
          <w:sz w:val="22"/>
          <w:szCs w:val="22"/>
          <w:lang w:val="es-AR" w:eastAsia="es-AR"/>
        </w:rPr>
        <w:t>. Madrid: La Piqueta.</w:t>
      </w:r>
    </w:p>
    <w:p w:rsidR="00287F53" w:rsidRPr="00670BE7" w:rsidRDefault="00287F53" w:rsidP="009E5C52">
      <w:pPr>
        <w:suppressAutoHyphens/>
        <w:autoSpaceDE w:val="0"/>
        <w:ind w:right="737"/>
        <w:jc w:val="both"/>
        <w:rPr>
          <w:rFonts w:ascii="Arial" w:eastAsia="Calibri" w:hAnsi="Arial" w:cs="Arial"/>
          <w:sz w:val="22"/>
          <w:szCs w:val="22"/>
          <w:lang w:val="es-AR" w:eastAsia="zh-CN"/>
        </w:rPr>
      </w:pPr>
      <w:r w:rsidRPr="00670BE7">
        <w:rPr>
          <w:rFonts w:ascii="Arial" w:eastAsia="Calibri" w:hAnsi="Arial" w:cs="Arial"/>
          <w:bCs/>
          <w:sz w:val="22"/>
          <w:szCs w:val="22"/>
          <w:lang w:val="es-AR" w:eastAsia="zh-CN"/>
        </w:rPr>
        <w:t xml:space="preserve">IBARROLA, María. (1994).La sociología de la Educación. Corrientes Contemporáneas. Miño y Davila Editores. Buenos Aires. </w:t>
      </w:r>
    </w:p>
    <w:p w:rsidR="00287F53" w:rsidRPr="00670BE7" w:rsidRDefault="00287F53" w:rsidP="009E5C52">
      <w:pPr>
        <w:autoSpaceDE w:val="0"/>
        <w:autoSpaceDN w:val="0"/>
        <w:adjustRightInd w:val="0"/>
        <w:ind w:right="737"/>
        <w:jc w:val="both"/>
        <w:rPr>
          <w:rFonts w:ascii="Arial" w:hAnsi="Arial" w:cs="Arial"/>
          <w:sz w:val="22"/>
          <w:szCs w:val="22"/>
          <w:lang w:val="es-AR" w:eastAsia="es-AR"/>
        </w:rPr>
      </w:pPr>
      <w:r w:rsidRPr="00670BE7">
        <w:rPr>
          <w:rFonts w:ascii="Arial" w:hAnsi="Arial" w:cs="Arial"/>
          <w:sz w:val="22"/>
          <w:szCs w:val="22"/>
          <w:lang w:val="es-AR" w:eastAsia="es-AR"/>
        </w:rPr>
        <w:t xml:space="preserve">KESSLER, G. (2002): </w:t>
      </w:r>
      <w:r w:rsidRPr="00670BE7">
        <w:rPr>
          <w:rFonts w:ascii="Arial" w:hAnsi="Arial" w:cs="Arial"/>
          <w:i/>
          <w:iCs/>
          <w:sz w:val="22"/>
          <w:szCs w:val="22"/>
          <w:lang w:val="es-AR" w:eastAsia="es-AR"/>
        </w:rPr>
        <w:t>La experiencia escolar fragmentada</w:t>
      </w:r>
      <w:r w:rsidRPr="00670BE7">
        <w:rPr>
          <w:rFonts w:ascii="Arial" w:hAnsi="Arial" w:cs="Arial"/>
          <w:sz w:val="22"/>
          <w:szCs w:val="22"/>
          <w:lang w:val="es-AR" w:eastAsia="es-AR"/>
        </w:rPr>
        <w:t>. Buenos Aires: IIPE/UNESCO.</w:t>
      </w:r>
    </w:p>
    <w:p w:rsidR="00287F53" w:rsidRPr="00670BE7" w:rsidRDefault="00287F53" w:rsidP="009E5C52">
      <w:pPr>
        <w:autoSpaceDE w:val="0"/>
        <w:autoSpaceDN w:val="0"/>
        <w:adjustRightInd w:val="0"/>
        <w:ind w:right="737"/>
        <w:jc w:val="both"/>
        <w:rPr>
          <w:rFonts w:ascii="Arial" w:hAnsi="Arial" w:cs="Arial"/>
          <w:sz w:val="22"/>
          <w:szCs w:val="22"/>
          <w:lang w:val="es-AR" w:eastAsia="es-AR"/>
        </w:rPr>
      </w:pPr>
      <w:r w:rsidRPr="00670BE7">
        <w:rPr>
          <w:rFonts w:ascii="Arial" w:hAnsi="Arial" w:cs="Arial"/>
          <w:sz w:val="22"/>
          <w:szCs w:val="22"/>
          <w:lang w:val="es-AR" w:eastAsia="es-AR"/>
        </w:rPr>
        <w:t>KLEIN, E. Y TOKMAN, V. (2000): “La estratificación social bajo tensión en la era de la globalización”, en</w:t>
      </w:r>
    </w:p>
    <w:p w:rsidR="00287F53" w:rsidRPr="00670BE7" w:rsidRDefault="00287F53" w:rsidP="009E5C52">
      <w:pPr>
        <w:autoSpaceDE w:val="0"/>
        <w:autoSpaceDN w:val="0"/>
        <w:adjustRightInd w:val="0"/>
        <w:ind w:right="737"/>
        <w:jc w:val="both"/>
        <w:rPr>
          <w:rFonts w:ascii="Arial" w:hAnsi="Arial" w:cs="Arial"/>
          <w:sz w:val="22"/>
          <w:szCs w:val="22"/>
          <w:lang w:val="es-AR" w:eastAsia="es-AR"/>
        </w:rPr>
      </w:pPr>
      <w:r w:rsidRPr="00670BE7">
        <w:rPr>
          <w:rFonts w:ascii="Arial" w:hAnsi="Arial" w:cs="Arial"/>
          <w:sz w:val="22"/>
          <w:szCs w:val="22"/>
          <w:lang w:val="es-AR" w:eastAsia="es-AR"/>
        </w:rPr>
        <w:t>LAHIRE, B. (2008): “Cultura escolar, desigualdades culturales y reproducción social”, en TentiFanfani,</w:t>
      </w:r>
    </w:p>
    <w:p w:rsidR="00287F53" w:rsidRPr="00670BE7" w:rsidRDefault="00287F53" w:rsidP="009E5C52">
      <w:pPr>
        <w:suppressAutoHyphens/>
        <w:autoSpaceDE w:val="0"/>
        <w:ind w:right="737"/>
        <w:jc w:val="both"/>
        <w:rPr>
          <w:rFonts w:ascii="Arial" w:eastAsia="Calibri" w:hAnsi="Arial" w:cs="Arial"/>
          <w:sz w:val="22"/>
          <w:szCs w:val="22"/>
          <w:lang w:val="es-AR" w:eastAsia="zh-CN"/>
        </w:rPr>
      </w:pPr>
      <w:r w:rsidRPr="00670BE7">
        <w:rPr>
          <w:rFonts w:ascii="Arial" w:eastAsia="Calibri" w:hAnsi="Arial" w:cs="Arial"/>
          <w:bCs/>
          <w:sz w:val="22"/>
          <w:szCs w:val="22"/>
          <w:lang w:val="es-AR" w:eastAsia="zh-CN"/>
        </w:rPr>
        <w:t xml:space="preserve">PEREZ GOMEZ. (2002) Las funciones sociales de la escuela: de la reproducción a la reconstrucción crítica del conocimiento y la experiencia. En J.Gimeno Sacristán, A. I. Pérez Gómez, Comprender y transformar la enseñanza. Décima Edición. EDICIONES MORATA, S.L. </w:t>
      </w:r>
    </w:p>
    <w:p w:rsidR="00287F53" w:rsidRPr="00670BE7" w:rsidRDefault="00287F53" w:rsidP="009E5C52">
      <w:pPr>
        <w:autoSpaceDE w:val="0"/>
        <w:autoSpaceDN w:val="0"/>
        <w:adjustRightInd w:val="0"/>
        <w:ind w:right="737"/>
        <w:jc w:val="both"/>
        <w:rPr>
          <w:rFonts w:ascii="Arial" w:hAnsi="Arial" w:cs="Arial"/>
          <w:i/>
          <w:iCs/>
          <w:sz w:val="22"/>
          <w:szCs w:val="22"/>
          <w:lang w:val="es-AR" w:eastAsia="es-AR"/>
        </w:rPr>
      </w:pPr>
      <w:r w:rsidRPr="00670BE7">
        <w:rPr>
          <w:rFonts w:ascii="Arial" w:hAnsi="Arial" w:cs="Arial"/>
          <w:sz w:val="22"/>
          <w:szCs w:val="22"/>
          <w:lang w:val="es-AR" w:eastAsia="es-AR"/>
        </w:rPr>
        <w:t xml:space="preserve">ROSENTHAL, R. Y JACOBSON, J. (1980): </w:t>
      </w:r>
      <w:r w:rsidRPr="00670BE7">
        <w:rPr>
          <w:rFonts w:ascii="Arial" w:hAnsi="Arial" w:cs="Arial"/>
          <w:i/>
          <w:iCs/>
          <w:sz w:val="22"/>
          <w:szCs w:val="22"/>
          <w:lang w:val="es-AR" w:eastAsia="es-AR"/>
        </w:rPr>
        <w:t>“Pigmalión en la Escuela”. Expectativas del maestro y desarrollo intelectual</w:t>
      </w:r>
    </w:p>
    <w:p w:rsidR="00287F53" w:rsidRPr="00670BE7" w:rsidRDefault="00287F53" w:rsidP="009E5C52">
      <w:pPr>
        <w:suppressAutoHyphens/>
        <w:ind w:right="737"/>
        <w:jc w:val="both"/>
        <w:rPr>
          <w:rFonts w:ascii="Arial" w:hAnsi="Arial" w:cs="Arial"/>
          <w:sz w:val="22"/>
          <w:szCs w:val="22"/>
          <w:lang w:val="es-AR" w:eastAsia="es-AR"/>
        </w:rPr>
      </w:pPr>
      <w:r w:rsidRPr="00670BE7">
        <w:rPr>
          <w:rFonts w:ascii="Arial" w:eastAsia="Calibri" w:hAnsi="Arial" w:cs="Arial"/>
          <w:color w:val="000000"/>
          <w:sz w:val="22"/>
          <w:szCs w:val="22"/>
          <w:lang w:val="es-AR" w:eastAsia="zh-CN"/>
        </w:rPr>
        <w:t xml:space="preserve">SANTIAGO, G.- VAIRO, C. (2002) Escuelas Inclusivas. Brujas. </w:t>
      </w:r>
      <w:r w:rsidRPr="00670BE7">
        <w:rPr>
          <w:rFonts w:ascii="Arial" w:hAnsi="Arial" w:cs="Arial"/>
          <w:i/>
          <w:iCs/>
          <w:sz w:val="22"/>
          <w:szCs w:val="22"/>
          <w:lang w:val="es-AR" w:eastAsia="es-AR"/>
        </w:rPr>
        <w:t xml:space="preserve">Sociología, </w:t>
      </w:r>
      <w:r w:rsidRPr="00670BE7">
        <w:rPr>
          <w:rFonts w:ascii="Arial" w:hAnsi="Arial" w:cs="Arial"/>
          <w:sz w:val="22"/>
          <w:szCs w:val="22"/>
          <w:lang w:val="es-AR" w:eastAsia="es-AR"/>
        </w:rPr>
        <w:t>Año XLVI, Nº 1, enero-marzo de 1984, México.</w:t>
      </w:r>
    </w:p>
    <w:p w:rsidR="00287F53" w:rsidRPr="00670BE7" w:rsidRDefault="00287F53" w:rsidP="009E5C52">
      <w:pPr>
        <w:suppressAutoHyphens/>
        <w:autoSpaceDE w:val="0"/>
        <w:ind w:right="737"/>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TENTI FANFANI, Emilio. (2009) Sociología de la educación. Universidad Nacional de Quilmes. Buenos Aires. </w:t>
      </w:r>
    </w:p>
    <w:p w:rsidR="00B92F40" w:rsidRPr="00670BE7" w:rsidRDefault="00287F53" w:rsidP="009E5C52">
      <w:pPr>
        <w:tabs>
          <w:tab w:val="left" w:pos="142"/>
        </w:tabs>
        <w:spacing w:line="276" w:lineRule="auto"/>
        <w:ind w:right="737"/>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TENTI FANFANI, Emilio. (1992) La escuela vacía: Deberes del Estado y responsabilidad de la sociedad. UNICEF/LOSADA. Bs As</w:t>
      </w:r>
    </w:p>
    <w:p w:rsidR="00287F53" w:rsidRPr="00670BE7" w:rsidRDefault="00287F53" w:rsidP="009E5C52">
      <w:pPr>
        <w:pBdr>
          <w:top w:val="single" w:sz="4" w:space="1" w:color="auto"/>
        </w:pBdr>
        <w:suppressAutoHyphens/>
        <w:autoSpaceDE w:val="0"/>
        <w:spacing w:after="200"/>
        <w:ind w:right="737"/>
        <w:jc w:val="both"/>
        <w:rPr>
          <w:rFonts w:ascii="Arial" w:eastAsia="Calibri" w:hAnsi="Arial" w:cs="Arial"/>
          <w:b/>
          <w:bCs/>
          <w:sz w:val="22"/>
          <w:szCs w:val="22"/>
          <w:lang w:val="es-AR" w:eastAsia="es-AR"/>
        </w:rPr>
      </w:pPr>
    </w:p>
    <w:p w:rsidR="00287F53" w:rsidRPr="00670BE7" w:rsidRDefault="00287F53" w:rsidP="009E5C52">
      <w:pPr>
        <w:suppressAutoHyphens/>
        <w:autoSpaceDE w:val="0"/>
        <w:spacing w:after="200"/>
        <w:ind w:right="737"/>
        <w:jc w:val="both"/>
        <w:rPr>
          <w:rFonts w:ascii="Arial" w:eastAsia="Calibri" w:hAnsi="Arial" w:cs="Arial"/>
          <w:b/>
          <w:bCs/>
          <w:sz w:val="22"/>
          <w:szCs w:val="22"/>
          <w:lang w:val="es-AR" w:eastAsia="es-AR"/>
        </w:rPr>
      </w:pPr>
      <w:r w:rsidRPr="00670BE7">
        <w:rPr>
          <w:rFonts w:ascii="Arial" w:eastAsia="Calibri" w:hAnsi="Arial" w:cs="Arial"/>
          <w:b/>
          <w:bCs/>
          <w:sz w:val="22"/>
          <w:szCs w:val="22"/>
          <w:lang w:val="es-AR" w:eastAsia="es-AR"/>
        </w:rPr>
        <w:t>HISTORIA y POLÍTICA DE LA EDUCACIÓN LATINOAMERICANA. ARGENTINA y CHAQUEÑA</w:t>
      </w:r>
    </w:p>
    <w:p w:rsidR="00287F53" w:rsidRPr="00670BE7" w:rsidRDefault="00287F53" w:rsidP="009E5C52">
      <w:pPr>
        <w:tabs>
          <w:tab w:val="left" w:pos="142"/>
        </w:tabs>
        <w:suppressAutoHyphens/>
        <w:ind w:right="737"/>
        <w:jc w:val="both"/>
        <w:rPr>
          <w:rFonts w:ascii="Arial" w:eastAsia="Calibri" w:hAnsi="Arial" w:cs="Arial"/>
          <w:bCs/>
          <w:sz w:val="22"/>
          <w:szCs w:val="22"/>
          <w:lang w:val="es-AR" w:eastAsia="es-AR"/>
        </w:rPr>
      </w:pPr>
      <w:r w:rsidRPr="00670BE7">
        <w:rPr>
          <w:rFonts w:ascii="Arial" w:eastAsia="Calibri" w:hAnsi="Arial" w:cs="Arial"/>
          <w:bCs/>
          <w:sz w:val="22"/>
          <w:szCs w:val="22"/>
          <w:lang w:val="es-AR" w:eastAsia="es-AR"/>
        </w:rPr>
        <w:t>FORMATO: Asignatura</w:t>
      </w:r>
    </w:p>
    <w:p w:rsidR="00287F53" w:rsidRPr="00670BE7" w:rsidRDefault="00287F53" w:rsidP="009E5C52">
      <w:pPr>
        <w:tabs>
          <w:tab w:val="left" w:pos="142"/>
        </w:tabs>
        <w:suppressAutoHyphens/>
        <w:ind w:right="737"/>
        <w:jc w:val="both"/>
        <w:rPr>
          <w:rFonts w:ascii="Arial" w:eastAsia="Calibri" w:hAnsi="Arial" w:cs="Arial"/>
          <w:sz w:val="22"/>
          <w:szCs w:val="22"/>
          <w:lang w:val="es-AR" w:eastAsia="es-AR"/>
        </w:rPr>
      </w:pPr>
      <w:r w:rsidRPr="00670BE7">
        <w:rPr>
          <w:rFonts w:ascii="Arial" w:eastAsia="Calibri" w:hAnsi="Arial" w:cs="Arial"/>
          <w:bCs/>
          <w:sz w:val="22"/>
          <w:szCs w:val="22"/>
          <w:lang w:val="es-AR" w:eastAsia="es-AR"/>
        </w:rPr>
        <w:t>RÉGIMEN DEL CURSADO: Anual</w:t>
      </w:r>
    </w:p>
    <w:p w:rsidR="00287F53" w:rsidRPr="00670BE7" w:rsidRDefault="00287F53" w:rsidP="009E5C52">
      <w:pPr>
        <w:tabs>
          <w:tab w:val="left" w:pos="142"/>
        </w:tabs>
        <w:suppressAutoHyphens/>
        <w:ind w:right="737"/>
        <w:jc w:val="both"/>
        <w:rPr>
          <w:rFonts w:ascii="Arial" w:eastAsia="Calibri" w:hAnsi="Arial" w:cs="Arial"/>
          <w:sz w:val="22"/>
          <w:szCs w:val="22"/>
          <w:lang w:val="es-AR" w:eastAsia="es-AR"/>
        </w:rPr>
      </w:pPr>
      <w:r w:rsidRPr="00670BE7">
        <w:rPr>
          <w:rFonts w:ascii="Arial" w:eastAsia="Calibri" w:hAnsi="Arial" w:cs="Arial"/>
          <w:bCs/>
          <w:sz w:val="22"/>
          <w:szCs w:val="22"/>
          <w:lang w:val="es-AR" w:eastAsia="es-AR"/>
        </w:rPr>
        <w:t>UBICACIÓN EN EL DISEÑO CURRICULAR: 3° Año</w:t>
      </w:r>
    </w:p>
    <w:p w:rsidR="00287F53" w:rsidRPr="00670BE7" w:rsidRDefault="00287F53" w:rsidP="009E5C52">
      <w:pPr>
        <w:shd w:val="clear" w:color="auto" w:fill="FFFFFF"/>
        <w:tabs>
          <w:tab w:val="left" w:pos="142"/>
        </w:tabs>
        <w:suppressAutoHyphens/>
        <w:ind w:right="737"/>
        <w:jc w:val="both"/>
        <w:rPr>
          <w:rFonts w:ascii="Arial" w:eastAsia="Calibri" w:hAnsi="Arial" w:cs="Arial"/>
          <w:sz w:val="22"/>
          <w:szCs w:val="22"/>
          <w:lang w:val="es-MX" w:eastAsia="zh-CN"/>
        </w:rPr>
      </w:pPr>
      <w:r w:rsidRPr="00670BE7">
        <w:rPr>
          <w:rFonts w:ascii="Arial" w:eastAsia="Calibri" w:hAnsi="Arial" w:cs="Arial"/>
          <w:sz w:val="22"/>
          <w:szCs w:val="22"/>
          <w:lang w:val="es-AR" w:eastAsia="zh-CN"/>
        </w:rPr>
        <w:t>ASIGNACIÓN</w:t>
      </w:r>
      <w:r w:rsidRPr="00670BE7">
        <w:rPr>
          <w:rFonts w:ascii="Arial" w:eastAsia="Calibri" w:hAnsi="Arial" w:cs="Arial"/>
          <w:sz w:val="22"/>
          <w:szCs w:val="22"/>
          <w:lang w:val="es-MX" w:eastAsia="zh-CN"/>
        </w:rPr>
        <w:t xml:space="preserve"> HORARIA SEMANAL Y TOTAL  PARA EL ESTUDIANTE: 4 horas cátedras semanales. (128 hs cátedras-85hs reloj)</w:t>
      </w:r>
    </w:p>
    <w:p w:rsidR="00287F53" w:rsidRPr="00670BE7" w:rsidRDefault="00287F53" w:rsidP="009E5C52">
      <w:pPr>
        <w:suppressAutoHyphens/>
        <w:autoSpaceDE w:val="0"/>
        <w:spacing w:after="200"/>
        <w:ind w:right="737"/>
        <w:jc w:val="both"/>
        <w:rPr>
          <w:rFonts w:ascii="Arial" w:eastAsia="Calibri" w:hAnsi="Arial" w:cs="Arial"/>
          <w:b/>
          <w:bCs/>
          <w:sz w:val="22"/>
          <w:szCs w:val="22"/>
          <w:lang w:val="es-AR" w:eastAsia="es-AR"/>
        </w:rPr>
      </w:pPr>
    </w:p>
    <w:p w:rsidR="00287F53" w:rsidRPr="00670BE7" w:rsidRDefault="00287F53" w:rsidP="009E5C52">
      <w:pPr>
        <w:suppressAutoHyphens/>
        <w:autoSpaceDE w:val="0"/>
        <w:spacing w:after="200"/>
        <w:ind w:right="737"/>
        <w:jc w:val="both"/>
        <w:rPr>
          <w:rFonts w:ascii="Arial" w:eastAsia="Calibri" w:hAnsi="Arial" w:cs="Arial"/>
          <w:sz w:val="22"/>
          <w:szCs w:val="22"/>
          <w:lang w:val="es-AR" w:eastAsia="zh-CN"/>
        </w:rPr>
      </w:pPr>
      <w:r w:rsidRPr="00670BE7">
        <w:rPr>
          <w:rFonts w:ascii="Arial" w:eastAsia="Calibri" w:hAnsi="Arial" w:cs="Arial"/>
          <w:bCs/>
          <w:sz w:val="22"/>
          <w:szCs w:val="22"/>
          <w:lang w:val="es-AR" w:eastAsia="es-AR"/>
        </w:rPr>
        <w:t>FINALIDADES FORMATIVAS</w:t>
      </w:r>
    </w:p>
    <w:p w:rsidR="00287F53" w:rsidRPr="00670BE7" w:rsidRDefault="00287F53" w:rsidP="009E5C52">
      <w:pPr>
        <w:suppressAutoHyphens/>
        <w:ind w:right="737"/>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El propósito de la historia y política de la educación latinoamericana y argentina  es el análisis del pasado como dimensión constitutiva y dinámica del presente. Se parte de la necesidad de describir y comprender los modos en que históricamente  se fue modelando </w:t>
      </w:r>
      <w:r w:rsidRPr="00670BE7">
        <w:rPr>
          <w:rFonts w:ascii="Arial" w:eastAsia="Calibri" w:hAnsi="Arial" w:cs="Arial"/>
          <w:sz w:val="22"/>
          <w:szCs w:val="22"/>
          <w:lang w:val="es-AR" w:eastAsia="zh-CN"/>
        </w:rPr>
        <w:lastRenderedPageBreak/>
        <w:t xml:space="preserve">la institución escolar y visibilizar el entramado del sistema educativo y los diversos procesos que han operado en su trayectoria. </w:t>
      </w:r>
    </w:p>
    <w:p w:rsidR="00287F53" w:rsidRPr="00670BE7" w:rsidRDefault="00287F53" w:rsidP="009E5C52">
      <w:pPr>
        <w:suppressAutoHyphens/>
        <w:ind w:right="737"/>
        <w:jc w:val="both"/>
        <w:rPr>
          <w:rFonts w:ascii="Arial" w:eastAsia="Arial" w:hAnsi="Arial" w:cs="Arial"/>
          <w:sz w:val="22"/>
          <w:szCs w:val="22"/>
          <w:lang w:val="es-AR" w:eastAsia="zh-CN"/>
        </w:rPr>
      </w:pPr>
      <w:r w:rsidRPr="00670BE7">
        <w:rPr>
          <w:rFonts w:ascii="Arial" w:eastAsia="Calibri" w:hAnsi="Arial" w:cs="Arial"/>
          <w:sz w:val="22"/>
          <w:szCs w:val="22"/>
          <w:lang w:val="es-AR" w:eastAsia="zh-CN"/>
        </w:rPr>
        <w:t xml:space="preserve">Se pretende abordar esta propuesta de dos maneras: desde los </w:t>
      </w:r>
      <w:r w:rsidRPr="00670BE7">
        <w:rPr>
          <w:rFonts w:ascii="Arial" w:eastAsia="Calibri" w:hAnsi="Arial" w:cs="Arial"/>
          <w:b/>
          <w:sz w:val="22"/>
          <w:szCs w:val="22"/>
          <w:lang w:val="es-AR" w:eastAsia="zh-CN"/>
        </w:rPr>
        <w:t>imaginarios</w:t>
      </w:r>
      <w:r w:rsidRPr="00670BE7">
        <w:rPr>
          <w:rFonts w:ascii="Arial" w:eastAsia="Calibri" w:hAnsi="Arial" w:cs="Arial"/>
          <w:sz w:val="22"/>
          <w:szCs w:val="22"/>
          <w:lang w:val="es-AR" w:eastAsia="zh-CN"/>
        </w:rPr>
        <w:t xml:space="preserve"> que han ido conformando el sistema educacional argentino teniendo en cuenta su inserción en los debates educacionales latinoamericanos. Y también analizar la presencia de los imaginarios en las identidades de los diferentes actores educacionales: estudiantes, docentes, instituciones, organización burocrática, sindicatos docentes, universidades, etc.</w:t>
      </w:r>
    </w:p>
    <w:p w:rsidR="00287F53" w:rsidRPr="00670BE7" w:rsidRDefault="00287F53" w:rsidP="009E5C52">
      <w:pPr>
        <w:suppressAutoHyphens/>
        <w:ind w:right="737"/>
        <w:jc w:val="both"/>
        <w:rPr>
          <w:rFonts w:ascii="Arial" w:eastAsia="Arial" w:hAnsi="Arial" w:cs="Arial"/>
          <w:sz w:val="22"/>
          <w:szCs w:val="22"/>
          <w:lang w:val="es-AR" w:eastAsia="zh-CN"/>
        </w:rPr>
      </w:pPr>
      <w:r w:rsidRPr="00670BE7">
        <w:rPr>
          <w:rFonts w:ascii="Arial" w:eastAsia="Calibri" w:hAnsi="Arial" w:cs="Arial"/>
          <w:sz w:val="22"/>
          <w:szCs w:val="22"/>
          <w:lang w:val="es-AR" w:eastAsia="zh-CN"/>
        </w:rPr>
        <w:t xml:space="preserve">Se trata de poner a disposición de los estudiantes experiencias y recorridos a los que accedan por medio de diversas lecturas, interpretaciones,  producciones y perspectivas teóricas entendiendo que la historia y política de la educación es un constructo emergente de la “cultura escolar” </w:t>
      </w:r>
      <w:r w:rsidRPr="00670BE7">
        <w:rPr>
          <w:rFonts w:ascii="Arial" w:eastAsia="Calibri" w:hAnsi="Arial" w:cs="Arial"/>
          <w:sz w:val="22"/>
          <w:szCs w:val="22"/>
        </w:rPr>
        <w:t xml:space="preserve">(Chervel, 1998)  </w:t>
      </w:r>
      <w:r w:rsidRPr="00670BE7">
        <w:rPr>
          <w:rFonts w:ascii="Arial" w:eastAsia="Calibri" w:hAnsi="Arial" w:cs="Arial"/>
          <w:sz w:val="22"/>
          <w:szCs w:val="22"/>
          <w:lang w:val="es-AR" w:eastAsia="zh-CN"/>
        </w:rPr>
        <w:t>por lo que no puede ser comprendida como una yuxtaposición o sumatoria de dos disciplinas referidas una al pasado y otra al presente sino convertirla en un objeto de enseñanza que integre ambos campos.</w:t>
      </w:r>
    </w:p>
    <w:p w:rsidR="00287F53" w:rsidRPr="00670BE7" w:rsidRDefault="00287F53" w:rsidP="009E5C52">
      <w:pPr>
        <w:shd w:val="clear" w:color="auto" w:fill="FFFFFF"/>
        <w:suppressAutoHyphens/>
        <w:spacing w:after="200"/>
        <w:ind w:right="737"/>
        <w:jc w:val="both"/>
        <w:rPr>
          <w:rFonts w:ascii="Arial" w:eastAsia="Calibri" w:hAnsi="Arial" w:cs="Arial"/>
          <w:b/>
          <w:sz w:val="22"/>
          <w:szCs w:val="22"/>
          <w:lang w:val="es-AR" w:eastAsia="zh-CN"/>
        </w:rPr>
      </w:pPr>
      <w:r w:rsidRPr="00670BE7">
        <w:rPr>
          <w:rFonts w:ascii="Arial" w:eastAsia="Calibri" w:hAnsi="Arial" w:cs="Arial"/>
          <w:sz w:val="22"/>
          <w:szCs w:val="22"/>
          <w:lang w:val="es-AR" w:eastAsia="zh-CN"/>
        </w:rPr>
        <w:t xml:space="preserve">Por lo expuesto, el abordaje histórico, social y político de la educación pretende ampliar la mirada de los estudiantes desde los debates fundamentales en la conformación y desarrollo del sistema educativo argentino y las relaciones con el contexto latinoamericano, a la vez que pretende desarrollar herramientas de aproximación a la investigación histórica analizando las problemáticas educativas actuales posicionándose en esos procesos y debates. </w:t>
      </w:r>
    </w:p>
    <w:p w:rsidR="00287F53" w:rsidRPr="00670BE7" w:rsidRDefault="00287F53" w:rsidP="009E5C52">
      <w:pPr>
        <w:suppressAutoHyphens/>
        <w:spacing w:after="200"/>
        <w:ind w:right="737"/>
        <w:jc w:val="both"/>
        <w:rPr>
          <w:rFonts w:ascii="Arial" w:eastAsia="Calibri" w:hAnsi="Arial" w:cs="Arial"/>
          <w:b/>
          <w:sz w:val="22"/>
          <w:szCs w:val="22"/>
          <w:lang w:val="es-AR" w:eastAsia="zh-CN"/>
        </w:rPr>
      </w:pPr>
      <w:r w:rsidRPr="00670BE7">
        <w:rPr>
          <w:rFonts w:ascii="Arial" w:eastAsia="Calibri" w:hAnsi="Arial" w:cs="Arial"/>
          <w:b/>
          <w:sz w:val="22"/>
          <w:szCs w:val="22"/>
          <w:lang w:val="es-AR" w:eastAsia="zh-CN"/>
        </w:rPr>
        <w:t>EJES DE CONTENIDOS</w:t>
      </w:r>
    </w:p>
    <w:p w:rsidR="00287F53" w:rsidRPr="00670BE7" w:rsidRDefault="00287F53" w:rsidP="009E5C52">
      <w:pPr>
        <w:suppressAutoHyphens/>
        <w:ind w:right="737"/>
        <w:jc w:val="both"/>
        <w:rPr>
          <w:rFonts w:ascii="Arial" w:eastAsia="Calibri" w:hAnsi="Arial" w:cs="Arial"/>
          <w:b/>
          <w:sz w:val="22"/>
          <w:szCs w:val="22"/>
          <w:lang w:val="es-AR" w:eastAsia="zh-CN"/>
        </w:rPr>
      </w:pPr>
      <w:r w:rsidRPr="00670BE7">
        <w:rPr>
          <w:rFonts w:ascii="Arial" w:eastAsia="Calibri" w:hAnsi="Arial" w:cs="Arial"/>
          <w:b/>
          <w:sz w:val="22"/>
          <w:szCs w:val="22"/>
          <w:lang w:val="es-AR" w:eastAsia="zh-CN"/>
        </w:rPr>
        <w:t>Eje I: Conquista y Colonización en el origen de la Educación Latinoamericana</w:t>
      </w:r>
    </w:p>
    <w:p w:rsidR="00287F53" w:rsidRPr="00670BE7" w:rsidRDefault="00287F53" w:rsidP="009E5C52">
      <w:pPr>
        <w:suppressAutoHyphens/>
        <w:ind w:right="737"/>
        <w:jc w:val="both"/>
        <w:rPr>
          <w:rFonts w:ascii="Arial" w:eastAsia="Calibri" w:hAnsi="Arial" w:cs="Arial"/>
          <w:b/>
          <w:sz w:val="22"/>
          <w:szCs w:val="22"/>
          <w:lang w:val="es-AR" w:eastAsia="zh-CN"/>
        </w:rPr>
      </w:pPr>
    </w:p>
    <w:p w:rsidR="00287F53" w:rsidRPr="00670BE7" w:rsidRDefault="00287F53" w:rsidP="009E5C52">
      <w:pPr>
        <w:shd w:val="clear" w:color="auto" w:fill="FFFFFF"/>
        <w:suppressAutoHyphens/>
        <w:spacing w:after="200"/>
        <w:ind w:right="737"/>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Fines siglo XV mediados siglo XVII. Modelos educativos indígenas en la América precolombina. La formación de la sociedad latinoamericana. Las sociedades hispano-indígenas del Chaco. Hacia la organización del sistema escolar argentino y latinoamericano. (Mediados siglo XVIII- mediados siglo XIX). Simón Rodríguez y el liberalismo popular. Educación y emancipación. La posición de Mariano Moreno. Recepción del Método Lancaster. El proyecto educativo Artigüista. Rivadavia y la educación. Unitarios y Federales. Estrategias pedagógicas del gobierno de Rosas. Caudillos y el sistema de educación pública. La  generación del 37. Posiciones pedagógicas de Sarmiento y Alberdi. La fórmula de civilización y barbarie. De la sociedad estamental colonial a la sociedad de clases. El Chaco refugio de desertores y de la resistencia indígena. </w:t>
      </w:r>
    </w:p>
    <w:p w:rsidR="00287F53" w:rsidRPr="00670BE7" w:rsidRDefault="00287F53" w:rsidP="009E5C52">
      <w:pPr>
        <w:suppressAutoHyphens/>
        <w:ind w:right="737"/>
        <w:jc w:val="both"/>
        <w:rPr>
          <w:rFonts w:ascii="Arial" w:eastAsia="Calibri" w:hAnsi="Arial" w:cs="Arial"/>
          <w:sz w:val="22"/>
          <w:szCs w:val="22"/>
          <w:lang w:val="es-AR" w:eastAsia="zh-CN"/>
        </w:rPr>
      </w:pPr>
      <w:r w:rsidRPr="00670BE7">
        <w:rPr>
          <w:rFonts w:ascii="Arial" w:eastAsia="Calibri" w:hAnsi="Arial" w:cs="Arial"/>
          <w:b/>
          <w:sz w:val="22"/>
          <w:szCs w:val="22"/>
          <w:lang w:val="es-AR" w:eastAsia="zh-CN"/>
        </w:rPr>
        <w:t>Eje II: Luchas por la organización de los sistemas educativos latinoamericanos</w:t>
      </w:r>
    </w:p>
    <w:p w:rsidR="00287F53" w:rsidRPr="00670BE7" w:rsidRDefault="00287F53" w:rsidP="009E5C52">
      <w:pPr>
        <w:suppressAutoHyphens/>
        <w:ind w:right="737"/>
        <w:jc w:val="both"/>
        <w:rPr>
          <w:rFonts w:ascii="Arial" w:eastAsia="Calibri" w:hAnsi="Arial" w:cs="Arial"/>
          <w:sz w:val="22"/>
          <w:szCs w:val="22"/>
          <w:lang w:val="es-AR" w:eastAsia="zh-CN"/>
        </w:rPr>
      </w:pPr>
    </w:p>
    <w:p w:rsidR="00287F53" w:rsidRPr="00670BE7" w:rsidRDefault="00287F53" w:rsidP="009E5C52">
      <w:pPr>
        <w:suppressAutoHyphens/>
        <w:ind w:right="737"/>
        <w:jc w:val="both"/>
        <w:rPr>
          <w:rFonts w:ascii="Arial" w:eastAsia="Calibri" w:hAnsi="Arial" w:cs="Arial"/>
          <w:b/>
          <w:sz w:val="22"/>
          <w:szCs w:val="22"/>
          <w:lang w:val="es-AR" w:eastAsia="zh-CN"/>
        </w:rPr>
      </w:pPr>
      <w:r w:rsidRPr="00670BE7">
        <w:rPr>
          <w:rFonts w:ascii="Arial" w:eastAsia="Calibri" w:hAnsi="Arial" w:cs="Arial"/>
          <w:sz w:val="22"/>
          <w:szCs w:val="22"/>
          <w:lang w:val="es-AR" w:eastAsia="zh-CN"/>
        </w:rPr>
        <w:t xml:space="preserve">Positivismo pedagógico en América Latina. (Segunda mitad del siglo XIX)  México: Gabino Barreda. Justo Sierra y la nueva generación positivista. La Escuela Normal de Paraná. El Congreso Pedagógico de 1882 y el debate de la ley de educación común. Mitre y la enseñanza media. La formación de los Estados-Nación en América Latina. El modelo social de la economía agro-exportadora: consolidación oligárquica y vulnerabilidad de los sectores populares. La Ley Avellaneda. Utopías y experiencias liberales, anarquistas y socialistas. Imperialismo y Nación en el pensamiento de J. Marti. La sociedad chaqueña en los tiempos del Territorio Nacional del Chaco: </w:t>
      </w:r>
      <w:r w:rsidRPr="00670BE7">
        <w:rPr>
          <w:rFonts w:ascii="Arial" w:eastAsia="Calibri" w:hAnsi="Arial" w:cs="Arial"/>
          <w:i/>
          <w:sz w:val="22"/>
          <w:szCs w:val="22"/>
          <w:lang w:val="es-AR" w:eastAsia="zh-CN"/>
        </w:rPr>
        <w:t>desarrollo y conflictividad</w:t>
      </w:r>
      <w:r w:rsidRPr="00670BE7">
        <w:rPr>
          <w:rFonts w:ascii="Arial" w:eastAsia="Calibri" w:hAnsi="Arial" w:cs="Arial"/>
          <w:sz w:val="22"/>
          <w:szCs w:val="22"/>
          <w:lang w:val="es-AR" w:eastAsia="zh-CN"/>
        </w:rPr>
        <w:t xml:space="preserve">. La política educativa yrigoyenista y los reclamos de modernización. La formación de la sociedad salarial en s. XX. Las sociedades populares de educación. Las experiencias de la escuela activa y democrática.  El pensamiento pedagógico  de la izquierda: la escuela rural unitaria, Jesualdo, A. Ponce. La pedagogía nacionalista popular de Saúl Taborda. El movimiento reformista argentino y su repercusión en Latinoamérica. V. Haya de la Torre, J. A. Mella. El pensamiento pedagógico  de J. C. Mariátegui </w:t>
      </w:r>
    </w:p>
    <w:p w:rsidR="00287F53" w:rsidRPr="00670BE7" w:rsidRDefault="00287F53" w:rsidP="009E5C52">
      <w:pPr>
        <w:suppressAutoHyphens/>
        <w:ind w:right="737"/>
        <w:jc w:val="both"/>
        <w:rPr>
          <w:rFonts w:ascii="Arial" w:eastAsia="Calibri" w:hAnsi="Arial" w:cs="Arial"/>
          <w:b/>
          <w:sz w:val="22"/>
          <w:szCs w:val="22"/>
          <w:lang w:val="es-AR" w:eastAsia="zh-CN"/>
        </w:rPr>
      </w:pPr>
    </w:p>
    <w:p w:rsidR="00287F53" w:rsidRPr="00670BE7" w:rsidRDefault="00287F53" w:rsidP="009E5C52">
      <w:pPr>
        <w:suppressAutoHyphens/>
        <w:ind w:right="737"/>
        <w:jc w:val="both"/>
        <w:rPr>
          <w:rFonts w:ascii="Arial" w:eastAsia="Calibri" w:hAnsi="Arial" w:cs="Arial"/>
          <w:b/>
          <w:sz w:val="22"/>
          <w:szCs w:val="22"/>
          <w:lang w:val="es-AR" w:eastAsia="zh-CN"/>
        </w:rPr>
      </w:pPr>
      <w:r w:rsidRPr="00670BE7">
        <w:rPr>
          <w:rFonts w:ascii="Arial" w:eastAsia="Calibri" w:hAnsi="Arial" w:cs="Arial"/>
          <w:b/>
          <w:sz w:val="22"/>
          <w:szCs w:val="22"/>
          <w:lang w:val="es-AR" w:eastAsia="zh-CN"/>
        </w:rPr>
        <w:t>Eje III: Sistema Educativo Argentino y Latinoamericanos</w:t>
      </w:r>
    </w:p>
    <w:p w:rsidR="00287F53" w:rsidRPr="00670BE7" w:rsidRDefault="00287F53" w:rsidP="009E5C52">
      <w:pPr>
        <w:suppressAutoHyphens/>
        <w:ind w:right="737"/>
        <w:jc w:val="both"/>
        <w:rPr>
          <w:rFonts w:ascii="Arial" w:eastAsia="Calibri" w:hAnsi="Arial" w:cs="Arial"/>
          <w:b/>
          <w:sz w:val="22"/>
          <w:szCs w:val="22"/>
          <w:lang w:val="es-AR" w:eastAsia="zh-CN"/>
        </w:rPr>
      </w:pPr>
    </w:p>
    <w:p w:rsidR="00287F53" w:rsidRPr="00670BE7" w:rsidRDefault="00287F53" w:rsidP="009E5C52">
      <w:pPr>
        <w:suppressAutoHyphens/>
        <w:ind w:right="737"/>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Del Estado liberal oligárquico al Estado Benefactor. Educación para todos y movilidad social durante la Argentina de Perón. Brasil: La educación en el período de Vargas. El movimiento obrero en América Latina. La cuestión nacional y social en el pensamiento latinoamericano.  </w:t>
      </w:r>
    </w:p>
    <w:p w:rsidR="00287F53" w:rsidRPr="00670BE7" w:rsidRDefault="00287F53" w:rsidP="009E5C52">
      <w:pPr>
        <w:suppressAutoHyphens/>
        <w:ind w:right="737"/>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La crisis de crecimiento del sistema educativo. Educación y Trabajo. Principales tendencias en los sistemas educativos latinoamericanos entre 1950 y 1070. Nuevas doctrinas. Control social e ideológico en el sistema educativo.</w:t>
      </w:r>
    </w:p>
    <w:p w:rsidR="00287F53" w:rsidRPr="00670BE7" w:rsidRDefault="00287F53" w:rsidP="009E5C52">
      <w:pPr>
        <w:suppressAutoHyphens/>
        <w:ind w:right="737"/>
        <w:jc w:val="both"/>
        <w:rPr>
          <w:rFonts w:ascii="Arial" w:eastAsia="Calibri" w:hAnsi="Arial" w:cs="Arial"/>
          <w:sz w:val="22"/>
          <w:szCs w:val="22"/>
          <w:lang w:val="es-AR" w:eastAsia="zh-CN"/>
        </w:rPr>
      </w:pPr>
    </w:p>
    <w:p w:rsidR="00287F53" w:rsidRPr="00670BE7" w:rsidRDefault="00287F53" w:rsidP="009E5C52">
      <w:pPr>
        <w:suppressAutoHyphens/>
        <w:ind w:right="737"/>
        <w:jc w:val="both"/>
        <w:rPr>
          <w:rFonts w:ascii="Arial" w:eastAsia="Calibri" w:hAnsi="Arial" w:cs="Arial"/>
          <w:b/>
          <w:sz w:val="22"/>
          <w:szCs w:val="22"/>
          <w:lang w:val="es-AR" w:eastAsia="zh-CN"/>
        </w:rPr>
      </w:pPr>
      <w:r w:rsidRPr="00670BE7">
        <w:rPr>
          <w:rFonts w:ascii="Arial" w:eastAsia="Calibri" w:hAnsi="Arial" w:cs="Arial"/>
          <w:b/>
          <w:sz w:val="22"/>
          <w:szCs w:val="22"/>
          <w:lang w:val="es-AR" w:eastAsia="zh-CN"/>
        </w:rPr>
        <w:t>Eje IV: Desarrollo del Sistema Educativo Argentino y Latinoamericano</w:t>
      </w:r>
    </w:p>
    <w:p w:rsidR="00287F53" w:rsidRPr="00670BE7" w:rsidRDefault="00287F53" w:rsidP="009E5C52">
      <w:pPr>
        <w:suppressAutoHyphens/>
        <w:ind w:right="737"/>
        <w:jc w:val="both"/>
        <w:rPr>
          <w:rFonts w:ascii="Arial" w:eastAsia="Calibri" w:hAnsi="Arial" w:cs="Arial"/>
          <w:b/>
          <w:sz w:val="22"/>
          <w:szCs w:val="22"/>
          <w:lang w:val="es-AR" w:eastAsia="zh-CN"/>
        </w:rPr>
      </w:pPr>
    </w:p>
    <w:p w:rsidR="00287F53" w:rsidRPr="00670BE7" w:rsidRDefault="00287F53" w:rsidP="009E5C52">
      <w:pPr>
        <w:shd w:val="clear" w:color="auto" w:fill="FFFFFF"/>
        <w:suppressAutoHyphens/>
        <w:spacing w:after="200"/>
        <w:ind w:right="737"/>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Los movimientos de liberación nacional y popular en América Latina. Derrocamiento y proscripción del peronismo. El rol de los Ejércitos latinoamericanos en la política. Desarrollismo, antiimperialismo y educación: Desarrollismo pedagógico y nueva estrategia de penetración norteamericana en América Latina. Antiimperialismo, revolución y resistencia en educación: La reforma educativa cubana. Arturo Jauretche y la teoría de la Colonización Pedagógica. Paulo Freire y la pedagogía de la liberación.  </w:t>
      </w:r>
    </w:p>
    <w:p w:rsidR="00287F53" w:rsidRPr="00670BE7" w:rsidRDefault="00287F53" w:rsidP="009E5C52">
      <w:pPr>
        <w:suppressAutoHyphens/>
        <w:ind w:right="737"/>
        <w:jc w:val="both"/>
        <w:rPr>
          <w:rFonts w:ascii="Arial" w:eastAsia="Calibri" w:hAnsi="Arial" w:cs="Arial"/>
          <w:b/>
          <w:sz w:val="22"/>
          <w:szCs w:val="22"/>
          <w:lang w:val="es-AR" w:eastAsia="zh-CN"/>
        </w:rPr>
      </w:pPr>
      <w:r w:rsidRPr="00670BE7">
        <w:rPr>
          <w:rFonts w:ascii="Arial" w:eastAsia="Calibri" w:hAnsi="Arial" w:cs="Arial"/>
          <w:b/>
          <w:sz w:val="22"/>
          <w:szCs w:val="22"/>
          <w:lang w:val="es-AR" w:eastAsia="zh-CN"/>
        </w:rPr>
        <w:t>Eje v: La década del 60 en Argentina y América Latina</w:t>
      </w:r>
    </w:p>
    <w:p w:rsidR="00287F53" w:rsidRPr="00670BE7" w:rsidRDefault="00287F53" w:rsidP="009E5C52">
      <w:pPr>
        <w:suppressAutoHyphens/>
        <w:ind w:right="737"/>
        <w:jc w:val="both"/>
        <w:rPr>
          <w:rFonts w:ascii="Arial" w:eastAsia="Calibri" w:hAnsi="Arial" w:cs="Arial"/>
          <w:b/>
          <w:sz w:val="22"/>
          <w:szCs w:val="22"/>
          <w:lang w:val="es-AR" w:eastAsia="zh-CN"/>
        </w:rPr>
      </w:pPr>
    </w:p>
    <w:p w:rsidR="00287F53" w:rsidRPr="00670BE7" w:rsidRDefault="00287F53" w:rsidP="009E5C52">
      <w:pPr>
        <w:shd w:val="clear" w:color="auto" w:fill="FFFFFF"/>
        <w:suppressAutoHyphens/>
        <w:spacing w:after="200"/>
        <w:ind w:right="737"/>
        <w:jc w:val="both"/>
        <w:rPr>
          <w:rFonts w:ascii="Arial" w:eastAsia="Calibri" w:hAnsi="Arial" w:cs="Arial"/>
          <w:color w:val="FF0000"/>
          <w:sz w:val="22"/>
          <w:szCs w:val="22"/>
          <w:lang w:val="es-AR" w:eastAsia="zh-CN"/>
        </w:rPr>
      </w:pPr>
      <w:r w:rsidRPr="00670BE7">
        <w:rPr>
          <w:rFonts w:ascii="Arial" w:eastAsia="Calibri" w:hAnsi="Arial" w:cs="Arial"/>
          <w:sz w:val="22"/>
          <w:szCs w:val="22"/>
          <w:lang w:val="es-AR" w:eastAsia="zh-CN"/>
        </w:rPr>
        <w:t>La “década del setenta” en Argentina y América Latina. Sindicalismo docente. Dictadura y represión. : Las dictaduras latinoamericanas y la crisis de los sistemas educativos tradicionales. El pensamiento prohibido durante las dictaduras. El terrorismo de Estado. Los organismos de Derechos Humanos. El retorno de la democracia y el Segundo Congreso Pedagógico Nacional en Argentina. Neoliberalismo y organismos internacionales en la década de los 90. Crisis orgánica de los sistemas educativos tradicionales.. Leyes que transformaron el sistema educativo nacional. Situación actual: Ley de Educación Nacional 26.206. Problemáticas educativas de la Provincia del Chaco.</w:t>
      </w:r>
    </w:p>
    <w:p w:rsidR="00287F53" w:rsidRPr="00670BE7" w:rsidRDefault="00287F53" w:rsidP="009E5C52">
      <w:pPr>
        <w:suppressAutoHyphens/>
        <w:spacing w:after="200"/>
        <w:ind w:right="737"/>
        <w:jc w:val="both"/>
        <w:rPr>
          <w:rFonts w:ascii="Arial" w:eastAsia="Calibri" w:hAnsi="Arial" w:cs="Arial"/>
          <w:b/>
          <w:sz w:val="22"/>
          <w:szCs w:val="22"/>
          <w:lang w:val="es-AR" w:eastAsia="zh-CN"/>
        </w:rPr>
      </w:pPr>
      <w:r w:rsidRPr="00670BE7">
        <w:rPr>
          <w:rFonts w:ascii="Arial" w:eastAsia="Calibri" w:hAnsi="Arial" w:cs="Arial"/>
          <w:b/>
          <w:sz w:val="22"/>
          <w:szCs w:val="22"/>
          <w:lang w:val="es-AR" w:eastAsia="zh-CN"/>
        </w:rPr>
        <w:t xml:space="preserve">BIBLIOGRAFÍA </w:t>
      </w:r>
    </w:p>
    <w:p w:rsidR="00287F53" w:rsidRPr="00670BE7" w:rsidRDefault="00287F53" w:rsidP="009E5C52">
      <w:pPr>
        <w:autoSpaceDE w:val="0"/>
        <w:autoSpaceDN w:val="0"/>
        <w:adjustRightInd w:val="0"/>
        <w:ind w:right="737"/>
        <w:jc w:val="both"/>
        <w:rPr>
          <w:rFonts w:ascii="Arial" w:hAnsi="Arial" w:cs="Arial"/>
          <w:sz w:val="22"/>
          <w:szCs w:val="22"/>
          <w:lang w:val="es-AR" w:eastAsia="es-AR"/>
        </w:rPr>
      </w:pPr>
      <w:r w:rsidRPr="00670BE7">
        <w:rPr>
          <w:rFonts w:ascii="Arial" w:hAnsi="Arial" w:cs="Arial"/>
          <w:sz w:val="22"/>
          <w:szCs w:val="22"/>
          <w:lang w:val="es-AR" w:eastAsia="es-AR"/>
        </w:rPr>
        <w:t xml:space="preserve">ANSALDI, W. (dir.) (2005), </w:t>
      </w:r>
      <w:r w:rsidRPr="00670BE7">
        <w:rPr>
          <w:rFonts w:ascii="Arial" w:hAnsi="Arial" w:cs="Arial"/>
          <w:i/>
          <w:iCs/>
          <w:sz w:val="22"/>
          <w:szCs w:val="22"/>
          <w:lang w:val="es-AR" w:eastAsia="es-AR"/>
        </w:rPr>
        <w:t>La democracia en América latina, un barco a la deriva</w:t>
      </w:r>
      <w:r w:rsidRPr="00670BE7">
        <w:rPr>
          <w:rFonts w:ascii="Arial" w:hAnsi="Arial" w:cs="Arial"/>
          <w:sz w:val="22"/>
          <w:szCs w:val="22"/>
          <w:lang w:val="es-AR" w:eastAsia="es-AR"/>
        </w:rPr>
        <w:t>, Buenos Aires: Fondo de Cultura Económica.</w:t>
      </w:r>
    </w:p>
    <w:p w:rsidR="00287F53" w:rsidRPr="00670BE7" w:rsidRDefault="00287F53" w:rsidP="009E5C52">
      <w:pPr>
        <w:suppressAutoHyphens/>
        <w:ind w:right="737"/>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BOTANA, N., El orden conservador. (La política argentina entre 1880 y 1916). Sudamericana, Bs.As.1991. </w:t>
      </w:r>
    </w:p>
    <w:p w:rsidR="00287F53" w:rsidRPr="00670BE7" w:rsidRDefault="00287F53" w:rsidP="009E5C52">
      <w:pPr>
        <w:suppressAutoHyphens/>
        <w:ind w:right="737"/>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BRAVO, Héctor Félix (comp.): A cien años de la ley 1420. Buenos Aires : CEAL. 1986.</w:t>
      </w:r>
    </w:p>
    <w:p w:rsidR="00287F53" w:rsidRPr="00670BE7" w:rsidRDefault="00287F53" w:rsidP="009E5C52">
      <w:pPr>
        <w:autoSpaceDE w:val="0"/>
        <w:autoSpaceDN w:val="0"/>
        <w:adjustRightInd w:val="0"/>
        <w:ind w:right="737"/>
        <w:jc w:val="both"/>
        <w:rPr>
          <w:rFonts w:ascii="Arial" w:hAnsi="Arial" w:cs="Arial"/>
          <w:sz w:val="22"/>
          <w:szCs w:val="22"/>
          <w:lang w:val="es-AR" w:eastAsia="es-AR"/>
        </w:rPr>
      </w:pPr>
      <w:r w:rsidRPr="00670BE7">
        <w:rPr>
          <w:rFonts w:ascii="Arial" w:hAnsi="Arial" w:cs="Arial"/>
          <w:sz w:val="22"/>
          <w:szCs w:val="22"/>
          <w:lang w:val="es-AR" w:eastAsia="es-AR"/>
        </w:rPr>
        <w:t xml:space="preserve">BURKE, P. (1993), </w:t>
      </w:r>
      <w:r w:rsidRPr="00670BE7">
        <w:rPr>
          <w:rFonts w:ascii="Arial" w:hAnsi="Arial" w:cs="Arial"/>
          <w:i/>
          <w:iCs/>
          <w:sz w:val="22"/>
          <w:szCs w:val="22"/>
          <w:lang w:val="es-AR" w:eastAsia="es-AR"/>
        </w:rPr>
        <w:t>Formas de hacer Historia</w:t>
      </w:r>
      <w:r w:rsidRPr="00670BE7">
        <w:rPr>
          <w:rFonts w:ascii="Arial" w:hAnsi="Arial" w:cs="Arial"/>
          <w:sz w:val="22"/>
          <w:szCs w:val="22"/>
          <w:lang w:val="es-AR" w:eastAsia="es-AR"/>
        </w:rPr>
        <w:t>, Madrid: Alianza Universidad.</w:t>
      </w:r>
    </w:p>
    <w:p w:rsidR="00287F53" w:rsidRPr="00670BE7" w:rsidRDefault="00287F53" w:rsidP="009E5C52">
      <w:pPr>
        <w:autoSpaceDE w:val="0"/>
        <w:autoSpaceDN w:val="0"/>
        <w:adjustRightInd w:val="0"/>
        <w:ind w:right="737"/>
        <w:jc w:val="both"/>
        <w:rPr>
          <w:rFonts w:ascii="Arial" w:hAnsi="Arial" w:cs="Arial"/>
          <w:sz w:val="22"/>
          <w:szCs w:val="22"/>
          <w:lang w:val="es-AR" w:eastAsia="es-AR"/>
        </w:rPr>
      </w:pPr>
      <w:r w:rsidRPr="00670BE7">
        <w:rPr>
          <w:rFonts w:ascii="Arial" w:hAnsi="Arial" w:cs="Arial"/>
          <w:sz w:val="22"/>
          <w:szCs w:val="22"/>
          <w:lang w:val="es-AR" w:eastAsia="es-AR"/>
        </w:rPr>
        <w:t xml:space="preserve">BURNS, E. (1990), </w:t>
      </w:r>
      <w:r w:rsidRPr="00670BE7">
        <w:rPr>
          <w:rFonts w:ascii="Arial" w:hAnsi="Arial" w:cs="Arial"/>
          <w:i/>
          <w:iCs/>
          <w:sz w:val="22"/>
          <w:szCs w:val="22"/>
          <w:lang w:val="es-AR" w:eastAsia="es-AR"/>
        </w:rPr>
        <w:t>La pobreza del progreso: América latina en el siglo XIX</w:t>
      </w:r>
      <w:r w:rsidRPr="00670BE7">
        <w:rPr>
          <w:rFonts w:ascii="Arial" w:hAnsi="Arial" w:cs="Arial"/>
          <w:sz w:val="22"/>
          <w:szCs w:val="22"/>
          <w:lang w:val="es-AR" w:eastAsia="es-AR"/>
        </w:rPr>
        <w:t>, México: Siglo XXI.</w:t>
      </w:r>
    </w:p>
    <w:p w:rsidR="00287F53" w:rsidRPr="00670BE7" w:rsidRDefault="00287F53" w:rsidP="009E5C52">
      <w:pPr>
        <w:autoSpaceDE w:val="0"/>
        <w:autoSpaceDN w:val="0"/>
        <w:adjustRightInd w:val="0"/>
        <w:ind w:right="737"/>
        <w:jc w:val="both"/>
        <w:rPr>
          <w:rFonts w:ascii="Arial" w:hAnsi="Arial" w:cs="Arial"/>
          <w:sz w:val="22"/>
          <w:szCs w:val="22"/>
          <w:lang w:val="es-AR" w:eastAsia="es-AR"/>
        </w:rPr>
      </w:pPr>
      <w:r w:rsidRPr="00670BE7">
        <w:rPr>
          <w:rFonts w:ascii="Arial" w:hAnsi="Arial" w:cs="Arial"/>
          <w:sz w:val="22"/>
          <w:szCs w:val="22"/>
          <w:lang w:val="es-AR" w:eastAsia="es-AR"/>
        </w:rPr>
        <w:t xml:space="preserve">CAIMARI, L. (1995), </w:t>
      </w:r>
      <w:r w:rsidRPr="00670BE7">
        <w:rPr>
          <w:rFonts w:ascii="Arial" w:hAnsi="Arial" w:cs="Arial"/>
          <w:i/>
          <w:iCs/>
          <w:sz w:val="22"/>
          <w:szCs w:val="22"/>
          <w:lang w:val="es-AR" w:eastAsia="es-AR"/>
        </w:rPr>
        <w:t>Perón y el mito de la nación católica. Iglesia y Ejército en los orígenes del peronismo (1943- 1946)</w:t>
      </w:r>
      <w:r w:rsidRPr="00670BE7">
        <w:rPr>
          <w:rFonts w:ascii="Arial" w:hAnsi="Arial" w:cs="Arial"/>
          <w:sz w:val="22"/>
          <w:szCs w:val="22"/>
          <w:lang w:val="es-AR" w:eastAsia="es-AR"/>
        </w:rPr>
        <w:t>, Buenos Aires: Ariel.</w:t>
      </w:r>
    </w:p>
    <w:p w:rsidR="00287F53" w:rsidRPr="00670BE7" w:rsidRDefault="00287F53" w:rsidP="009E5C52">
      <w:pPr>
        <w:autoSpaceDE w:val="0"/>
        <w:autoSpaceDN w:val="0"/>
        <w:adjustRightInd w:val="0"/>
        <w:ind w:right="737"/>
        <w:jc w:val="both"/>
        <w:rPr>
          <w:rFonts w:ascii="Arial" w:hAnsi="Arial" w:cs="Arial"/>
          <w:sz w:val="22"/>
          <w:szCs w:val="22"/>
          <w:lang w:val="es-AR" w:eastAsia="es-AR"/>
        </w:rPr>
      </w:pPr>
      <w:r w:rsidRPr="00670BE7">
        <w:rPr>
          <w:rFonts w:ascii="Arial" w:hAnsi="Arial" w:cs="Arial"/>
          <w:sz w:val="22"/>
          <w:szCs w:val="22"/>
          <w:lang w:val="es-AR" w:eastAsia="es-AR"/>
        </w:rPr>
        <w:t xml:space="preserve">CALVEIRO, P. (1998), </w:t>
      </w:r>
      <w:r w:rsidRPr="00670BE7">
        <w:rPr>
          <w:rFonts w:ascii="Arial" w:hAnsi="Arial" w:cs="Arial"/>
          <w:i/>
          <w:iCs/>
          <w:sz w:val="22"/>
          <w:szCs w:val="22"/>
          <w:lang w:val="es-AR" w:eastAsia="es-AR"/>
        </w:rPr>
        <w:t>Poder y desaparición. Los campos de concentración en Argentina</w:t>
      </w:r>
      <w:r w:rsidRPr="00670BE7">
        <w:rPr>
          <w:rFonts w:ascii="Arial" w:hAnsi="Arial" w:cs="Arial"/>
          <w:sz w:val="22"/>
          <w:szCs w:val="22"/>
          <w:lang w:val="es-AR" w:eastAsia="es-AR"/>
        </w:rPr>
        <w:t>, Buenos Aires: Colihue.</w:t>
      </w:r>
    </w:p>
    <w:p w:rsidR="00287F53" w:rsidRPr="00670BE7" w:rsidRDefault="00287F53" w:rsidP="009E5C52">
      <w:pPr>
        <w:suppressAutoHyphens/>
        <w:ind w:right="737"/>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FILMUS, D. Estado, sociedad y educación en la Argentina del ﬁn de siglo. Proceso y desafíos. Buenos Aires: Troquel. 1996.</w:t>
      </w:r>
    </w:p>
    <w:p w:rsidR="00287F53" w:rsidRPr="00670BE7" w:rsidRDefault="00287F53" w:rsidP="009E5C52">
      <w:pPr>
        <w:autoSpaceDE w:val="0"/>
        <w:autoSpaceDN w:val="0"/>
        <w:adjustRightInd w:val="0"/>
        <w:ind w:right="737"/>
        <w:jc w:val="both"/>
        <w:rPr>
          <w:rFonts w:ascii="Arial" w:hAnsi="Arial" w:cs="Arial"/>
          <w:sz w:val="22"/>
          <w:szCs w:val="22"/>
          <w:lang w:val="es-AR" w:eastAsia="es-AR"/>
        </w:rPr>
      </w:pPr>
      <w:r w:rsidRPr="00670BE7">
        <w:rPr>
          <w:rFonts w:ascii="Arial" w:hAnsi="Arial" w:cs="Arial"/>
          <w:sz w:val="22"/>
          <w:szCs w:val="22"/>
          <w:lang w:val="es-AR" w:eastAsia="es-AR"/>
        </w:rPr>
        <w:t xml:space="preserve">JAMES, D. (1990), </w:t>
      </w:r>
      <w:r w:rsidRPr="00670BE7">
        <w:rPr>
          <w:rFonts w:ascii="Arial" w:hAnsi="Arial" w:cs="Arial"/>
          <w:i/>
          <w:iCs/>
          <w:sz w:val="22"/>
          <w:szCs w:val="22"/>
          <w:lang w:val="es-AR" w:eastAsia="es-AR"/>
        </w:rPr>
        <w:t>Resistencia e integración. El peronismo y la clase trabajadora argentina,1946-1976</w:t>
      </w:r>
      <w:r w:rsidRPr="00670BE7">
        <w:rPr>
          <w:rFonts w:ascii="Arial" w:hAnsi="Arial" w:cs="Arial"/>
          <w:sz w:val="22"/>
          <w:szCs w:val="22"/>
          <w:lang w:val="es-AR" w:eastAsia="es-AR"/>
        </w:rPr>
        <w:t>, Buenos Aires: Sudamericana.</w:t>
      </w:r>
    </w:p>
    <w:p w:rsidR="00287F53" w:rsidRPr="00670BE7" w:rsidRDefault="00287F53" w:rsidP="009E5C52">
      <w:pPr>
        <w:suppressAutoHyphens/>
        <w:ind w:right="737"/>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PUIGGROS, A. Que pasó en la Educación Argentina. Edición ampliada. Buenos Aires. Galerna. </w:t>
      </w:r>
    </w:p>
    <w:p w:rsidR="00287F53" w:rsidRPr="00670BE7" w:rsidRDefault="00287F53" w:rsidP="009E5C52">
      <w:pPr>
        <w:autoSpaceDE w:val="0"/>
        <w:autoSpaceDN w:val="0"/>
        <w:adjustRightInd w:val="0"/>
        <w:ind w:right="737"/>
        <w:jc w:val="both"/>
        <w:rPr>
          <w:rFonts w:ascii="Arial" w:hAnsi="Arial" w:cs="Arial"/>
          <w:sz w:val="22"/>
          <w:szCs w:val="22"/>
          <w:lang w:val="es-AR" w:eastAsia="es-AR"/>
        </w:rPr>
      </w:pPr>
      <w:r w:rsidRPr="00670BE7">
        <w:rPr>
          <w:rFonts w:ascii="Arial" w:hAnsi="Arial" w:cs="Arial"/>
          <w:sz w:val="22"/>
          <w:szCs w:val="22"/>
          <w:lang w:val="es-AR" w:eastAsia="es-AR"/>
        </w:rPr>
        <w:lastRenderedPageBreak/>
        <w:t xml:space="preserve">QUIROGA, H. Y TCACH, C. (comps.) (2006), Argentina 1976-2006. </w:t>
      </w:r>
      <w:r w:rsidRPr="00670BE7">
        <w:rPr>
          <w:rFonts w:ascii="Arial" w:hAnsi="Arial" w:cs="Arial"/>
          <w:i/>
          <w:iCs/>
          <w:sz w:val="22"/>
          <w:szCs w:val="22"/>
          <w:lang w:val="es-AR" w:eastAsia="es-AR"/>
        </w:rPr>
        <w:t>Entre la sombra de la dictadura y el futuro de la democracia</w:t>
      </w:r>
      <w:r w:rsidRPr="00670BE7">
        <w:rPr>
          <w:rFonts w:ascii="Arial" w:hAnsi="Arial" w:cs="Arial"/>
          <w:sz w:val="22"/>
          <w:szCs w:val="22"/>
          <w:lang w:val="es-AR" w:eastAsia="es-AR"/>
        </w:rPr>
        <w:t>, Rosario: Universidad Nacional del Litoral-Homo Sapiens.</w:t>
      </w:r>
    </w:p>
    <w:p w:rsidR="00287F53" w:rsidRPr="00670BE7" w:rsidRDefault="00287F53" w:rsidP="009E5C52">
      <w:pPr>
        <w:autoSpaceDE w:val="0"/>
        <w:autoSpaceDN w:val="0"/>
        <w:adjustRightInd w:val="0"/>
        <w:ind w:right="737"/>
        <w:jc w:val="both"/>
        <w:rPr>
          <w:rFonts w:ascii="Arial" w:hAnsi="Arial" w:cs="Arial"/>
          <w:sz w:val="22"/>
          <w:szCs w:val="22"/>
          <w:lang w:val="es-AR" w:eastAsia="es-AR"/>
        </w:rPr>
      </w:pPr>
      <w:r w:rsidRPr="00670BE7">
        <w:rPr>
          <w:rFonts w:ascii="Arial" w:hAnsi="Arial" w:cs="Arial"/>
          <w:sz w:val="22"/>
          <w:szCs w:val="22"/>
          <w:lang w:val="es-AR" w:eastAsia="es-AR"/>
        </w:rPr>
        <w:t xml:space="preserve">ROUQUIÉ, A. (1982), </w:t>
      </w:r>
      <w:r w:rsidRPr="00670BE7">
        <w:rPr>
          <w:rFonts w:ascii="Arial" w:hAnsi="Arial" w:cs="Arial"/>
          <w:i/>
          <w:iCs/>
          <w:sz w:val="22"/>
          <w:szCs w:val="22"/>
          <w:lang w:val="es-AR" w:eastAsia="es-AR"/>
        </w:rPr>
        <w:t>El estado militar en América latina</w:t>
      </w:r>
      <w:r w:rsidRPr="00670BE7">
        <w:rPr>
          <w:rFonts w:ascii="Arial" w:hAnsi="Arial" w:cs="Arial"/>
          <w:sz w:val="22"/>
          <w:szCs w:val="22"/>
          <w:lang w:val="es-AR" w:eastAsia="es-AR"/>
        </w:rPr>
        <w:t>, Buenos Aires: Emecé.</w:t>
      </w:r>
    </w:p>
    <w:p w:rsidR="00287F53" w:rsidRPr="00670BE7" w:rsidRDefault="00287F53" w:rsidP="009E5C52">
      <w:pPr>
        <w:suppressAutoHyphens/>
        <w:ind w:right="737"/>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SVAMPA, M., “El dilema argentino: Civilización o Barbarie. De Sarmiento al  revisionismo peronista” Ediciones El Cielo por Asalto, Imago Mundi, Buenos Aires,. 1994. </w:t>
      </w:r>
    </w:p>
    <w:p w:rsidR="00287F53" w:rsidRPr="00670BE7" w:rsidRDefault="00287F53" w:rsidP="009E5C52">
      <w:pPr>
        <w:suppressAutoHyphens/>
        <w:ind w:right="737"/>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WEINBERG, Gregorio,(1984) Modelos Educativos en la Historia de América Latina. Kapelusz, Bs. As.</w:t>
      </w:r>
    </w:p>
    <w:p w:rsidR="00287F53" w:rsidRPr="00670BE7" w:rsidRDefault="00287F53" w:rsidP="009E5C52">
      <w:pPr>
        <w:suppressAutoHyphens/>
        <w:ind w:right="737"/>
        <w:jc w:val="both"/>
        <w:rPr>
          <w:rFonts w:ascii="Arial" w:eastAsia="Calibri" w:hAnsi="Arial" w:cs="Arial"/>
          <w:i/>
          <w:sz w:val="22"/>
          <w:szCs w:val="22"/>
          <w:lang w:val="es-AR" w:eastAsia="zh-CN"/>
        </w:rPr>
      </w:pPr>
    </w:p>
    <w:p w:rsidR="00287F53" w:rsidRPr="00670BE7" w:rsidRDefault="00287F53" w:rsidP="009E5C52">
      <w:pPr>
        <w:suppressAutoHyphens/>
        <w:ind w:right="737"/>
        <w:jc w:val="both"/>
        <w:rPr>
          <w:rFonts w:ascii="Arial" w:eastAsia="Calibri" w:hAnsi="Arial" w:cs="Arial"/>
          <w:i/>
          <w:sz w:val="22"/>
          <w:szCs w:val="22"/>
          <w:lang w:val="es-AR" w:eastAsia="zh-CN"/>
        </w:rPr>
      </w:pPr>
      <w:r w:rsidRPr="00670BE7">
        <w:rPr>
          <w:rFonts w:ascii="Arial" w:eastAsia="Calibri" w:hAnsi="Arial" w:cs="Arial"/>
          <w:i/>
          <w:sz w:val="22"/>
          <w:szCs w:val="22"/>
          <w:lang w:val="es-AR" w:eastAsia="zh-CN"/>
        </w:rPr>
        <w:t xml:space="preserve">LEGISLACIÓN </w:t>
      </w:r>
    </w:p>
    <w:p w:rsidR="00287F53" w:rsidRPr="00670BE7" w:rsidRDefault="00287F53" w:rsidP="009E5C52">
      <w:pPr>
        <w:suppressAutoHyphens/>
        <w:ind w:right="737"/>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Ley 1420 (varias ediciones)</w:t>
      </w:r>
    </w:p>
    <w:p w:rsidR="00287F53" w:rsidRPr="00670BE7" w:rsidRDefault="00287F53" w:rsidP="009E5C52">
      <w:pPr>
        <w:suppressAutoHyphens/>
        <w:ind w:right="737"/>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Ley Federal de Educación</w:t>
      </w:r>
    </w:p>
    <w:p w:rsidR="00287F53" w:rsidRPr="00670BE7" w:rsidRDefault="00287F53" w:rsidP="004203A3">
      <w:pPr>
        <w:suppressAutoHyphens/>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Ley Nacional de Educación Nº 26206</w:t>
      </w:r>
    </w:p>
    <w:p w:rsidR="00287F53" w:rsidRPr="00670BE7" w:rsidRDefault="00287F53" w:rsidP="004203A3">
      <w:pPr>
        <w:suppressAutoHyphens/>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Entre otras</w:t>
      </w:r>
    </w:p>
    <w:p w:rsidR="00B92F40" w:rsidRPr="00670BE7" w:rsidRDefault="00B92F40" w:rsidP="004203A3">
      <w:pPr>
        <w:shd w:val="clear" w:color="auto" w:fill="FFFFFF"/>
        <w:tabs>
          <w:tab w:val="left" w:pos="142"/>
        </w:tabs>
        <w:spacing w:line="276" w:lineRule="auto"/>
        <w:jc w:val="both"/>
        <w:rPr>
          <w:rFonts w:ascii="Arial" w:hAnsi="Arial" w:cs="Arial"/>
          <w:sz w:val="22"/>
          <w:szCs w:val="22"/>
        </w:rPr>
      </w:pPr>
    </w:p>
    <w:p w:rsidR="00B92F40" w:rsidRPr="00670BE7" w:rsidRDefault="00B92F40" w:rsidP="004203A3">
      <w:pPr>
        <w:tabs>
          <w:tab w:val="left" w:pos="142"/>
        </w:tabs>
        <w:spacing w:line="276" w:lineRule="auto"/>
        <w:ind w:hanging="5"/>
        <w:jc w:val="both"/>
        <w:rPr>
          <w:rFonts w:ascii="Arial" w:hAnsi="Arial" w:cs="Arial"/>
          <w:b/>
          <w:sz w:val="22"/>
          <w:szCs w:val="22"/>
        </w:rPr>
      </w:pPr>
      <w:r w:rsidRPr="00670BE7">
        <w:rPr>
          <w:rFonts w:ascii="Arial" w:hAnsi="Arial" w:cs="Arial"/>
          <w:b/>
          <w:sz w:val="22"/>
          <w:szCs w:val="22"/>
        </w:rPr>
        <w:t>TERCER AÑO</w:t>
      </w:r>
    </w:p>
    <w:p w:rsidR="00B92F40" w:rsidRPr="00670BE7" w:rsidRDefault="00B92F40" w:rsidP="004203A3">
      <w:pPr>
        <w:pBdr>
          <w:top w:val="single" w:sz="4" w:space="1" w:color="auto"/>
        </w:pBdr>
        <w:tabs>
          <w:tab w:val="left" w:pos="142"/>
        </w:tabs>
        <w:spacing w:line="276" w:lineRule="auto"/>
        <w:jc w:val="right"/>
        <w:rPr>
          <w:rFonts w:ascii="Arial" w:hAnsi="Arial" w:cs="Arial"/>
          <w:b/>
          <w:sz w:val="22"/>
          <w:szCs w:val="22"/>
        </w:rPr>
      </w:pPr>
      <w:r w:rsidRPr="00670BE7">
        <w:rPr>
          <w:rFonts w:ascii="Arial" w:hAnsi="Arial" w:cs="Arial"/>
          <w:b/>
          <w:sz w:val="22"/>
          <w:szCs w:val="22"/>
        </w:rPr>
        <w:t>Campo de la Formación Específica</w:t>
      </w:r>
    </w:p>
    <w:p w:rsidR="00B92F40" w:rsidRPr="00670BE7" w:rsidRDefault="00B92F40" w:rsidP="004203A3">
      <w:pPr>
        <w:pStyle w:val="Default"/>
        <w:tabs>
          <w:tab w:val="left" w:pos="142"/>
        </w:tabs>
        <w:spacing w:line="276" w:lineRule="auto"/>
        <w:contextualSpacing/>
        <w:jc w:val="both"/>
        <w:rPr>
          <w:rFonts w:ascii="Arial" w:hAnsi="Arial" w:cs="Arial"/>
          <w:color w:val="auto"/>
          <w:sz w:val="22"/>
          <w:szCs w:val="22"/>
          <w:lang w:val="es-ES"/>
        </w:rPr>
      </w:pPr>
    </w:p>
    <w:p w:rsidR="00B92F40" w:rsidRPr="00670BE7" w:rsidRDefault="00B92F40" w:rsidP="004203A3">
      <w:pPr>
        <w:tabs>
          <w:tab w:val="left" w:pos="142"/>
        </w:tabs>
        <w:spacing w:line="276" w:lineRule="auto"/>
        <w:ind w:hanging="5"/>
        <w:jc w:val="both"/>
        <w:rPr>
          <w:rFonts w:ascii="Arial" w:hAnsi="Arial" w:cs="Arial"/>
          <w:b/>
          <w:sz w:val="22"/>
          <w:szCs w:val="22"/>
        </w:rPr>
      </w:pPr>
      <w:r w:rsidRPr="00670BE7">
        <w:rPr>
          <w:rFonts w:ascii="Arial" w:hAnsi="Arial" w:cs="Arial"/>
          <w:b/>
          <w:sz w:val="22"/>
          <w:szCs w:val="22"/>
        </w:rPr>
        <w:t xml:space="preserve">METODOLOGÍA DE LA INVESTIGACIÒN EN CIENCIAS  SOCIALES </w:t>
      </w:r>
    </w:p>
    <w:p w:rsidR="00B92F40" w:rsidRPr="00670BE7" w:rsidRDefault="00B92F40" w:rsidP="004203A3">
      <w:pPr>
        <w:tabs>
          <w:tab w:val="left" w:pos="142"/>
        </w:tabs>
        <w:spacing w:line="276" w:lineRule="auto"/>
        <w:jc w:val="both"/>
        <w:rPr>
          <w:rFonts w:ascii="Arial" w:hAnsi="Arial" w:cs="Arial"/>
          <w:sz w:val="22"/>
          <w:szCs w:val="22"/>
        </w:rPr>
      </w:pPr>
    </w:p>
    <w:p w:rsidR="00B92F40" w:rsidRPr="00670BE7" w:rsidRDefault="00B92F40" w:rsidP="004203A3">
      <w:pPr>
        <w:tabs>
          <w:tab w:val="left" w:pos="142"/>
        </w:tabs>
        <w:spacing w:line="276" w:lineRule="auto"/>
        <w:jc w:val="both"/>
        <w:rPr>
          <w:rFonts w:ascii="Arial" w:hAnsi="Arial" w:cs="Arial"/>
          <w:bCs/>
          <w:sz w:val="22"/>
          <w:szCs w:val="22"/>
          <w:lang w:eastAsia="es-AR"/>
        </w:rPr>
      </w:pPr>
      <w:r w:rsidRPr="00670BE7">
        <w:rPr>
          <w:rFonts w:ascii="Arial" w:hAnsi="Arial" w:cs="Arial"/>
          <w:bCs/>
          <w:sz w:val="22"/>
          <w:szCs w:val="22"/>
          <w:lang w:eastAsia="es-AR"/>
        </w:rPr>
        <w:t>FORMATO: ASIGNATURA/TALLER</w:t>
      </w:r>
    </w:p>
    <w:p w:rsidR="00B92F40" w:rsidRPr="00670BE7" w:rsidRDefault="00B92F40" w:rsidP="004203A3">
      <w:pPr>
        <w:tabs>
          <w:tab w:val="left" w:pos="142"/>
        </w:tabs>
        <w:spacing w:line="276" w:lineRule="auto"/>
        <w:jc w:val="both"/>
        <w:rPr>
          <w:rFonts w:ascii="Arial" w:hAnsi="Arial" w:cs="Arial"/>
          <w:sz w:val="22"/>
          <w:szCs w:val="22"/>
          <w:lang w:eastAsia="es-AR"/>
        </w:rPr>
      </w:pPr>
      <w:r w:rsidRPr="00670BE7">
        <w:rPr>
          <w:rFonts w:ascii="Arial" w:hAnsi="Arial" w:cs="Arial"/>
          <w:bCs/>
          <w:sz w:val="22"/>
          <w:szCs w:val="22"/>
          <w:lang w:eastAsia="es-AR"/>
        </w:rPr>
        <w:t>REGIMENDEL CURSADO: Anual</w:t>
      </w:r>
    </w:p>
    <w:p w:rsidR="00B92F40" w:rsidRPr="00670BE7" w:rsidRDefault="00B92F40" w:rsidP="004203A3">
      <w:pPr>
        <w:tabs>
          <w:tab w:val="left" w:pos="142"/>
        </w:tabs>
        <w:spacing w:line="276" w:lineRule="auto"/>
        <w:jc w:val="both"/>
        <w:rPr>
          <w:rFonts w:ascii="Arial" w:hAnsi="Arial" w:cs="Arial"/>
          <w:sz w:val="22"/>
          <w:szCs w:val="22"/>
          <w:lang w:eastAsia="es-AR"/>
        </w:rPr>
      </w:pPr>
      <w:r w:rsidRPr="00670BE7">
        <w:rPr>
          <w:rFonts w:ascii="Arial" w:hAnsi="Arial" w:cs="Arial"/>
          <w:bCs/>
          <w:sz w:val="22"/>
          <w:szCs w:val="22"/>
          <w:lang w:eastAsia="es-AR"/>
        </w:rPr>
        <w:t>UBICACIÓN EN EL DISEÑO CURRICULAR: 3° año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1"/>
      </w:tblGrid>
      <w:tr w:rsidR="00B92F40" w:rsidRPr="00670BE7" w:rsidTr="00C90F29">
        <w:tc>
          <w:tcPr>
            <w:tcW w:w="8721" w:type="dxa"/>
            <w:tcBorders>
              <w:top w:val="nil"/>
              <w:left w:val="nil"/>
              <w:bottom w:val="nil"/>
              <w:right w:val="nil"/>
            </w:tcBorders>
          </w:tcPr>
          <w:p w:rsidR="00B92F40" w:rsidRPr="00670BE7" w:rsidRDefault="00B92F40" w:rsidP="004203A3">
            <w:pPr>
              <w:tabs>
                <w:tab w:val="left" w:pos="142"/>
              </w:tabs>
              <w:jc w:val="both"/>
              <w:rPr>
                <w:rFonts w:ascii="Arial" w:hAnsi="Arial" w:cs="Arial"/>
                <w:lang w:val="es-MX"/>
              </w:rPr>
            </w:pPr>
            <w:r w:rsidRPr="00670BE7">
              <w:rPr>
                <w:rFonts w:ascii="Arial" w:hAnsi="Arial" w:cs="Arial"/>
                <w:bCs/>
                <w:sz w:val="22"/>
                <w:szCs w:val="22"/>
                <w:lang w:eastAsia="es-AR"/>
              </w:rPr>
              <w:t>CARGA HORARIA SEMANAL Y TOTAL PARA EL ESTUDIANTE: 4 hs. cátedras semanales. (</w:t>
            </w:r>
            <w:r w:rsidRPr="00670BE7">
              <w:rPr>
                <w:rFonts w:ascii="Arial" w:hAnsi="Arial" w:cs="Arial"/>
                <w:sz w:val="22"/>
                <w:szCs w:val="22"/>
                <w:lang w:val="es-MX"/>
              </w:rPr>
              <w:t>128 hs. cátedras anuales - 85 hs. reloj)</w:t>
            </w:r>
          </w:p>
        </w:tc>
      </w:tr>
      <w:tr w:rsidR="00B92F40" w:rsidRPr="00670BE7" w:rsidTr="00C90F29">
        <w:tc>
          <w:tcPr>
            <w:tcW w:w="8721" w:type="dxa"/>
            <w:tcBorders>
              <w:top w:val="nil"/>
              <w:left w:val="nil"/>
              <w:bottom w:val="nil"/>
              <w:right w:val="nil"/>
            </w:tcBorders>
          </w:tcPr>
          <w:p w:rsidR="00B92F40" w:rsidRPr="00670BE7" w:rsidRDefault="00B92F40" w:rsidP="004203A3">
            <w:pPr>
              <w:tabs>
                <w:tab w:val="left" w:pos="142"/>
              </w:tabs>
              <w:jc w:val="both"/>
              <w:rPr>
                <w:rFonts w:ascii="Arial" w:hAnsi="Arial" w:cs="Arial"/>
                <w:lang w:val="es-MX"/>
              </w:rPr>
            </w:pPr>
          </w:p>
        </w:tc>
      </w:tr>
      <w:tr w:rsidR="00B92F40" w:rsidRPr="00670BE7" w:rsidTr="00C90F29">
        <w:tc>
          <w:tcPr>
            <w:tcW w:w="8721" w:type="dxa"/>
            <w:tcBorders>
              <w:top w:val="nil"/>
              <w:left w:val="nil"/>
              <w:bottom w:val="nil"/>
              <w:right w:val="nil"/>
            </w:tcBorders>
          </w:tcPr>
          <w:p w:rsidR="00925628" w:rsidRPr="00670BE7" w:rsidRDefault="00925628" w:rsidP="004203A3">
            <w:pPr>
              <w:tabs>
                <w:tab w:val="left" w:pos="142"/>
              </w:tabs>
              <w:jc w:val="both"/>
              <w:rPr>
                <w:rFonts w:ascii="Arial" w:hAnsi="Arial" w:cs="Arial"/>
                <w:lang w:val="es-MX"/>
              </w:rPr>
            </w:pPr>
            <w:r w:rsidRPr="00670BE7">
              <w:rPr>
                <w:rFonts w:ascii="Arial" w:hAnsi="Arial" w:cs="Arial"/>
                <w:sz w:val="22"/>
                <w:szCs w:val="22"/>
                <w:lang w:val="es-MX"/>
              </w:rPr>
              <w:t>FINALIDADES FORMATIVAS</w:t>
            </w:r>
          </w:p>
          <w:p w:rsidR="00A04D7D" w:rsidRPr="00670BE7" w:rsidRDefault="00A04D7D" w:rsidP="004203A3">
            <w:pPr>
              <w:tabs>
                <w:tab w:val="left" w:pos="142"/>
              </w:tabs>
              <w:autoSpaceDE w:val="0"/>
              <w:autoSpaceDN w:val="0"/>
              <w:adjustRightInd w:val="0"/>
              <w:jc w:val="both"/>
              <w:rPr>
                <w:rFonts w:ascii="Arial" w:hAnsi="Arial" w:cs="Arial"/>
                <w:lang w:val="es-SV"/>
              </w:rPr>
            </w:pPr>
          </w:p>
          <w:p w:rsidR="00925628" w:rsidRPr="00670BE7" w:rsidRDefault="00925628" w:rsidP="004203A3">
            <w:pPr>
              <w:tabs>
                <w:tab w:val="left" w:pos="142"/>
              </w:tabs>
              <w:autoSpaceDE w:val="0"/>
              <w:autoSpaceDN w:val="0"/>
              <w:adjustRightInd w:val="0"/>
              <w:jc w:val="both"/>
              <w:rPr>
                <w:rFonts w:ascii="Arial" w:hAnsi="Arial" w:cs="Arial"/>
                <w:lang w:val="es-SV"/>
              </w:rPr>
            </w:pPr>
            <w:r w:rsidRPr="00670BE7">
              <w:rPr>
                <w:rFonts w:ascii="Arial" w:hAnsi="Arial" w:cs="Arial"/>
                <w:sz w:val="22"/>
                <w:szCs w:val="22"/>
                <w:lang w:val="es-SV"/>
              </w:rPr>
              <w:t xml:space="preserve">Hoy no se concibe un docente que no sea investigador. A través de esta unidad curricular se trabajarán la teoría y la praxis de los métodos y técnicas empleados actualmente en las ciencias sociales. </w:t>
            </w:r>
          </w:p>
          <w:p w:rsidR="00925628" w:rsidRPr="00670BE7" w:rsidRDefault="00925628" w:rsidP="004203A3">
            <w:pPr>
              <w:tabs>
                <w:tab w:val="left" w:pos="142"/>
              </w:tabs>
              <w:autoSpaceDE w:val="0"/>
              <w:autoSpaceDN w:val="0"/>
              <w:adjustRightInd w:val="0"/>
              <w:jc w:val="both"/>
              <w:rPr>
                <w:rFonts w:ascii="Arial" w:hAnsi="Arial" w:cs="Arial"/>
                <w:lang w:val="es-SV"/>
              </w:rPr>
            </w:pPr>
            <w:r w:rsidRPr="00670BE7">
              <w:rPr>
                <w:rFonts w:ascii="Arial" w:hAnsi="Arial" w:cs="Arial"/>
                <w:sz w:val="22"/>
                <w:szCs w:val="22"/>
                <w:lang w:val="es-SV"/>
              </w:rPr>
              <w:t>Se  abarcará  la totalidad del proceso investigativo desde que se concibe la idea, hasta la comunicación de los resultados. La selección de los métodos y técnicas debe hacerse en forma consciente y diferencial, según el fenómeno o proceso que se pretende abordar.</w:t>
            </w:r>
          </w:p>
          <w:p w:rsidR="00925628" w:rsidRPr="00670BE7" w:rsidRDefault="00925628" w:rsidP="004203A3">
            <w:pPr>
              <w:tabs>
                <w:tab w:val="left" w:pos="142"/>
              </w:tabs>
              <w:autoSpaceDE w:val="0"/>
              <w:autoSpaceDN w:val="0"/>
              <w:adjustRightInd w:val="0"/>
              <w:jc w:val="both"/>
              <w:rPr>
                <w:rFonts w:ascii="Arial" w:hAnsi="Arial" w:cs="Arial"/>
                <w:lang w:val="es-SV"/>
              </w:rPr>
            </w:pPr>
            <w:r w:rsidRPr="00670BE7">
              <w:rPr>
                <w:rFonts w:ascii="Arial" w:hAnsi="Arial" w:cs="Arial"/>
                <w:sz w:val="22"/>
                <w:szCs w:val="22"/>
                <w:lang w:val="es-SV"/>
              </w:rPr>
              <w:t>De esta manera, se introduce a los estudiantes</w:t>
            </w:r>
          </w:p>
          <w:p w:rsidR="00925628" w:rsidRPr="00670BE7" w:rsidRDefault="00925628" w:rsidP="004203A3">
            <w:pPr>
              <w:tabs>
                <w:tab w:val="left" w:pos="142"/>
              </w:tabs>
              <w:autoSpaceDE w:val="0"/>
              <w:autoSpaceDN w:val="0"/>
              <w:adjustRightInd w:val="0"/>
              <w:jc w:val="both"/>
              <w:rPr>
                <w:rFonts w:ascii="Arial" w:hAnsi="Arial" w:cs="Arial"/>
                <w:lang w:val="es-SV"/>
              </w:rPr>
            </w:pPr>
            <w:r w:rsidRPr="00670BE7">
              <w:rPr>
                <w:rFonts w:ascii="Arial" w:hAnsi="Arial" w:cs="Arial"/>
                <w:sz w:val="22"/>
                <w:szCs w:val="22"/>
                <w:lang w:val="es-SV"/>
              </w:rPr>
              <w:t>en los debates y reflexiones que conciben la construcción del conocimiento como una actividad compleja de orden intelectual, social e histórico.</w:t>
            </w:r>
          </w:p>
          <w:p w:rsidR="00B92F40" w:rsidRPr="00670BE7" w:rsidRDefault="00B92F40" w:rsidP="004203A3">
            <w:pPr>
              <w:tabs>
                <w:tab w:val="left" w:pos="142"/>
              </w:tabs>
              <w:overflowPunct w:val="0"/>
              <w:autoSpaceDE w:val="0"/>
              <w:autoSpaceDN w:val="0"/>
              <w:adjustRightInd w:val="0"/>
              <w:contextualSpacing/>
              <w:jc w:val="both"/>
              <w:textAlignment w:val="baseline"/>
              <w:rPr>
                <w:rFonts w:ascii="Arial" w:hAnsi="Arial" w:cs="Arial"/>
                <w:lang w:eastAsia="en-US"/>
              </w:rPr>
            </w:pPr>
          </w:p>
        </w:tc>
      </w:tr>
      <w:tr w:rsidR="00B92F40" w:rsidRPr="00670BE7" w:rsidTr="00C90F29">
        <w:tc>
          <w:tcPr>
            <w:tcW w:w="8721" w:type="dxa"/>
            <w:tcBorders>
              <w:top w:val="nil"/>
              <w:left w:val="nil"/>
              <w:bottom w:val="single" w:sz="4" w:space="0" w:color="auto"/>
              <w:right w:val="nil"/>
            </w:tcBorders>
          </w:tcPr>
          <w:p w:rsidR="00A04D7D" w:rsidRPr="00670BE7" w:rsidRDefault="00B92F40" w:rsidP="004203A3">
            <w:pPr>
              <w:tabs>
                <w:tab w:val="left" w:pos="142"/>
              </w:tabs>
              <w:jc w:val="both"/>
              <w:rPr>
                <w:rFonts w:ascii="Arial" w:hAnsi="Arial" w:cs="Arial"/>
                <w:b/>
                <w:lang w:val="es-MX"/>
              </w:rPr>
            </w:pPr>
            <w:r w:rsidRPr="00670BE7">
              <w:rPr>
                <w:rFonts w:ascii="Arial" w:hAnsi="Arial" w:cs="Arial"/>
                <w:b/>
                <w:sz w:val="22"/>
                <w:szCs w:val="22"/>
                <w:lang w:val="es-MX"/>
              </w:rPr>
              <w:t>EJES DE CONTENIDOS.</w:t>
            </w:r>
          </w:p>
          <w:p w:rsidR="00A04D7D" w:rsidRPr="00670BE7" w:rsidRDefault="00A04D7D" w:rsidP="004203A3">
            <w:pPr>
              <w:tabs>
                <w:tab w:val="left" w:pos="142"/>
              </w:tabs>
              <w:jc w:val="both"/>
              <w:rPr>
                <w:rFonts w:ascii="Arial" w:hAnsi="Arial" w:cs="Arial"/>
                <w:b/>
                <w:lang w:val="es-MX"/>
              </w:rPr>
            </w:pPr>
          </w:p>
          <w:tbl>
            <w:tblPr>
              <w:tblW w:w="0" w:type="auto"/>
              <w:tblLook w:val="04A0"/>
            </w:tblPr>
            <w:tblGrid>
              <w:gridCol w:w="8505"/>
            </w:tblGrid>
            <w:tr w:rsidR="00B92F40" w:rsidRPr="00670BE7" w:rsidTr="00C90F29">
              <w:tc>
                <w:tcPr>
                  <w:tcW w:w="8505" w:type="dxa"/>
                </w:tcPr>
                <w:p w:rsidR="00925628" w:rsidRPr="00670BE7" w:rsidRDefault="00925628" w:rsidP="004203A3">
                  <w:pPr>
                    <w:tabs>
                      <w:tab w:val="left" w:pos="142"/>
                      <w:tab w:val="left" w:pos="284"/>
                      <w:tab w:val="left" w:pos="426"/>
                    </w:tabs>
                    <w:jc w:val="both"/>
                    <w:rPr>
                      <w:rFonts w:ascii="Arial" w:hAnsi="Arial" w:cs="Arial"/>
                      <w:b/>
                    </w:rPr>
                  </w:pPr>
                  <w:r w:rsidRPr="00670BE7">
                    <w:rPr>
                      <w:rFonts w:ascii="Arial" w:hAnsi="Arial" w:cs="Arial"/>
                      <w:b/>
                      <w:sz w:val="22"/>
                      <w:szCs w:val="22"/>
                    </w:rPr>
                    <w:t>Eje 1: Fundamentos de la investigación científica en general</w:t>
                  </w:r>
                </w:p>
                <w:p w:rsidR="00A04D7D" w:rsidRPr="00670BE7" w:rsidRDefault="00A04D7D" w:rsidP="004203A3">
                  <w:pPr>
                    <w:tabs>
                      <w:tab w:val="left" w:pos="142"/>
                      <w:tab w:val="left" w:pos="284"/>
                      <w:tab w:val="left" w:pos="426"/>
                    </w:tabs>
                    <w:jc w:val="both"/>
                    <w:rPr>
                      <w:rFonts w:ascii="Arial" w:hAnsi="Arial" w:cs="Arial"/>
                      <w:b/>
                      <w:lang w:val="es-AR"/>
                    </w:rPr>
                  </w:pPr>
                </w:p>
                <w:p w:rsidR="00925628" w:rsidRPr="00670BE7" w:rsidRDefault="00925628" w:rsidP="004203A3">
                  <w:pPr>
                    <w:pStyle w:val="Prrafodelista"/>
                    <w:tabs>
                      <w:tab w:val="left" w:pos="142"/>
                      <w:tab w:val="left" w:pos="284"/>
                      <w:tab w:val="left" w:pos="426"/>
                    </w:tabs>
                    <w:spacing w:after="0" w:line="240" w:lineRule="auto"/>
                    <w:ind w:left="0"/>
                    <w:jc w:val="both"/>
                    <w:rPr>
                      <w:rFonts w:ascii="Arial" w:hAnsi="Arial" w:cs="Arial"/>
                    </w:rPr>
                  </w:pPr>
                  <w:r w:rsidRPr="00670BE7">
                    <w:rPr>
                      <w:rFonts w:ascii="Arial" w:hAnsi="Arial" w:cs="Arial"/>
                    </w:rPr>
                    <w:t xml:space="preserve">Concepto de Método. Concepto de Técnica. El método científico como instrumento regulador de la investigación. El proceso de investigación. Las dimensiones del proceso metodológico. Paradigmas de investigación.  </w:t>
                  </w:r>
                </w:p>
                <w:p w:rsidR="00A04D7D" w:rsidRPr="00670BE7" w:rsidRDefault="00A04D7D" w:rsidP="004203A3">
                  <w:pPr>
                    <w:tabs>
                      <w:tab w:val="left" w:pos="142"/>
                      <w:tab w:val="left" w:pos="284"/>
                      <w:tab w:val="left" w:pos="426"/>
                    </w:tabs>
                    <w:contextualSpacing/>
                    <w:jc w:val="both"/>
                    <w:rPr>
                      <w:rFonts w:ascii="Arial" w:hAnsi="Arial" w:cs="Arial"/>
                      <w:b/>
                    </w:rPr>
                  </w:pPr>
                </w:p>
                <w:p w:rsidR="00925628" w:rsidRPr="00670BE7" w:rsidRDefault="00925628" w:rsidP="004203A3">
                  <w:pPr>
                    <w:tabs>
                      <w:tab w:val="left" w:pos="142"/>
                      <w:tab w:val="left" w:pos="284"/>
                      <w:tab w:val="left" w:pos="426"/>
                    </w:tabs>
                    <w:contextualSpacing/>
                    <w:jc w:val="both"/>
                    <w:rPr>
                      <w:rFonts w:ascii="Arial" w:hAnsi="Arial" w:cs="Arial"/>
                      <w:b/>
                    </w:rPr>
                  </w:pPr>
                  <w:r w:rsidRPr="00670BE7">
                    <w:rPr>
                      <w:rFonts w:ascii="Arial" w:hAnsi="Arial" w:cs="Arial"/>
                      <w:b/>
                      <w:sz w:val="22"/>
                      <w:szCs w:val="22"/>
                    </w:rPr>
                    <w:t>Eje 2: Diversas concepciones y características de la investigación.</w:t>
                  </w:r>
                </w:p>
                <w:p w:rsidR="00A04D7D" w:rsidRPr="00670BE7" w:rsidRDefault="00A04D7D" w:rsidP="004203A3">
                  <w:pPr>
                    <w:pStyle w:val="Prrafodelista"/>
                    <w:tabs>
                      <w:tab w:val="left" w:pos="142"/>
                      <w:tab w:val="left" w:pos="284"/>
                      <w:tab w:val="left" w:pos="426"/>
                    </w:tabs>
                    <w:spacing w:after="0" w:line="240" w:lineRule="auto"/>
                    <w:ind w:left="0"/>
                    <w:contextualSpacing/>
                    <w:jc w:val="both"/>
                    <w:rPr>
                      <w:rFonts w:ascii="Arial" w:hAnsi="Arial" w:cs="Arial"/>
                    </w:rPr>
                  </w:pPr>
                </w:p>
                <w:p w:rsidR="00925628" w:rsidRPr="00670BE7" w:rsidRDefault="00925628" w:rsidP="004203A3">
                  <w:pPr>
                    <w:pStyle w:val="Prrafodelista"/>
                    <w:tabs>
                      <w:tab w:val="left" w:pos="142"/>
                      <w:tab w:val="left" w:pos="284"/>
                      <w:tab w:val="left" w:pos="426"/>
                    </w:tabs>
                    <w:spacing w:after="0" w:line="240" w:lineRule="auto"/>
                    <w:ind w:left="0"/>
                    <w:contextualSpacing/>
                    <w:jc w:val="both"/>
                    <w:rPr>
                      <w:rFonts w:ascii="Arial" w:hAnsi="Arial" w:cs="Arial"/>
                    </w:rPr>
                  </w:pPr>
                  <w:r w:rsidRPr="00670BE7">
                    <w:rPr>
                      <w:rFonts w:ascii="Arial" w:hAnsi="Arial" w:cs="Arial"/>
                    </w:rPr>
                    <w:t xml:space="preserve">La investigación. Tipos de investigación. Dimensiones del proceso metodológico. Momento del proceso de investigación relativo a las distintas dimensiones. </w:t>
                  </w:r>
                </w:p>
                <w:p w:rsidR="00A04D7D" w:rsidRPr="00670BE7" w:rsidRDefault="00A04D7D" w:rsidP="004203A3">
                  <w:pPr>
                    <w:tabs>
                      <w:tab w:val="left" w:pos="142"/>
                      <w:tab w:val="left" w:pos="284"/>
                      <w:tab w:val="left" w:pos="426"/>
                    </w:tabs>
                    <w:contextualSpacing/>
                    <w:jc w:val="both"/>
                    <w:rPr>
                      <w:rFonts w:ascii="Arial" w:hAnsi="Arial" w:cs="Arial"/>
                      <w:b/>
                    </w:rPr>
                  </w:pPr>
                </w:p>
                <w:p w:rsidR="00925628" w:rsidRPr="00670BE7" w:rsidRDefault="00925628" w:rsidP="004203A3">
                  <w:pPr>
                    <w:tabs>
                      <w:tab w:val="left" w:pos="142"/>
                      <w:tab w:val="left" w:pos="284"/>
                      <w:tab w:val="left" w:pos="426"/>
                    </w:tabs>
                    <w:contextualSpacing/>
                    <w:jc w:val="both"/>
                    <w:rPr>
                      <w:rFonts w:ascii="Arial" w:hAnsi="Arial" w:cs="Arial"/>
                      <w:b/>
                    </w:rPr>
                  </w:pPr>
                  <w:r w:rsidRPr="00670BE7">
                    <w:rPr>
                      <w:rFonts w:ascii="Arial" w:hAnsi="Arial" w:cs="Arial"/>
                      <w:b/>
                      <w:sz w:val="22"/>
                      <w:szCs w:val="22"/>
                    </w:rPr>
                    <w:t>Eje 3: El Proceso de investigar. El diseño metodológico.</w:t>
                  </w:r>
                </w:p>
                <w:p w:rsidR="00A04D7D" w:rsidRPr="00670BE7" w:rsidRDefault="00A04D7D" w:rsidP="004203A3">
                  <w:pPr>
                    <w:pStyle w:val="Prrafodelista"/>
                    <w:tabs>
                      <w:tab w:val="left" w:pos="142"/>
                      <w:tab w:val="left" w:pos="284"/>
                      <w:tab w:val="left" w:pos="426"/>
                    </w:tabs>
                    <w:spacing w:after="0" w:line="240" w:lineRule="auto"/>
                    <w:ind w:left="0"/>
                    <w:contextualSpacing/>
                    <w:jc w:val="both"/>
                    <w:rPr>
                      <w:rFonts w:ascii="Arial" w:hAnsi="Arial" w:cs="Arial"/>
                    </w:rPr>
                  </w:pPr>
                </w:p>
                <w:p w:rsidR="00925628" w:rsidRPr="00670BE7" w:rsidRDefault="00925628" w:rsidP="004203A3">
                  <w:pPr>
                    <w:pStyle w:val="Prrafodelista"/>
                    <w:tabs>
                      <w:tab w:val="left" w:pos="142"/>
                      <w:tab w:val="left" w:pos="284"/>
                      <w:tab w:val="left" w:pos="426"/>
                    </w:tabs>
                    <w:spacing w:after="0" w:line="240" w:lineRule="auto"/>
                    <w:ind w:left="0"/>
                    <w:contextualSpacing/>
                    <w:jc w:val="both"/>
                    <w:rPr>
                      <w:rFonts w:ascii="Arial" w:hAnsi="Arial" w:cs="Arial"/>
                    </w:rPr>
                  </w:pPr>
                  <w:r w:rsidRPr="00670BE7">
                    <w:rPr>
                      <w:rFonts w:ascii="Arial" w:hAnsi="Arial" w:cs="Arial"/>
                    </w:rPr>
                    <w:t xml:space="preserve">Origen de las investigaciones. Fuentes que generan ideas de investigación. Antecedentes de investigaciones. Planteamiento del problema. Elaboración del marco teórico. Tipos de investigaciones. Selección de la muestra. Recolección y análisis de datos. Presentación de los reportes de investigación. </w:t>
                  </w:r>
                </w:p>
                <w:p w:rsidR="00A04D7D" w:rsidRPr="00670BE7" w:rsidRDefault="00A04D7D" w:rsidP="004203A3">
                  <w:pPr>
                    <w:tabs>
                      <w:tab w:val="left" w:pos="142"/>
                      <w:tab w:val="left" w:pos="284"/>
                      <w:tab w:val="left" w:pos="426"/>
                    </w:tabs>
                    <w:contextualSpacing/>
                    <w:jc w:val="both"/>
                    <w:rPr>
                      <w:rFonts w:ascii="Arial" w:hAnsi="Arial" w:cs="Arial"/>
                      <w:b/>
                    </w:rPr>
                  </w:pPr>
                </w:p>
                <w:p w:rsidR="00925628" w:rsidRPr="00670BE7" w:rsidRDefault="00925628" w:rsidP="004203A3">
                  <w:pPr>
                    <w:tabs>
                      <w:tab w:val="left" w:pos="142"/>
                      <w:tab w:val="left" w:pos="284"/>
                      <w:tab w:val="left" w:pos="426"/>
                    </w:tabs>
                    <w:contextualSpacing/>
                    <w:jc w:val="both"/>
                    <w:rPr>
                      <w:rFonts w:ascii="Arial" w:hAnsi="Arial" w:cs="Arial"/>
                      <w:b/>
                    </w:rPr>
                  </w:pPr>
                  <w:r w:rsidRPr="00670BE7">
                    <w:rPr>
                      <w:rFonts w:ascii="Arial" w:hAnsi="Arial" w:cs="Arial"/>
                      <w:b/>
                      <w:sz w:val="22"/>
                      <w:szCs w:val="22"/>
                    </w:rPr>
                    <w:t>Eje 4: Métodos cualitativos e investigación interpretativa</w:t>
                  </w:r>
                </w:p>
                <w:p w:rsidR="00A04D7D" w:rsidRPr="00670BE7" w:rsidRDefault="00A04D7D" w:rsidP="004203A3">
                  <w:pPr>
                    <w:tabs>
                      <w:tab w:val="left" w:pos="142"/>
                      <w:tab w:val="left" w:pos="284"/>
                      <w:tab w:val="left" w:pos="426"/>
                    </w:tabs>
                    <w:contextualSpacing/>
                    <w:jc w:val="both"/>
                    <w:rPr>
                      <w:rFonts w:ascii="Arial" w:hAnsi="Arial" w:cs="Arial"/>
                    </w:rPr>
                  </w:pPr>
                </w:p>
                <w:p w:rsidR="00925628" w:rsidRPr="00670BE7" w:rsidRDefault="00925628" w:rsidP="004203A3">
                  <w:pPr>
                    <w:tabs>
                      <w:tab w:val="left" w:pos="142"/>
                      <w:tab w:val="left" w:pos="284"/>
                      <w:tab w:val="left" w:pos="426"/>
                    </w:tabs>
                    <w:contextualSpacing/>
                    <w:jc w:val="both"/>
                    <w:rPr>
                      <w:rFonts w:ascii="Arial" w:hAnsi="Arial" w:cs="Arial"/>
                    </w:rPr>
                  </w:pPr>
                  <w:r w:rsidRPr="00670BE7">
                    <w:rPr>
                      <w:rFonts w:ascii="Arial" w:hAnsi="Arial" w:cs="Arial"/>
                      <w:sz w:val="22"/>
                      <w:szCs w:val="22"/>
                    </w:rPr>
                    <w:t xml:space="preserve"> Métodos de investigación. Características.   </w:t>
                  </w:r>
                </w:p>
                <w:p w:rsidR="00B92F40" w:rsidRPr="00670BE7" w:rsidRDefault="00B92F40" w:rsidP="004203A3">
                  <w:pPr>
                    <w:tabs>
                      <w:tab w:val="left" w:pos="142"/>
                    </w:tabs>
                    <w:jc w:val="both"/>
                    <w:rPr>
                      <w:rFonts w:ascii="Arial" w:hAnsi="Arial" w:cs="Arial"/>
                      <w:lang w:val="es-MX"/>
                    </w:rPr>
                  </w:pPr>
                </w:p>
                <w:p w:rsidR="00B92F40" w:rsidRPr="00670BE7" w:rsidRDefault="00B92F40" w:rsidP="004203A3">
                  <w:pPr>
                    <w:tabs>
                      <w:tab w:val="left" w:pos="142"/>
                    </w:tabs>
                    <w:jc w:val="both"/>
                    <w:rPr>
                      <w:rFonts w:ascii="Arial" w:hAnsi="Arial" w:cs="Arial"/>
                      <w:b/>
                      <w:lang w:val="es-MX"/>
                    </w:rPr>
                  </w:pPr>
                  <w:r w:rsidRPr="00670BE7">
                    <w:rPr>
                      <w:rFonts w:ascii="Arial" w:hAnsi="Arial" w:cs="Arial"/>
                      <w:b/>
                      <w:sz w:val="22"/>
                      <w:szCs w:val="22"/>
                      <w:lang w:val="es-MX"/>
                    </w:rPr>
                    <w:t>BIBLIOGRAFÍA</w:t>
                  </w:r>
                </w:p>
                <w:p w:rsidR="00B92F40" w:rsidRPr="00670BE7" w:rsidRDefault="00B92F40" w:rsidP="004203A3">
                  <w:pPr>
                    <w:tabs>
                      <w:tab w:val="left" w:pos="142"/>
                    </w:tabs>
                    <w:jc w:val="both"/>
                    <w:rPr>
                      <w:rFonts w:ascii="Arial" w:hAnsi="Arial" w:cs="Arial"/>
                      <w:lang w:val="es-MX"/>
                    </w:rPr>
                  </w:pPr>
                </w:p>
                <w:p w:rsidR="00925628" w:rsidRPr="00670BE7" w:rsidRDefault="00925628" w:rsidP="004203A3">
                  <w:pPr>
                    <w:tabs>
                      <w:tab w:val="left" w:pos="142"/>
                    </w:tabs>
                    <w:contextualSpacing/>
                    <w:jc w:val="both"/>
                    <w:rPr>
                      <w:rFonts w:ascii="Arial" w:hAnsi="Arial" w:cs="Arial"/>
                      <w:bCs/>
                      <w:lang w:val="es-MX"/>
                    </w:rPr>
                  </w:pPr>
                  <w:r w:rsidRPr="00670BE7">
                    <w:rPr>
                      <w:rFonts w:ascii="Arial" w:hAnsi="Arial" w:cs="Arial"/>
                      <w:bCs/>
                      <w:sz w:val="22"/>
                      <w:szCs w:val="22"/>
                      <w:lang w:val="es-MX"/>
                    </w:rPr>
                    <w:t xml:space="preserve">Hernández Sampieri, R., Fernández Collado, C. Y Baptista Lucio, P. (2000). </w:t>
                  </w:r>
                  <w:r w:rsidRPr="00670BE7">
                    <w:rPr>
                      <w:rFonts w:ascii="Arial" w:hAnsi="Arial" w:cs="Arial"/>
                      <w:bCs/>
                      <w:i/>
                      <w:iCs/>
                      <w:sz w:val="22"/>
                      <w:szCs w:val="22"/>
                      <w:lang w:val="es-MX"/>
                    </w:rPr>
                    <w:t>“Metodología de la Investigación”</w:t>
                  </w:r>
                  <w:r w:rsidRPr="00670BE7">
                    <w:rPr>
                      <w:rFonts w:ascii="Arial" w:hAnsi="Arial" w:cs="Arial"/>
                      <w:bCs/>
                      <w:sz w:val="22"/>
                      <w:szCs w:val="22"/>
                      <w:lang w:val="es-MX"/>
                    </w:rPr>
                    <w:t>. 2da. Edición. Mc Graw-Hill Interamericana. Editores. México.</w:t>
                  </w:r>
                </w:p>
                <w:p w:rsidR="00925628" w:rsidRPr="00670BE7" w:rsidRDefault="00925628" w:rsidP="004203A3">
                  <w:pPr>
                    <w:tabs>
                      <w:tab w:val="left" w:pos="142"/>
                    </w:tabs>
                    <w:contextualSpacing/>
                    <w:jc w:val="both"/>
                    <w:rPr>
                      <w:rFonts w:ascii="Arial" w:hAnsi="Arial" w:cs="Arial"/>
                    </w:rPr>
                  </w:pPr>
                  <w:r w:rsidRPr="00670BE7">
                    <w:rPr>
                      <w:rFonts w:ascii="Arial" w:hAnsi="Arial" w:cs="Arial"/>
                      <w:sz w:val="22"/>
                      <w:szCs w:val="22"/>
                      <w:lang w:val="es-SV"/>
                    </w:rPr>
                    <w:t xml:space="preserve">Ander-Egg, E.; Aguilar, M.J. (1989). </w:t>
                  </w:r>
                  <w:r w:rsidRPr="00670BE7">
                    <w:rPr>
                      <w:rFonts w:ascii="Arial" w:hAnsi="Arial" w:cs="Arial"/>
                      <w:i/>
                      <w:iCs/>
                      <w:sz w:val="22"/>
                      <w:szCs w:val="22"/>
                    </w:rPr>
                    <w:t xml:space="preserve">“¿Cómo elaborar un Proyecto? </w:t>
                  </w:r>
                  <w:r w:rsidRPr="00670BE7">
                    <w:rPr>
                      <w:rFonts w:ascii="Arial" w:hAnsi="Arial" w:cs="Arial"/>
                      <w:sz w:val="22"/>
                      <w:szCs w:val="22"/>
                    </w:rPr>
                    <w:t>Argentina.</w:t>
                  </w:r>
                </w:p>
                <w:p w:rsidR="00925628" w:rsidRPr="00670BE7" w:rsidRDefault="00925628" w:rsidP="004203A3">
                  <w:pPr>
                    <w:tabs>
                      <w:tab w:val="left" w:pos="142"/>
                    </w:tabs>
                    <w:contextualSpacing/>
                    <w:jc w:val="both"/>
                    <w:rPr>
                      <w:rFonts w:ascii="Arial" w:hAnsi="Arial" w:cs="Arial"/>
                    </w:rPr>
                  </w:pPr>
                  <w:r w:rsidRPr="00670BE7">
                    <w:rPr>
                      <w:rFonts w:ascii="Arial" w:hAnsi="Arial" w:cs="Arial"/>
                      <w:sz w:val="22"/>
                      <w:szCs w:val="22"/>
                      <w:lang w:val="es-CO"/>
                    </w:rPr>
                    <w:t>Rockwell, Hélice. (2009) La experiencia etnográfica. Historia y cultura de los procesos educativos. Buenos Aires, Paidós.</w:t>
                  </w:r>
                </w:p>
                <w:p w:rsidR="00925628" w:rsidRPr="00670BE7" w:rsidRDefault="00925628" w:rsidP="004203A3">
                  <w:pPr>
                    <w:tabs>
                      <w:tab w:val="left" w:pos="142"/>
                    </w:tabs>
                    <w:contextualSpacing/>
                    <w:jc w:val="both"/>
                    <w:rPr>
                      <w:rFonts w:ascii="Arial" w:hAnsi="Arial" w:cs="Arial"/>
                    </w:rPr>
                  </w:pPr>
                  <w:r w:rsidRPr="00670BE7">
                    <w:rPr>
                      <w:rFonts w:ascii="Arial" w:hAnsi="Arial" w:cs="Arial"/>
                      <w:sz w:val="22"/>
                      <w:szCs w:val="22"/>
                      <w:lang w:val="es-CO"/>
                    </w:rPr>
                    <w:t>Rodríguez Ibáñez, José, Teoría crítica y sociología. (1978). Madrid, Siglo XXI.</w:t>
                  </w:r>
                </w:p>
                <w:p w:rsidR="00925628" w:rsidRPr="00670BE7" w:rsidRDefault="00925628" w:rsidP="004203A3">
                  <w:pPr>
                    <w:tabs>
                      <w:tab w:val="left" w:pos="142"/>
                    </w:tabs>
                    <w:contextualSpacing/>
                    <w:jc w:val="both"/>
                    <w:rPr>
                      <w:rFonts w:ascii="Arial" w:hAnsi="Arial" w:cs="Arial"/>
                    </w:rPr>
                  </w:pPr>
                  <w:r w:rsidRPr="00670BE7">
                    <w:rPr>
                      <w:rFonts w:ascii="Arial" w:hAnsi="Arial" w:cs="Arial"/>
                      <w:sz w:val="22"/>
                      <w:szCs w:val="22"/>
                      <w:lang w:val="es-CO"/>
                    </w:rPr>
                    <w:t>Taylor, Steven y Bogdan, Robert (1986) Introducción a los métodos cualitativos de investigación. Buenos Aires, Paidós.</w:t>
                  </w:r>
                </w:p>
                <w:p w:rsidR="00925628" w:rsidRPr="00670BE7" w:rsidRDefault="00925628" w:rsidP="004203A3">
                  <w:pPr>
                    <w:tabs>
                      <w:tab w:val="left" w:pos="142"/>
                    </w:tabs>
                    <w:jc w:val="both"/>
                    <w:rPr>
                      <w:rFonts w:ascii="Arial" w:hAnsi="Arial" w:cs="Arial"/>
                      <w:lang w:val="es-SV"/>
                    </w:rPr>
                  </w:pPr>
                  <w:r w:rsidRPr="00670BE7">
                    <w:rPr>
                      <w:rFonts w:ascii="Arial" w:hAnsi="Arial" w:cs="Arial"/>
                      <w:sz w:val="22"/>
                      <w:szCs w:val="22"/>
                      <w:lang w:val="es-CO"/>
                    </w:rPr>
                    <w:t>Ulin, Robert, Antropología y Teoría Social. (1990) México, Siglo XXI</w:t>
                  </w:r>
                </w:p>
                <w:p w:rsidR="00B92F40" w:rsidRPr="00670BE7" w:rsidRDefault="00B92F40" w:rsidP="004203A3">
                  <w:pPr>
                    <w:tabs>
                      <w:tab w:val="left" w:pos="142"/>
                    </w:tabs>
                    <w:jc w:val="both"/>
                    <w:rPr>
                      <w:rFonts w:ascii="Arial" w:hAnsi="Arial" w:cs="Arial"/>
                      <w:lang w:val="es-CO"/>
                    </w:rPr>
                  </w:pPr>
                  <w:r w:rsidRPr="00670BE7">
                    <w:rPr>
                      <w:rFonts w:ascii="Arial" w:hAnsi="Arial" w:cs="Arial"/>
                      <w:sz w:val="22"/>
                      <w:szCs w:val="22"/>
                      <w:lang w:val="es-CO"/>
                    </w:rPr>
                    <w:t>.</w:t>
                  </w:r>
                </w:p>
              </w:tc>
            </w:tr>
            <w:tr w:rsidR="00A04D7D" w:rsidRPr="00670BE7" w:rsidTr="00C90F29">
              <w:tc>
                <w:tcPr>
                  <w:tcW w:w="8505" w:type="dxa"/>
                </w:tcPr>
                <w:p w:rsidR="00A04D7D" w:rsidRPr="00670BE7" w:rsidRDefault="00A04D7D" w:rsidP="004203A3">
                  <w:pPr>
                    <w:tabs>
                      <w:tab w:val="left" w:pos="142"/>
                      <w:tab w:val="left" w:pos="284"/>
                      <w:tab w:val="left" w:pos="426"/>
                    </w:tabs>
                    <w:jc w:val="both"/>
                    <w:rPr>
                      <w:rFonts w:ascii="Arial" w:hAnsi="Arial" w:cs="Arial"/>
                      <w:b/>
                    </w:rPr>
                  </w:pPr>
                </w:p>
              </w:tc>
            </w:tr>
          </w:tbl>
          <w:p w:rsidR="00B92F40" w:rsidRPr="00670BE7" w:rsidRDefault="00B92F40" w:rsidP="004203A3">
            <w:pPr>
              <w:tabs>
                <w:tab w:val="left" w:pos="142"/>
              </w:tabs>
              <w:jc w:val="both"/>
              <w:rPr>
                <w:rFonts w:ascii="Arial" w:hAnsi="Arial" w:cs="Arial"/>
                <w:lang w:val="es-MX"/>
              </w:rPr>
            </w:pPr>
          </w:p>
        </w:tc>
      </w:tr>
    </w:tbl>
    <w:p w:rsidR="00C2546C" w:rsidRPr="00670BE7" w:rsidRDefault="00C2546C" w:rsidP="004203A3">
      <w:pPr>
        <w:tabs>
          <w:tab w:val="left" w:pos="142"/>
        </w:tabs>
        <w:jc w:val="both"/>
        <w:rPr>
          <w:rFonts w:ascii="Arial" w:hAnsi="Arial" w:cs="Arial"/>
          <w:b/>
          <w:sz w:val="22"/>
          <w:szCs w:val="22"/>
        </w:rPr>
      </w:pPr>
    </w:p>
    <w:p w:rsidR="00C2546C" w:rsidRPr="00670BE7" w:rsidRDefault="00C2546C" w:rsidP="004203A3">
      <w:pPr>
        <w:tabs>
          <w:tab w:val="left" w:pos="142"/>
        </w:tabs>
        <w:jc w:val="both"/>
        <w:rPr>
          <w:rFonts w:ascii="Arial" w:hAnsi="Arial" w:cs="Arial"/>
          <w:b/>
          <w:sz w:val="22"/>
          <w:szCs w:val="22"/>
        </w:rPr>
      </w:pPr>
      <w:r w:rsidRPr="00670BE7">
        <w:rPr>
          <w:rFonts w:ascii="Arial" w:hAnsi="Arial" w:cs="Arial"/>
          <w:b/>
          <w:sz w:val="22"/>
          <w:szCs w:val="22"/>
        </w:rPr>
        <w:t>GEOGRAFÍA DE AMÉRICA Y ANTÁRTIDA</w:t>
      </w:r>
    </w:p>
    <w:p w:rsidR="00C2546C" w:rsidRPr="00670BE7" w:rsidRDefault="00C2546C" w:rsidP="004203A3">
      <w:pPr>
        <w:tabs>
          <w:tab w:val="left" w:pos="142"/>
        </w:tabs>
        <w:spacing w:line="276" w:lineRule="auto"/>
        <w:jc w:val="both"/>
        <w:rPr>
          <w:rFonts w:ascii="Arial" w:hAnsi="Arial" w:cs="Arial"/>
          <w:sz w:val="22"/>
          <w:szCs w:val="22"/>
          <w:lang w:eastAsia="es-AR"/>
        </w:rPr>
      </w:pPr>
      <w:r w:rsidRPr="00670BE7">
        <w:rPr>
          <w:rFonts w:ascii="Arial" w:hAnsi="Arial" w:cs="Arial"/>
          <w:bCs/>
          <w:sz w:val="22"/>
          <w:szCs w:val="22"/>
          <w:lang w:eastAsia="es-AR"/>
        </w:rPr>
        <w:t>FORMATO: ASIGNATURA</w:t>
      </w:r>
    </w:p>
    <w:p w:rsidR="00C2546C" w:rsidRPr="00670BE7" w:rsidRDefault="00C2546C" w:rsidP="004203A3">
      <w:pPr>
        <w:tabs>
          <w:tab w:val="left" w:pos="142"/>
        </w:tabs>
        <w:spacing w:line="276" w:lineRule="auto"/>
        <w:jc w:val="both"/>
        <w:rPr>
          <w:rFonts w:ascii="Arial" w:hAnsi="Arial" w:cs="Arial"/>
          <w:sz w:val="22"/>
          <w:szCs w:val="22"/>
          <w:lang w:eastAsia="es-AR"/>
        </w:rPr>
      </w:pPr>
      <w:r w:rsidRPr="00670BE7">
        <w:rPr>
          <w:rFonts w:ascii="Arial" w:hAnsi="Arial" w:cs="Arial"/>
          <w:bCs/>
          <w:sz w:val="22"/>
          <w:szCs w:val="22"/>
          <w:lang w:eastAsia="es-AR"/>
        </w:rPr>
        <w:t>REGIMENDEL CURSADO: Anual</w:t>
      </w:r>
    </w:p>
    <w:p w:rsidR="00C2546C" w:rsidRPr="00670BE7" w:rsidRDefault="00C2546C" w:rsidP="004203A3">
      <w:pPr>
        <w:tabs>
          <w:tab w:val="left" w:pos="142"/>
        </w:tabs>
        <w:spacing w:line="276" w:lineRule="auto"/>
        <w:jc w:val="both"/>
        <w:rPr>
          <w:rFonts w:ascii="Arial" w:hAnsi="Arial" w:cs="Arial"/>
          <w:sz w:val="22"/>
          <w:szCs w:val="22"/>
          <w:lang w:eastAsia="es-AR"/>
        </w:rPr>
      </w:pPr>
      <w:r w:rsidRPr="00670BE7">
        <w:rPr>
          <w:rFonts w:ascii="Arial" w:hAnsi="Arial" w:cs="Arial"/>
          <w:bCs/>
          <w:sz w:val="22"/>
          <w:szCs w:val="22"/>
          <w:lang w:eastAsia="es-AR"/>
        </w:rPr>
        <w:t>UBICACIÓN EN EL DISEÑOS CURRICULARES: 3° año</w:t>
      </w:r>
    </w:p>
    <w:p w:rsidR="00B92F40" w:rsidRPr="00670BE7" w:rsidRDefault="00C2546C" w:rsidP="004203A3">
      <w:pPr>
        <w:pStyle w:val="Default"/>
        <w:tabs>
          <w:tab w:val="left" w:pos="142"/>
        </w:tabs>
        <w:spacing w:line="276" w:lineRule="auto"/>
        <w:jc w:val="both"/>
        <w:rPr>
          <w:rFonts w:ascii="Arial" w:hAnsi="Arial" w:cs="Arial"/>
          <w:bCs/>
          <w:color w:val="auto"/>
          <w:sz w:val="22"/>
          <w:szCs w:val="22"/>
          <w:lang w:val="es-ES"/>
        </w:rPr>
      </w:pPr>
      <w:r w:rsidRPr="00670BE7">
        <w:rPr>
          <w:rFonts w:ascii="Arial" w:hAnsi="Arial" w:cs="Arial"/>
          <w:bCs/>
          <w:color w:val="auto"/>
          <w:sz w:val="22"/>
          <w:szCs w:val="22"/>
          <w:lang w:eastAsia="es-AR"/>
        </w:rPr>
        <w:t>CARGA HORARIA SEMANAL Y TOTAL PARA EL ESTUDIANTE: 4 hs. cátedras semanales. (</w:t>
      </w:r>
      <w:r w:rsidRPr="00670BE7">
        <w:rPr>
          <w:rFonts w:ascii="Arial" w:hAnsi="Arial" w:cs="Arial"/>
          <w:color w:val="auto"/>
          <w:sz w:val="22"/>
          <w:szCs w:val="22"/>
          <w:lang w:val="es-MX"/>
        </w:rPr>
        <w:t>128 hs. cátedras anuales - 85hs reloj).</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1"/>
      </w:tblGrid>
      <w:tr w:rsidR="00B92F40" w:rsidRPr="00670BE7" w:rsidTr="00C2546C">
        <w:trPr>
          <w:trHeight w:val="80"/>
        </w:trPr>
        <w:tc>
          <w:tcPr>
            <w:tcW w:w="8721" w:type="dxa"/>
            <w:tcBorders>
              <w:top w:val="nil"/>
              <w:left w:val="nil"/>
              <w:bottom w:val="nil"/>
              <w:right w:val="nil"/>
            </w:tcBorders>
          </w:tcPr>
          <w:p w:rsidR="00B92F40" w:rsidRPr="00670BE7" w:rsidRDefault="00B92F40" w:rsidP="004203A3">
            <w:pPr>
              <w:tabs>
                <w:tab w:val="left" w:pos="142"/>
              </w:tabs>
              <w:jc w:val="both"/>
              <w:rPr>
                <w:rFonts w:ascii="Arial" w:hAnsi="Arial" w:cs="Arial"/>
                <w:b/>
                <w:lang w:val="es-MX"/>
              </w:rPr>
            </w:pPr>
          </w:p>
        </w:tc>
      </w:tr>
      <w:tr w:rsidR="00B92F40" w:rsidRPr="00670BE7" w:rsidTr="00C90F29">
        <w:tc>
          <w:tcPr>
            <w:tcW w:w="8721" w:type="dxa"/>
            <w:tcBorders>
              <w:top w:val="nil"/>
              <w:left w:val="nil"/>
              <w:bottom w:val="nil"/>
              <w:right w:val="nil"/>
            </w:tcBorders>
          </w:tcPr>
          <w:p w:rsidR="00B92F40" w:rsidRPr="00670BE7" w:rsidRDefault="00B92F40" w:rsidP="004203A3">
            <w:pPr>
              <w:tabs>
                <w:tab w:val="left" w:pos="142"/>
              </w:tabs>
              <w:jc w:val="both"/>
              <w:rPr>
                <w:rFonts w:ascii="Arial" w:hAnsi="Arial" w:cs="Arial"/>
                <w:lang w:val="es-MX"/>
              </w:rPr>
            </w:pPr>
          </w:p>
        </w:tc>
      </w:tr>
      <w:tr w:rsidR="00B92F40" w:rsidRPr="00670BE7" w:rsidTr="00C90F29">
        <w:tc>
          <w:tcPr>
            <w:tcW w:w="8721" w:type="dxa"/>
            <w:tcBorders>
              <w:top w:val="nil"/>
              <w:left w:val="nil"/>
              <w:bottom w:val="nil"/>
              <w:right w:val="nil"/>
            </w:tcBorders>
          </w:tcPr>
          <w:p w:rsidR="00B92F40" w:rsidRPr="00670BE7" w:rsidRDefault="00B92F40" w:rsidP="004203A3">
            <w:pPr>
              <w:tabs>
                <w:tab w:val="left" w:pos="142"/>
              </w:tabs>
              <w:spacing w:line="276" w:lineRule="auto"/>
              <w:jc w:val="both"/>
              <w:rPr>
                <w:rFonts w:ascii="Arial" w:hAnsi="Arial" w:cs="Arial"/>
                <w:lang w:val="es-MX"/>
              </w:rPr>
            </w:pPr>
            <w:r w:rsidRPr="00670BE7">
              <w:rPr>
                <w:rFonts w:ascii="Arial" w:hAnsi="Arial" w:cs="Arial"/>
                <w:sz w:val="22"/>
                <w:szCs w:val="22"/>
                <w:lang w:val="es-MX"/>
              </w:rPr>
              <w:t>FINALIDADES FORMATIVAS:</w:t>
            </w:r>
          </w:p>
          <w:p w:rsidR="00A04D7D" w:rsidRPr="00670BE7" w:rsidRDefault="00A04D7D" w:rsidP="004203A3">
            <w:pPr>
              <w:tabs>
                <w:tab w:val="left" w:pos="142"/>
              </w:tabs>
              <w:autoSpaceDE w:val="0"/>
              <w:autoSpaceDN w:val="0"/>
              <w:adjustRightInd w:val="0"/>
              <w:spacing w:line="276" w:lineRule="auto"/>
              <w:jc w:val="both"/>
              <w:rPr>
                <w:rFonts w:ascii="Arial" w:hAnsi="Arial" w:cs="Arial"/>
                <w:lang w:val="es-SV" w:eastAsia="en-US"/>
              </w:rPr>
            </w:pPr>
          </w:p>
          <w:p w:rsidR="00C90F29" w:rsidRPr="00670BE7" w:rsidRDefault="00C90F29" w:rsidP="004203A3">
            <w:pPr>
              <w:tabs>
                <w:tab w:val="left" w:pos="142"/>
              </w:tabs>
              <w:autoSpaceDE w:val="0"/>
              <w:autoSpaceDN w:val="0"/>
              <w:adjustRightInd w:val="0"/>
              <w:spacing w:line="276" w:lineRule="auto"/>
              <w:jc w:val="both"/>
              <w:rPr>
                <w:rFonts w:ascii="Arial" w:hAnsi="Arial" w:cs="Arial"/>
                <w:lang w:val="es-SV" w:eastAsia="en-US"/>
              </w:rPr>
            </w:pPr>
            <w:r w:rsidRPr="00670BE7">
              <w:rPr>
                <w:rFonts w:ascii="Arial" w:hAnsi="Arial" w:cs="Arial"/>
                <w:sz w:val="22"/>
                <w:szCs w:val="22"/>
                <w:lang w:val="es-SV" w:eastAsia="en-US"/>
              </w:rPr>
              <w:t>En este espacio el abordaje de los contenidos se da a partir del análisis de las características físicas, biológicas y ambientales del espacio geográfico americano, los procesos de población y ocupación del mismo. Se enfatizará en el tratamiento de temáticas relacionadas con la organización del espacio, las actividades económicas y su interacción con el complejo internacional con los demás espacios continentales, para facilitar la comprensión de la multiplicidad de cambios que se realizan en los espacios geográficos.</w:t>
            </w:r>
          </w:p>
          <w:p w:rsidR="00C90F29" w:rsidRPr="00670BE7" w:rsidRDefault="00C90F29" w:rsidP="004203A3">
            <w:pPr>
              <w:tabs>
                <w:tab w:val="left" w:pos="142"/>
              </w:tabs>
              <w:spacing w:line="276" w:lineRule="auto"/>
              <w:jc w:val="both"/>
              <w:rPr>
                <w:rFonts w:ascii="Arial" w:hAnsi="Arial" w:cs="Arial"/>
                <w:lang w:val="es-SV" w:eastAsia="en-US"/>
              </w:rPr>
            </w:pPr>
            <w:r w:rsidRPr="00670BE7">
              <w:rPr>
                <w:rFonts w:ascii="Arial" w:hAnsi="Arial" w:cs="Arial"/>
                <w:sz w:val="22"/>
                <w:szCs w:val="22"/>
                <w:lang w:val="es-SV" w:eastAsia="en-US"/>
              </w:rPr>
              <w:t>Como así también al continente antártico con todas sus características físicas, biológicas y ambientales, es un territorio de gran importancia en la vida de la Tierra por la influencia que ejerce sobre muchos de sus procesos naturales, ya que contiene la mayor cantidad de hielo del planeta y es el motor que regula la atmósfera terrestre y su equilibrio global.</w:t>
            </w:r>
          </w:p>
          <w:p w:rsidR="00C90F29" w:rsidRPr="00670BE7" w:rsidRDefault="00C90F29" w:rsidP="004203A3">
            <w:pPr>
              <w:tabs>
                <w:tab w:val="left" w:pos="142"/>
              </w:tabs>
              <w:spacing w:line="276" w:lineRule="auto"/>
              <w:jc w:val="both"/>
              <w:rPr>
                <w:rFonts w:ascii="Arial" w:hAnsi="Arial" w:cs="Arial"/>
                <w:lang w:val="es-SV" w:eastAsia="en-US"/>
              </w:rPr>
            </w:pPr>
            <w:r w:rsidRPr="00670BE7">
              <w:rPr>
                <w:rFonts w:ascii="Arial" w:hAnsi="Arial" w:cs="Arial"/>
                <w:sz w:val="22"/>
                <w:szCs w:val="22"/>
                <w:lang w:val="es-SV" w:eastAsia="en-US"/>
              </w:rPr>
              <w:lastRenderedPageBreak/>
              <w:t>Desde la perspectiva Geográfico-Política, es necesario conocer los distintos factores políticos-geográficos, geoeconómicos y geoestratégicos que representa el Continente Helado.</w:t>
            </w:r>
          </w:p>
          <w:p w:rsidR="000515EB" w:rsidRPr="00670BE7" w:rsidRDefault="000515EB" w:rsidP="004203A3">
            <w:pPr>
              <w:tabs>
                <w:tab w:val="left" w:pos="142"/>
              </w:tabs>
              <w:spacing w:line="276" w:lineRule="auto"/>
              <w:jc w:val="both"/>
              <w:rPr>
                <w:rFonts w:ascii="Arial" w:hAnsi="Arial" w:cs="Arial"/>
                <w:lang w:val="es-SV" w:eastAsia="en-US"/>
              </w:rPr>
            </w:pPr>
          </w:p>
          <w:p w:rsidR="000515EB" w:rsidRDefault="000515EB" w:rsidP="004203A3">
            <w:pPr>
              <w:tabs>
                <w:tab w:val="left" w:pos="142"/>
              </w:tabs>
              <w:spacing w:line="276" w:lineRule="auto"/>
              <w:jc w:val="both"/>
              <w:rPr>
                <w:rFonts w:ascii="Arial" w:hAnsi="Arial" w:cs="Arial"/>
                <w:lang w:val="es-MX"/>
              </w:rPr>
            </w:pPr>
            <w:r w:rsidRPr="007B0E9F">
              <w:rPr>
                <w:rFonts w:ascii="Arial" w:hAnsi="Arial" w:cs="Arial"/>
                <w:b/>
                <w:sz w:val="22"/>
                <w:szCs w:val="22"/>
                <w:lang w:val="es-MX"/>
              </w:rPr>
              <w:t>EJES DE CONTENIDOS</w:t>
            </w:r>
            <w:r w:rsidRPr="00670BE7">
              <w:rPr>
                <w:rFonts w:ascii="Arial" w:hAnsi="Arial" w:cs="Arial"/>
                <w:sz w:val="22"/>
                <w:szCs w:val="22"/>
                <w:lang w:val="es-MX"/>
              </w:rPr>
              <w:t>.</w:t>
            </w:r>
          </w:p>
          <w:p w:rsidR="007B0E9F" w:rsidRPr="00670BE7" w:rsidRDefault="007B0E9F" w:rsidP="004203A3">
            <w:pPr>
              <w:tabs>
                <w:tab w:val="left" w:pos="142"/>
              </w:tabs>
              <w:spacing w:line="276" w:lineRule="auto"/>
              <w:jc w:val="both"/>
              <w:rPr>
                <w:rFonts w:ascii="Arial" w:hAnsi="Arial" w:cs="Arial"/>
                <w:lang w:eastAsia="en-US"/>
              </w:rPr>
            </w:pPr>
          </w:p>
          <w:p w:rsidR="00C90F29" w:rsidRPr="00670BE7" w:rsidRDefault="00A04D7D" w:rsidP="004203A3">
            <w:pPr>
              <w:tabs>
                <w:tab w:val="left" w:pos="142"/>
              </w:tabs>
              <w:jc w:val="both"/>
              <w:rPr>
                <w:rFonts w:ascii="Arial" w:hAnsi="Arial" w:cs="Arial"/>
              </w:rPr>
            </w:pPr>
            <w:r w:rsidRPr="00670BE7">
              <w:rPr>
                <w:rFonts w:ascii="Arial" w:hAnsi="Arial" w:cs="Arial"/>
                <w:b/>
                <w:sz w:val="22"/>
                <w:szCs w:val="22"/>
              </w:rPr>
              <w:t>EJE I:</w:t>
            </w:r>
            <w:r w:rsidR="00C90F29" w:rsidRPr="00670BE7">
              <w:rPr>
                <w:rFonts w:ascii="Arial" w:hAnsi="Arial" w:cs="Arial"/>
                <w:b/>
                <w:sz w:val="22"/>
                <w:szCs w:val="22"/>
              </w:rPr>
              <w:t xml:space="preserve"> Regiones naturales y su significación</w:t>
            </w:r>
            <w:r w:rsidR="00C90F29" w:rsidRPr="00670BE7">
              <w:rPr>
                <w:rFonts w:ascii="Arial" w:hAnsi="Arial" w:cs="Arial"/>
                <w:sz w:val="22"/>
                <w:szCs w:val="22"/>
              </w:rPr>
              <w:t xml:space="preserve">: </w:t>
            </w:r>
          </w:p>
          <w:p w:rsidR="00A04D7D" w:rsidRPr="00670BE7" w:rsidRDefault="00A04D7D" w:rsidP="004203A3">
            <w:pPr>
              <w:tabs>
                <w:tab w:val="left" w:pos="142"/>
              </w:tabs>
              <w:jc w:val="both"/>
              <w:rPr>
                <w:rFonts w:ascii="Arial" w:hAnsi="Arial" w:cs="Arial"/>
              </w:rPr>
            </w:pPr>
          </w:p>
          <w:p w:rsidR="00C90F29" w:rsidRPr="00670BE7" w:rsidRDefault="00C90F29" w:rsidP="004203A3">
            <w:pPr>
              <w:tabs>
                <w:tab w:val="left" w:pos="142"/>
              </w:tabs>
              <w:jc w:val="both"/>
              <w:rPr>
                <w:rFonts w:ascii="Arial" w:hAnsi="Arial" w:cs="Arial"/>
              </w:rPr>
            </w:pPr>
            <w:r w:rsidRPr="00670BE7">
              <w:rPr>
                <w:rFonts w:ascii="Arial" w:hAnsi="Arial" w:cs="Arial"/>
                <w:sz w:val="22"/>
                <w:szCs w:val="22"/>
              </w:rPr>
              <w:t>América: Presentación. Origen de su nombre. Divisiones de América. Características generales. Contrastes. Reensamblaje de los continentes: Teoría de la Deriva continental y de las placas tectónicas. Grandes conjuntos morfo-estructurales: a) Relieve b) Clima c) Hidrología. Estudio particular de los grandes lagos y de los ríos: San Lorenzo, Mississippi, Orinoco, y Amazonas. Fachadas. Zonas del canal de Panamá d) Biomas. Efecto sobre la ocupación. Problemas ambientales como expresión de la dinámica social.</w:t>
            </w:r>
          </w:p>
          <w:p w:rsidR="00C90F29" w:rsidRPr="00670BE7" w:rsidRDefault="00C90F29" w:rsidP="004203A3">
            <w:pPr>
              <w:tabs>
                <w:tab w:val="left" w:pos="142"/>
              </w:tabs>
              <w:jc w:val="both"/>
              <w:rPr>
                <w:rFonts w:ascii="Arial" w:hAnsi="Arial" w:cs="Arial"/>
              </w:rPr>
            </w:pPr>
          </w:p>
          <w:p w:rsidR="00C90F29" w:rsidRPr="00670BE7" w:rsidRDefault="00A04D7D" w:rsidP="004203A3">
            <w:pPr>
              <w:tabs>
                <w:tab w:val="left" w:pos="142"/>
              </w:tabs>
              <w:jc w:val="both"/>
              <w:rPr>
                <w:rFonts w:ascii="Arial" w:hAnsi="Arial" w:cs="Arial"/>
              </w:rPr>
            </w:pPr>
            <w:r w:rsidRPr="00670BE7">
              <w:rPr>
                <w:rFonts w:ascii="Arial" w:hAnsi="Arial" w:cs="Arial"/>
                <w:b/>
                <w:sz w:val="22"/>
                <w:szCs w:val="22"/>
              </w:rPr>
              <w:t>EJE II:</w:t>
            </w:r>
            <w:r w:rsidR="00C90F29" w:rsidRPr="00670BE7">
              <w:rPr>
                <w:rFonts w:ascii="Arial" w:hAnsi="Arial" w:cs="Arial"/>
                <w:b/>
                <w:sz w:val="22"/>
                <w:szCs w:val="22"/>
              </w:rPr>
              <w:t xml:space="preserve"> El espacio americano socialmente organizado</w:t>
            </w:r>
          </w:p>
          <w:p w:rsidR="00A04D7D" w:rsidRPr="00670BE7" w:rsidRDefault="00A04D7D" w:rsidP="004203A3">
            <w:pPr>
              <w:tabs>
                <w:tab w:val="left" w:pos="142"/>
              </w:tabs>
              <w:jc w:val="both"/>
              <w:rPr>
                <w:rFonts w:ascii="Arial" w:hAnsi="Arial" w:cs="Arial"/>
              </w:rPr>
            </w:pPr>
          </w:p>
          <w:p w:rsidR="00C90F29" w:rsidRPr="00670BE7" w:rsidRDefault="00C90F29" w:rsidP="004203A3">
            <w:pPr>
              <w:tabs>
                <w:tab w:val="left" w:pos="142"/>
              </w:tabs>
              <w:jc w:val="both"/>
              <w:rPr>
                <w:rFonts w:ascii="Arial" w:hAnsi="Arial" w:cs="Arial"/>
              </w:rPr>
            </w:pPr>
            <w:r w:rsidRPr="00670BE7">
              <w:rPr>
                <w:rFonts w:ascii="Arial" w:hAnsi="Arial" w:cs="Arial"/>
                <w:sz w:val="22"/>
                <w:szCs w:val="22"/>
              </w:rPr>
              <w:t>El origen del hombre americano. Teorías. Los vikingos. El nuevo mundo. Descubrimiento de América. América en la cartografía. América y  la civilización: pueblos indígenas: características. Los conquistadores. El proceso colonizador y las etapas de poblamiento en América Latina: expansión de la conquista española. Organización del territorio. Actividades económicas y sus relaciones. El proceso colonizador y las etapas de poblamiento en América Anglosajona. Las primeras colonias. La conquista del oeste. Organización política e institucional de América.</w:t>
            </w:r>
          </w:p>
          <w:p w:rsidR="00C90F29" w:rsidRPr="00670BE7" w:rsidRDefault="00C90F29" w:rsidP="004203A3">
            <w:pPr>
              <w:tabs>
                <w:tab w:val="left" w:pos="142"/>
              </w:tabs>
              <w:jc w:val="both"/>
              <w:rPr>
                <w:rFonts w:ascii="Arial" w:hAnsi="Arial" w:cs="Arial"/>
              </w:rPr>
            </w:pPr>
          </w:p>
          <w:p w:rsidR="00C90F29" w:rsidRPr="00670BE7" w:rsidRDefault="00A04D7D" w:rsidP="004203A3">
            <w:pPr>
              <w:tabs>
                <w:tab w:val="left" w:pos="142"/>
              </w:tabs>
              <w:jc w:val="both"/>
              <w:rPr>
                <w:rFonts w:ascii="Arial" w:hAnsi="Arial" w:cs="Arial"/>
                <w:b/>
              </w:rPr>
            </w:pPr>
            <w:r w:rsidRPr="00670BE7">
              <w:rPr>
                <w:rFonts w:ascii="Arial" w:hAnsi="Arial" w:cs="Arial"/>
                <w:b/>
                <w:sz w:val="22"/>
                <w:szCs w:val="22"/>
              </w:rPr>
              <w:t>EJE III</w:t>
            </w:r>
            <w:r w:rsidRPr="00670BE7">
              <w:rPr>
                <w:rFonts w:ascii="Arial" w:hAnsi="Arial" w:cs="Arial"/>
                <w:b/>
                <w:sz w:val="22"/>
                <w:szCs w:val="22"/>
              </w:rPr>
              <w:softHyphen/>
              <w:t>:</w:t>
            </w:r>
            <w:r w:rsidR="00C90F29" w:rsidRPr="00670BE7">
              <w:rPr>
                <w:rFonts w:ascii="Arial" w:hAnsi="Arial" w:cs="Arial"/>
                <w:b/>
                <w:sz w:val="22"/>
                <w:szCs w:val="22"/>
              </w:rPr>
              <w:t xml:space="preserve"> El proceso de urbanización y la infraestructura </w:t>
            </w:r>
          </w:p>
          <w:p w:rsidR="00A04D7D" w:rsidRPr="00670BE7" w:rsidRDefault="00A04D7D" w:rsidP="004203A3">
            <w:pPr>
              <w:pStyle w:val="Prrafodelista"/>
              <w:tabs>
                <w:tab w:val="left" w:pos="142"/>
              </w:tabs>
              <w:spacing w:after="0" w:line="240" w:lineRule="auto"/>
              <w:ind w:left="0"/>
              <w:contextualSpacing/>
              <w:jc w:val="both"/>
              <w:rPr>
                <w:rFonts w:ascii="Arial" w:eastAsia="Calibri" w:hAnsi="Arial" w:cs="Arial"/>
                <w:lang w:val="es-ES"/>
              </w:rPr>
            </w:pPr>
          </w:p>
          <w:p w:rsidR="00C90F29" w:rsidRPr="00670BE7" w:rsidRDefault="00C90F29" w:rsidP="004203A3">
            <w:pPr>
              <w:pStyle w:val="Prrafodelista"/>
              <w:tabs>
                <w:tab w:val="left" w:pos="142"/>
              </w:tabs>
              <w:spacing w:after="0" w:line="240" w:lineRule="auto"/>
              <w:ind w:left="0"/>
              <w:contextualSpacing/>
              <w:jc w:val="both"/>
              <w:rPr>
                <w:rFonts w:ascii="Arial" w:eastAsia="Calibri" w:hAnsi="Arial" w:cs="Arial"/>
                <w:lang w:val="es-ES"/>
              </w:rPr>
            </w:pPr>
            <w:r w:rsidRPr="00670BE7">
              <w:rPr>
                <w:rFonts w:ascii="Arial" w:eastAsia="Calibri" w:hAnsi="Arial" w:cs="Arial"/>
                <w:lang w:val="es-ES"/>
              </w:rPr>
              <w:t>Evolución del poblamiento urbano: Una encrucijada humana: A) la explosión demográfica en América Latina: a) Proceso de urbanización b) Estructura interna de una ciudad c) Falta de integración de la red de estructura interna. B) Estudio de una ciudad latina: San Pablo o Mexico. El mosaico urbano anglosajón: Modelos de ciudades: a- Anillos concéntricos de Burgués b- Sectorial de Hoyt. Semejanzas y diferencias c- Estudio de una ciudad anglosajona: Los Angeles o Nueva York.</w:t>
            </w:r>
          </w:p>
          <w:p w:rsidR="00C90F29" w:rsidRPr="00670BE7" w:rsidRDefault="00C90F29" w:rsidP="004203A3">
            <w:pPr>
              <w:pStyle w:val="Prrafodelista"/>
              <w:tabs>
                <w:tab w:val="left" w:pos="142"/>
              </w:tabs>
              <w:spacing w:after="0" w:line="240" w:lineRule="auto"/>
              <w:ind w:left="0"/>
              <w:contextualSpacing/>
              <w:jc w:val="both"/>
              <w:rPr>
                <w:rFonts w:ascii="Arial" w:eastAsia="Calibri" w:hAnsi="Arial" w:cs="Arial"/>
                <w:lang w:val="es-ES"/>
              </w:rPr>
            </w:pPr>
            <w:r w:rsidRPr="00670BE7">
              <w:rPr>
                <w:rFonts w:ascii="Arial" w:eastAsia="Calibri" w:hAnsi="Arial" w:cs="Arial"/>
                <w:lang w:val="es-ES"/>
              </w:rPr>
              <w:t>Redes de transporte en América : Conceptos principales. Tipos de transportes: ferroviarios, automotores, aéreos, marítimos y multimodal. Problemas económicos de hoy: La regionalización y el surgimiento del MERCOSUR.</w:t>
            </w:r>
          </w:p>
          <w:p w:rsidR="00A04D7D" w:rsidRPr="00670BE7" w:rsidRDefault="00A04D7D" w:rsidP="004203A3">
            <w:pPr>
              <w:tabs>
                <w:tab w:val="left" w:pos="142"/>
              </w:tabs>
              <w:jc w:val="both"/>
              <w:rPr>
                <w:rFonts w:ascii="Arial" w:eastAsia="Calibri" w:hAnsi="Arial" w:cs="Arial"/>
                <w:b/>
                <w:lang w:eastAsia="en-US"/>
              </w:rPr>
            </w:pPr>
          </w:p>
          <w:p w:rsidR="00C90F29" w:rsidRPr="00670BE7" w:rsidRDefault="00A04D7D" w:rsidP="004203A3">
            <w:pPr>
              <w:tabs>
                <w:tab w:val="left" w:pos="142"/>
              </w:tabs>
              <w:jc w:val="both"/>
              <w:rPr>
                <w:rFonts w:ascii="Arial" w:hAnsi="Arial" w:cs="Arial"/>
                <w:b/>
              </w:rPr>
            </w:pPr>
            <w:r w:rsidRPr="00670BE7">
              <w:rPr>
                <w:rFonts w:ascii="Arial" w:eastAsia="Calibri" w:hAnsi="Arial" w:cs="Arial"/>
                <w:b/>
                <w:sz w:val="22"/>
                <w:szCs w:val="22"/>
                <w:lang w:eastAsia="en-US"/>
              </w:rPr>
              <w:t>EJE IV:</w:t>
            </w:r>
            <w:r w:rsidR="00C90F29" w:rsidRPr="00670BE7">
              <w:rPr>
                <w:rFonts w:ascii="Arial" w:hAnsi="Arial" w:cs="Arial"/>
                <w:b/>
                <w:sz w:val="22"/>
                <w:szCs w:val="22"/>
              </w:rPr>
              <w:t>La organización del espacio y los modos de producción.</w:t>
            </w:r>
          </w:p>
          <w:p w:rsidR="008E33CB" w:rsidRPr="00670BE7" w:rsidRDefault="008E33CB" w:rsidP="004203A3">
            <w:pPr>
              <w:pStyle w:val="Prrafodelista"/>
              <w:tabs>
                <w:tab w:val="left" w:pos="142"/>
              </w:tabs>
              <w:spacing w:after="0" w:line="240" w:lineRule="auto"/>
              <w:ind w:left="0"/>
              <w:contextualSpacing/>
              <w:jc w:val="both"/>
              <w:rPr>
                <w:rFonts w:ascii="Arial" w:eastAsia="Calibri" w:hAnsi="Arial" w:cs="Arial"/>
                <w:lang w:val="es-ES"/>
              </w:rPr>
            </w:pPr>
          </w:p>
          <w:p w:rsidR="00C90F29" w:rsidRPr="00670BE7" w:rsidRDefault="00C90F29" w:rsidP="004203A3">
            <w:pPr>
              <w:pStyle w:val="Prrafodelista"/>
              <w:tabs>
                <w:tab w:val="left" w:pos="142"/>
              </w:tabs>
              <w:spacing w:after="0" w:line="240" w:lineRule="auto"/>
              <w:ind w:left="0"/>
              <w:contextualSpacing/>
              <w:jc w:val="both"/>
              <w:rPr>
                <w:rFonts w:ascii="Arial" w:eastAsia="Calibri" w:hAnsi="Arial" w:cs="Arial"/>
                <w:lang w:val="es-ES"/>
              </w:rPr>
            </w:pPr>
            <w:r w:rsidRPr="00670BE7">
              <w:rPr>
                <w:rFonts w:ascii="Arial" w:eastAsia="Calibri" w:hAnsi="Arial" w:cs="Arial"/>
                <w:lang w:val="es-ES"/>
              </w:rPr>
              <w:t>Etapas de la economía latinomamericana: Uso del suelo y del mar. Características generales de la estructura productiva. Regiones agropecuarias. Reforma agraria. La revolución verde. Y los cultivos estimulantes. La minería y la producción pesquera. Las industrias: características generales. Transformaciones recientes. Regiones industriales. El espacio industrial de San Pablo.</w:t>
            </w:r>
          </w:p>
          <w:p w:rsidR="00C90F29" w:rsidRPr="00670BE7" w:rsidRDefault="00C90F29" w:rsidP="004203A3">
            <w:pPr>
              <w:pStyle w:val="Prrafodelista"/>
              <w:tabs>
                <w:tab w:val="left" w:pos="142"/>
              </w:tabs>
              <w:spacing w:after="0" w:line="240" w:lineRule="auto"/>
              <w:ind w:left="0"/>
              <w:contextualSpacing/>
              <w:jc w:val="both"/>
              <w:rPr>
                <w:rFonts w:ascii="Arial" w:eastAsia="Calibri" w:hAnsi="Arial" w:cs="Arial"/>
                <w:lang w:val="es-ES"/>
              </w:rPr>
            </w:pPr>
            <w:r w:rsidRPr="00670BE7">
              <w:rPr>
                <w:rFonts w:ascii="Arial" w:eastAsia="Calibri" w:hAnsi="Arial" w:cs="Arial"/>
                <w:lang w:val="es-ES"/>
              </w:rPr>
              <w:t>Etapas de la economía anglosajona: Características generales. El espacio agropecuario. Producción forestal. Explotación pesquera y minera. Las industrias anglosajonas: características generales. Los espacios industriales. Los cambios recientes.</w:t>
            </w:r>
          </w:p>
          <w:p w:rsidR="00C90F29" w:rsidRPr="00670BE7" w:rsidRDefault="00C90F29" w:rsidP="004203A3">
            <w:pPr>
              <w:pStyle w:val="Prrafodelista"/>
              <w:tabs>
                <w:tab w:val="left" w:pos="142"/>
              </w:tabs>
              <w:spacing w:after="0" w:line="240" w:lineRule="auto"/>
              <w:ind w:left="0"/>
              <w:contextualSpacing/>
              <w:jc w:val="both"/>
              <w:rPr>
                <w:rFonts w:ascii="Arial" w:eastAsia="Calibri" w:hAnsi="Arial" w:cs="Arial"/>
                <w:b/>
                <w:lang w:val="es-ES"/>
              </w:rPr>
            </w:pPr>
          </w:p>
          <w:p w:rsidR="00C90F29" w:rsidRPr="00670BE7" w:rsidRDefault="008E33CB" w:rsidP="004203A3">
            <w:pPr>
              <w:tabs>
                <w:tab w:val="left" w:pos="142"/>
              </w:tabs>
              <w:jc w:val="both"/>
              <w:rPr>
                <w:rFonts w:ascii="Arial" w:hAnsi="Arial" w:cs="Arial"/>
                <w:b/>
              </w:rPr>
            </w:pPr>
            <w:r w:rsidRPr="00670BE7">
              <w:rPr>
                <w:rFonts w:ascii="Arial" w:hAnsi="Arial" w:cs="Arial"/>
                <w:b/>
                <w:sz w:val="22"/>
                <w:szCs w:val="22"/>
              </w:rPr>
              <w:t>EJE V:</w:t>
            </w:r>
            <w:r w:rsidR="00C90F29" w:rsidRPr="00670BE7">
              <w:rPr>
                <w:rFonts w:ascii="Arial" w:hAnsi="Arial" w:cs="Arial"/>
                <w:b/>
                <w:sz w:val="22"/>
                <w:szCs w:val="22"/>
              </w:rPr>
              <w:t>Continente antártico</w:t>
            </w:r>
          </w:p>
          <w:p w:rsidR="008E33CB" w:rsidRPr="00670BE7" w:rsidRDefault="008E33CB" w:rsidP="004203A3">
            <w:pPr>
              <w:tabs>
                <w:tab w:val="left" w:pos="142"/>
              </w:tabs>
              <w:jc w:val="both"/>
              <w:rPr>
                <w:rFonts w:ascii="Arial" w:hAnsi="Arial" w:cs="Arial"/>
              </w:rPr>
            </w:pPr>
          </w:p>
          <w:p w:rsidR="00B92F40" w:rsidRPr="00670BE7" w:rsidRDefault="00C90F29" w:rsidP="004203A3">
            <w:pPr>
              <w:tabs>
                <w:tab w:val="left" w:pos="142"/>
              </w:tabs>
              <w:jc w:val="both"/>
              <w:rPr>
                <w:rFonts w:ascii="Arial" w:hAnsi="Arial" w:cs="Arial"/>
              </w:rPr>
            </w:pPr>
            <w:r w:rsidRPr="00670BE7">
              <w:rPr>
                <w:rFonts w:ascii="Arial" w:hAnsi="Arial" w:cs="Arial"/>
                <w:sz w:val="22"/>
                <w:szCs w:val="22"/>
              </w:rPr>
              <w:t>Su ubicación geográfica. Biomas. Relieve. Clima. Características generales del continente blanco, su fauna.</w:t>
            </w:r>
          </w:p>
          <w:p w:rsidR="008E33CB" w:rsidRPr="00670BE7" w:rsidRDefault="008E33CB" w:rsidP="004203A3">
            <w:pPr>
              <w:tabs>
                <w:tab w:val="left" w:pos="142"/>
              </w:tabs>
              <w:jc w:val="both"/>
              <w:rPr>
                <w:rFonts w:ascii="Arial" w:hAnsi="Arial" w:cs="Arial"/>
              </w:rPr>
            </w:pPr>
          </w:p>
        </w:tc>
      </w:tr>
      <w:tr w:rsidR="00B92F40" w:rsidRPr="00670BE7" w:rsidTr="00C90F29">
        <w:tc>
          <w:tcPr>
            <w:tcW w:w="8721" w:type="dxa"/>
            <w:tcBorders>
              <w:top w:val="nil"/>
              <w:left w:val="nil"/>
              <w:bottom w:val="single" w:sz="4" w:space="0" w:color="auto"/>
              <w:right w:val="nil"/>
            </w:tcBorders>
          </w:tcPr>
          <w:p w:rsidR="00B92F40" w:rsidRPr="00670BE7" w:rsidRDefault="00B92F40" w:rsidP="004203A3">
            <w:pPr>
              <w:tabs>
                <w:tab w:val="left" w:pos="142"/>
              </w:tabs>
              <w:spacing w:line="276" w:lineRule="auto"/>
              <w:jc w:val="both"/>
              <w:rPr>
                <w:rFonts w:ascii="Arial" w:hAnsi="Arial" w:cs="Arial"/>
                <w:b/>
                <w:lang w:val="es-MX"/>
              </w:rPr>
            </w:pPr>
            <w:r w:rsidRPr="00670BE7">
              <w:rPr>
                <w:rFonts w:ascii="Arial" w:hAnsi="Arial" w:cs="Arial"/>
                <w:b/>
                <w:sz w:val="22"/>
                <w:szCs w:val="22"/>
                <w:lang w:val="es-MX"/>
              </w:rPr>
              <w:lastRenderedPageBreak/>
              <w:t xml:space="preserve">BIBLIOGRAFÍA </w:t>
            </w:r>
          </w:p>
          <w:p w:rsidR="008E33CB" w:rsidRPr="00670BE7" w:rsidRDefault="008E33CB" w:rsidP="000A2C1A">
            <w:pPr>
              <w:pStyle w:val="Prrafodelista"/>
              <w:numPr>
                <w:ilvl w:val="0"/>
                <w:numId w:val="11"/>
              </w:numPr>
              <w:tabs>
                <w:tab w:val="left" w:pos="142"/>
              </w:tabs>
              <w:autoSpaceDE w:val="0"/>
              <w:autoSpaceDN w:val="0"/>
              <w:adjustRightInd w:val="0"/>
              <w:spacing w:after="0"/>
              <w:ind w:left="0"/>
              <w:jc w:val="both"/>
              <w:rPr>
                <w:rFonts w:ascii="Arial" w:eastAsia="ArialNarrow" w:hAnsi="Arial" w:cs="Arial"/>
                <w:b/>
                <w:bCs/>
                <w:lang w:val="es-ES"/>
              </w:rPr>
            </w:pPr>
          </w:p>
          <w:p w:rsidR="00B92F40" w:rsidRPr="00670BE7" w:rsidRDefault="00B92F40" w:rsidP="000A2C1A">
            <w:pPr>
              <w:pStyle w:val="Prrafodelista"/>
              <w:numPr>
                <w:ilvl w:val="0"/>
                <w:numId w:val="11"/>
              </w:numPr>
              <w:tabs>
                <w:tab w:val="left" w:pos="142"/>
              </w:tabs>
              <w:autoSpaceDE w:val="0"/>
              <w:autoSpaceDN w:val="0"/>
              <w:adjustRightInd w:val="0"/>
              <w:spacing w:after="0"/>
              <w:ind w:left="0"/>
              <w:jc w:val="both"/>
              <w:rPr>
                <w:rFonts w:ascii="Arial" w:eastAsia="ArialNarrow" w:hAnsi="Arial" w:cs="Arial"/>
                <w:b/>
                <w:bCs/>
                <w:lang w:val="es-ES"/>
              </w:rPr>
            </w:pPr>
            <w:r w:rsidRPr="00670BE7">
              <w:rPr>
                <w:rFonts w:ascii="Arial" w:eastAsia="ArialNarrow" w:hAnsi="Arial" w:cs="Arial"/>
                <w:bCs/>
                <w:lang w:val="es-ES"/>
              </w:rPr>
              <w:t>Iglesias de Cuello, A. (1981). Antártida Argentina. En Atlas total de la República Argentina. Atlas Físico, Vol. 2. Chiozza y Figueiras, Directores. CEAL. Buenos Aires, Argentina</w:t>
            </w:r>
            <w:r w:rsidRPr="00670BE7">
              <w:rPr>
                <w:rFonts w:ascii="Arial" w:eastAsia="ArialNarrow" w:hAnsi="Arial" w:cs="Arial"/>
                <w:b/>
                <w:bCs/>
                <w:lang w:val="es-ES"/>
              </w:rPr>
              <w:t>.</w:t>
            </w:r>
          </w:p>
          <w:p w:rsidR="00B92F40" w:rsidRPr="00670BE7" w:rsidRDefault="00B92F40" w:rsidP="000A2C1A">
            <w:pPr>
              <w:pStyle w:val="Prrafodelista"/>
              <w:numPr>
                <w:ilvl w:val="0"/>
                <w:numId w:val="11"/>
              </w:numPr>
              <w:tabs>
                <w:tab w:val="left" w:pos="142"/>
              </w:tabs>
              <w:autoSpaceDE w:val="0"/>
              <w:autoSpaceDN w:val="0"/>
              <w:adjustRightInd w:val="0"/>
              <w:spacing w:after="0"/>
              <w:ind w:left="0"/>
              <w:jc w:val="both"/>
              <w:rPr>
                <w:rFonts w:ascii="Arial" w:eastAsia="ArialNarrow" w:hAnsi="Arial" w:cs="Arial"/>
                <w:bCs/>
                <w:lang w:val="es-ES"/>
              </w:rPr>
            </w:pPr>
            <w:r w:rsidRPr="00670BE7">
              <w:rPr>
                <w:rFonts w:ascii="Arial" w:eastAsia="ArialNarrow" w:hAnsi="Arial" w:cs="Arial"/>
                <w:bCs/>
                <w:lang w:val="es-ES"/>
              </w:rPr>
              <w:t>Panzarini, R.N. (1958). La naturaleza del Antártico. ED. Lerú. Buenos Aires.</w:t>
            </w:r>
          </w:p>
          <w:p w:rsidR="00B92F40" w:rsidRPr="00670BE7" w:rsidRDefault="00B92F40" w:rsidP="000A2C1A">
            <w:pPr>
              <w:pStyle w:val="Prrafodelista"/>
              <w:numPr>
                <w:ilvl w:val="0"/>
                <w:numId w:val="11"/>
              </w:numPr>
              <w:tabs>
                <w:tab w:val="left" w:pos="142"/>
              </w:tabs>
              <w:autoSpaceDE w:val="0"/>
              <w:autoSpaceDN w:val="0"/>
              <w:adjustRightInd w:val="0"/>
              <w:spacing w:after="0"/>
              <w:ind w:left="0"/>
              <w:jc w:val="both"/>
              <w:rPr>
                <w:rFonts w:ascii="Arial" w:eastAsia="ArialNarrow" w:hAnsi="Arial" w:cs="Arial"/>
                <w:bCs/>
                <w:lang w:val="es-ES"/>
              </w:rPr>
            </w:pPr>
            <w:r w:rsidRPr="00670BE7">
              <w:rPr>
                <w:rFonts w:ascii="Arial" w:eastAsia="ArialNarrow" w:hAnsi="Arial" w:cs="Arial"/>
                <w:bCs/>
                <w:lang w:val="es-ES"/>
              </w:rPr>
              <w:t>Revista Ciencia Hoy. Vol. 6. N† 31. Buenos Aires.</w:t>
            </w:r>
          </w:p>
          <w:p w:rsidR="00B92F40" w:rsidRPr="00670BE7" w:rsidRDefault="00B92F40" w:rsidP="000A2C1A">
            <w:pPr>
              <w:pStyle w:val="Prrafodelista"/>
              <w:numPr>
                <w:ilvl w:val="0"/>
                <w:numId w:val="11"/>
              </w:numPr>
              <w:tabs>
                <w:tab w:val="left" w:pos="142"/>
              </w:tabs>
              <w:autoSpaceDE w:val="0"/>
              <w:autoSpaceDN w:val="0"/>
              <w:adjustRightInd w:val="0"/>
              <w:spacing w:after="0"/>
              <w:ind w:left="0"/>
              <w:jc w:val="both"/>
              <w:rPr>
                <w:rFonts w:ascii="Arial" w:eastAsia="ArialNarrow" w:hAnsi="Arial" w:cs="Arial"/>
                <w:bCs/>
                <w:lang w:val="es-ES"/>
              </w:rPr>
            </w:pPr>
            <w:r w:rsidRPr="00670BE7">
              <w:rPr>
                <w:rFonts w:ascii="Arial" w:eastAsia="ArialNarrow" w:hAnsi="Arial" w:cs="Arial"/>
                <w:bCs/>
                <w:lang w:val="es-ES"/>
              </w:rPr>
              <w:t>Revista Ciencia Hoy. ( 2004). La Expedición Bruce a la Antártida. Vol.14, N† 82</w:t>
            </w:r>
          </w:p>
          <w:p w:rsidR="00B92F40" w:rsidRPr="00670BE7" w:rsidRDefault="00B92F40" w:rsidP="000A2C1A">
            <w:pPr>
              <w:pStyle w:val="Prrafodelista"/>
              <w:numPr>
                <w:ilvl w:val="0"/>
                <w:numId w:val="11"/>
              </w:numPr>
              <w:tabs>
                <w:tab w:val="left" w:pos="142"/>
              </w:tabs>
              <w:autoSpaceDE w:val="0"/>
              <w:autoSpaceDN w:val="0"/>
              <w:adjustRightInd w:val="0"/>
              <w:spacing w:after="0"/>
              <w:ind w:left="0"/>
              <w:jc w:val="both"/>
              <w:rPr>
                <w:rFonts w:ascii="Arial" w:eastAsia="ArialNarrow" w:hAnsi="Arial" w:cs="Arial"/>
                <w:bCs/>
                <w:lang w:val="es-ES"/>
              </w:rPr>
            </w:pPr>
            <w:r w:rsidRPr="00670BE7">
              <w:rPr>
                <w:rFonts w:ascii="Arial" w:eastAsia="ArialNarrow" w:hAnsi="Arial" w:cs="Arial"/>
                <w:bCs/>
                <w:lang w:val="es-ES"/>
              </w:rPr>
              <w:t>Schloss, I. (1997). Escalas temporo-espaciales de variabilidad del fitoplancton costero antártico. Tesis PhD .Universidad de Buenos Aires. Facultad de Ciencias Exactas y Naturales. Dptro. Ciencias Biológicas. Buenos Aires.</w:t>
            </w:r>
          </w:p>
          <w:p w:rsidR="00B92F40" w:rsidRPr="00670BE7" w:rsidRDefault="00B92F40" w:rsidP="004203A3">
            <w:pPr>
              <w:pStyle w:val="Prrafodelista"/>
              <w:tabs>
                <w:tab w:val="left" w:pos="142"/>
              </w:tabs>
              <w:autoSpaceDE w:val="0"/>
              <w:autoSpaceDN w:val="0"/>
              <w:adjustRightInd w:val="0"/>
              <w:spacing w:after="0"/>
              <w:ind w:left="0"/>
              <w:jc w:val="both"/>
              <w:rPr>
                <w:rFonts w:ascii="Arial" w:eastAsia="ArialNarrow" w:hAnsi="Arial" w:cs="Arial"/>
                <w:b/>
              </w:rPr>
            </w:pPr>
          </w:p>
        </w:tc>
      </w:tr>
    </w:tbl>
    <w:p w:rsidR="002D605B" w:rsidRPr="00670BE7" w:rsidRDefault="002D605B" w:rsidP="004203A3">
      <w:pPr>
        <w:pStyle w:val="Prrafodelista"/>
        <w:tabs>
          <w:tab w:val="left" w:pos="142"/>
        </w:tabs>
        <w:spacing w:after="0"/>
        <w:ind w:left="0" w:firstLine="567"/>
        <w:jc w:val="both"/>
        <w:rPr>
          <w:rFonts w:ascii="Arial" w:hAnsi="Arial" w:cs="Arial"/>
          <w:lang w:val="es-MX" w:eastAsia="es-AR"/>
        </w:rPr>
      </w:pPr>
    </w:p>
    <w:p w:rsidR="00B92F40" w:rsidRPr="00670BE7" w:rsidRDefault="00B92F40" w:rsidP="00DD413C">
      <w:pPr>
        <w:tabs>
          <w:tab w:val="left" w:pos="142"/>
        </w:tabs>
        <w:ind w:right="879"/>
        <w:jc w:val="both"/>
        <w:rPr>
          <w:rFonts w:ascii="Arial" w:hAnsi="Arial" w:cs="Arial"/>
          <w:b/>
          <w:sz w:val="22"/>
          <w:szCs w:val="22"/>
        </w:rPr>
      </w:pPr>
      <w:r w:rsidRPr="00670BE7">
        <w:rPr>
          <w:rFonts w:ascii="Arial" w:hAnsi="Arial" w:cs="Arial"/>
          <w:b/>
          <w:sz w:val="22"/>
          <w:szCs w:val="22"/>
        </w:rPr>
        <w:t xml:space="preserve">LA ENSEÑANZA DE LA GEOGRAFIA con TIC </w:t>
      </w:r>
    </w:p>
    <w:p w:rsidR="00B92F40" w:rsidRPr="00670BE7" w:rsidRDefault="00B92F40" w:rsidP="00DD413C">
      <w:pPr>
        <w:tabs>
          <w:tab w:val="left" w:pos="142"/>
        </w:tabs>
        <w:spacing w:line="276" w:lineRule="auto"/>
        <w:ind w:right="879"/>
        <w:jc w:val="both"/>
        <w:rPr>
          <w:rFonts w:ascii="Arial" w:hAnsi="Arial" w:cs="Arial"/>
          <w:sz w:val="22"/>
          <w:szCs w:val="22"/>
        </w:rPr>
      </w:pPr>
    </w:p>
    <w:p w:rsidR="00B92F40" w:rsidRPr="00670BE7" w:rsidRDefault="002B680A" w:rsidP="00DD413C">
      <w:pPr>
        <w:tabs>
          <w:tab w:val="left" w:pos="142"/>
        </w:tabs>
        <w:spacing w:line="276" w:lineRule="auto"/>
        <w:ind w:right="879"/>
        <w:jc w:val="both"/>
        <w:rPr>
          <w:rFonts w:ascii="Arial" w:hAnsi="Arial" w:cs="Arial"/>
          <w:sz w:val="22"/>
          <w:szCs w:val="22"/>
        </w:rPr>
      </w:pPr>
      <w:r w:rsidRPr="00670BE7">
        <w:rPr>
          <w:rFonts w:ascii="Arial" w:hAnsi="Arial" w:cs="Arial"/>
          <w:sz w:val="22"/>
          <w:szCs w:val="22"/>
        </w:rPr>
        <w:t>FORMATO: Seminario/</w:t>
      </w:r>
      <w:r w:rsidR="00B92F40" w:rsidRPr="00670BE7">
        <w:rPr>
          <w:rFonts w:ascii="Arial" w:hAnsi="Arial" w:cs="Arial"/>
          <w:sz w:val="22"/>
          <w:szCs w:val="22"/>
        </w:rPr>
        <w:t>Taller</w:t>
      </w:r>
    </w:p>
    <w:p w:rsidR="00B92F40" w:rsidRPr="00670BE7" w:rsidRDefault="00B92F40" w:rsidP="00DD413C">
      <w:pPr>
        <w:tabs>
          <w:tab w:val="left" w:pos="142"/>
        </w:tabs>
        <w:spacing w:line="276" w:lineRule="auto"/>
        <w:ind w:right="879"/>
        <w:jc w:val="both"/>
        <w:rPr>
          <w:rFonts w:ascii="Arial" w:hAnsi="Arial" w:cs="Arial"/>
          <w:sz w:val="22"/>
          <w:szCs w:val="22"/>
        </w:rPr>
      </w:pPr>
      <w:r w:rsidRPr="00670BE7">
        <w:rPr>
          <w:rFonts w:ascii="Arial" w:hAnsi="Arial" w:cs="Arial"/>
          <w:sz w:val="22"/>
          <w:szCs w:val="22"/>
        </w:rPr>
        <w:t xml:space="preserve">REGIMEN DE CURSADO: Anual </w:t>
      </w:r>
    </w:p>
    <w:p w:rsidR="00B92F40" w:rsidRPr="00670BE7" w:rsidRDefault="00B92F40" w:rsidP="00DD413C">
      <w:pPr>
        <w:tabs>
          <w:tab w:val="left" w:pos="142"/>
        </w:tabs>
        <w:spacing w:line="276" w:lineRule="auto"/>
        <w:ind w:right="879"/>
        <w:jc w:val="both"/>
        <w:rPr>
          <w:rFonts w:ascii="Arial" w:hAnsi="Arial" w:cs="Arial"/>
          <w:sz w:val="22"/>
          <w:szCs w:val="22"/>
        </w:rPr>
      </w:pPr>
      <w:r w:rsidRPr="00670BE7">
        <w:rPr>
          <w:rFonts w:ascii="Arial" w:hAnsi="Arial" w:cs="Arial"/>
          <w:sz w:val="22"/>
          <w:szCs w:val="22"/>
        </w:rPr>
        <w:t>UBICACIÓN EN EL DISEÑO CURRICULAR: 3° Año</w:t>
      </w:r>
    </w:p>
    <w:p w:rsidR="00B92F40" w:rsidRPr="00670BE7" w:rsidRDefault="00B92F40" w:rsidP="00DD413C">
      <w:pPr>
        <w:shd w:val="clear" w:color="auto" w:fill="FFFFFF"/>
        <w:tabs>
          <w:tab w:val="left" w:pos="142"/>
        </w:tabs>
        <w:spacing w:line="276" w:lineRule="auto"/>
        <w:ind w:right="879"/>
        <w:jc w:val="both"/>
        <w:rPr>
          <w:rFonts w:ascii="Arial" w:hAnsi="Arial" w:cs="Arial"/>
          <w:sz w:val="22"/>
          <w:szCs w:val="22"/>
          <w:lang w:val="es-MX"/>
        </w:rPr>
      </w:pPr>
      <w:r w:rsidRPr="00670BE7">
        <w:rPr>
          <w:rFonts w:ascii="Arial" w:hAnsi="Arial" w:cs="Arial"/>
          <w:sz w:val="22"/>
          <w:szCs w:val="22"/>
        </w:rPr>
        <w:t>ASIGNACIÓN</w:t>
      </w:r>
      <w:r w:rsidRPr="00670BE7">
        <w:rPr>
          <w:rFonts w:ascii="Arial" w:hAnsi="Arial" w:cs="Arial"/>
          <w:sz w:val="22"/>
          <w:szCs w:val="22"/>
          <w:lang w:val="es-MX"/>
        </w:rPr>
        <w:t xml:space="preserve"> HORARIA SEMANAL Y TOTAL  PARA EL ESTUDIANTE: 3 horas cátedras semanales. (96 hs cátedras-64 hs reloj)</w:t>
      </w:r>
    </w:p>
    <w:p w:rsidR="00B92F40" w:rsidRPr="00670BE7" w:rsidRDefault="00B92F40" w:rsidP="00DD413C">
      <w:pPr>
        <w:tabs>
          <w:tab w:val="left" w:pos="142"/>
        </w:tabs>
        <w:ind w:right="879"/>
        <w:jc w:val="both"/>
        <w:rPr>
          <w:rFonts w:ascii="Arial" w:hAnsi="Arial" w:cs="Arial"/>
          <w:sz w:val="22"/>
          <w:szCs w:val="22"/>
          <w:lang w:val="es-MX"/>
        </w:rPr>
      </w:pPr>
    </w:p>
    <w:p w:rsidR="00B92F40" w:rsidRPr="00670BE7" w:rsidRDefault="00B92F40" w:rsidP="00DD413C">
      <w:pPr>
        <w:tabs>
          <w:tab w:val="left" w:pos="142"/>
        </w:tabs>
        <w:ind w:right="879"/>
        <w:jc w:val="both"/>
        <w:rPr>
          <w:rFonts w:ascii="Arial" w:hAnsi="Arial" w:cs="Arial"/>
          <w:sz w:val="22"/>
          <w:szCs w:val="22"/>
        </w:rPr>
      </w:pPr>
    </w:p>
    <w:p w:rsidR="00B92F40" w:rsidRPr="00670BE7" w:rsidRDefault="00B92F40" w:rsidP="00DD413C">
      <w:pPr>
        <w:tabs>
          <w:tab w:val="left" w:pos="142"/>
        </w:tabs>
        <w:ind w:right="879"/>
        <w:jc w:val="both"/>
        <w:rPr>
          <w:rFonts w:ascii="Arial" w:hAnsi="Arial" w:cs="Arial"/>
          <w:sz w:val="22"/>
          <w:szCs w:val="22"/>
        </w:rPr>
      </w:pPr>
      <w:r w:rsidRPr="00670BE7">
        <w:rPr>
          <w:rFonts w:ascii="Arial" w:hAnsi="Arial" w:cs="Arial"/>
          <w:sz w:val="22"/>
          <w:szCs w:val="22"/>
        </w:rPr>
        <w:t>FINALIDADES FORMATIVAS</w:t>
      </w:r>
    </w:p>
    <w:p w:rsidR="008E33CB" w:rsidRPr="00670BE7" w:rsidRDefault="008E33CB" w:rsidP="00DD413C">
      <w:pPr>
        <w:tabs>
          <w:tab w:val="left" w:pos="142"/>
        </w:tabs>
        <w:ind w:right="879"/>
        <w:jc w:val="both"/>
        <w:rPr>
          <w:rFonts w:ascii="Arial" w:hAnsi="Arial" w:cs="Arial"/>
          <w:sz w:val="22"/>
          <w:szCs w:val="22"/>
        </w:rPr>
      </w:pPr>
    </w:p>
    <w:p w:rsidR="00B92F40" w:rsidRPr="00670BE7" w:rsidRDefault="00B92F40" w:rsidP="00DD413C">
      <w:pPr>
        <w:tabs>
          <w:tab w:val="left" w:pos="142"/>
        </w:tabs>
        <w:ind w:right="879"/>
        <w:jc w:val="both"/>
        <w:rPr>
          <w:rFonts w:ascii="Arial" w:hAnsi="Arial" w:cs="Arial"/>
          <w:sz w:val="22"/>
          <w:szCs w:val="22"/>
        </w:rPr>
      </w:pPr>
      <w:r w:rsidRPr="00670BE7">
        <w:rPr>
          <w:rFonts w:ascii="Arial" w:hAnsi="Arial" w:cs="Arial"/>
          <w:sz w:val="22"/>
          <w:szCs w:val="22"/>
        </w:rPr>
        <w:t xml:space="preserve">La Tecnología Educativa no refiere únicamente a los aparatos técnicos y nuevas tecnologías sino más bien como un potencial transformador de la sensibilidad, la socialidad y la subjetividad, como algo entramado con la cultura y que permite transformar desde adentro las prácticas, las representaciones y los saberes. </w:t>
      </w:r>
    </w:p>
    <w:p w:rsidR="00B92F40" w:rsidRPr="00670BE7" w:rsidRDefault="00B92F40" w:rsidP="00DD413C">
      <w:pPr>
        <w:tabs>
          <w:tab w:val="left" w:pos="142"/>
        </w:tabs>
        <w:ind w:right="879"/>
        <w:jc w:val="both"/>
        <w:rPr>
          <w:rFonts w:ascii="Arial" w:hAnsi="Arial" w:cs="Arial"/>
          <w:sz w:val="22"/>
          <w:szCs w:val="22"/>
        </w:rPr>
      </w:pPr>
      <w:r w:rsidRPr="00670BE7">
        <w:rPr>
          <w:rFonts w:ascii="Arial" w:hAnsi="Arial" w:cs="Arial"/>
          <w:sz w:val="22"/>
          <w:szCs w:val="22"/>
        </w:rPr>
        <w:t xml:space="preserve">Sobre la historia en la era digital es menester señalar que la misma supone nuevas modalidades de construcción, publicación, circulación y recepción de los discursos históricos. Roger Chartier (2007), la señala como “textualidad electrónica”. Transforma la manera de organizar las argumentaciones y los criterios que puede movilizar un lector para aceptarlas o rechazarlas mientras que para el historiador permite una articulación abierta, fragmentada, relacional del razonamiento, hecha posible por la multiplicación de los enlaces hipertextuales. </w:t>
      </w:r>
    </w:p>
    <w:p w:rsidR="00B92F40" w:rsidRPr="00670BE7" w:rsidRDefault="00B92F40" w:rsidP="00DD413C">
      <w:pPr>
        <w:tabs>
          <w:tab w:val="left" w:pos="142"/>
        </w:tabs>
        <w:ind w:right="879"/>
        <w:jc w:val="both"/>
        <w:rPr>
          <w:rFonts w:ascii="Arial" w:hAnsi="Arial" w:cs="Arial"/>
          <w:sz w:val="22"/>
          <w:szCs w:val="22"/>
        </w:rPr>
      </w:pPr>
      <w:r w:rsidRPr="00670BE7">
        <w:rPr>
          <w:rFonts w:ascii="Arial" w:hAnsi="Arial" w:cs="Arial"/>
          <w:sz w:val="22"/>
          <w:szCs w:val="22"/>
        </w:rPr>
        <w:t xml:space="preserve">La incorporación de las TICs, intenta superar abordajes convencionales y ofrece una Síntesis crítica con un nuevo paradigma, desde una perspectiva socio cultural, que propone la elección, combinación y utilización de mediaciones tecnológicas en forma reflexiva, contextualizada y estratégica en la enseñanza. </w:t>
      </w:r>
    </w:p>
    <w:p w:rsidR="00B92F40" w:rsidRPr="00670BE7" w:rsidRDefault="00B92F40" w:rsidP="00DD413C">
      <w:pPr>
        <w:tabs>
          <w:tab w:val="left" w:pos="142"/>
        </w:tabs>
        <w:ind w:right="879"/>
        <w:jc w:val="both"/>
        <w:rPr>
          <w:rFonts w:ascii="Arial" w:hAnsi="Arial" w:cs="Arial"/>
          <w:sz w:val="22"/>
          <w:szCs w:val="22"/>
        </w:rPr>
      </w:pPr>
      <w:r w:rsidRPr="00670BE7">
        <w:rPr>
          <w:rFonts w:ascii="Arial" w:hAnsi="Arial" w:cs="Arial"/>
          <w:sz w:val="22"/>
          <w:szCs w:val="22"/>
        </w:rPr>
        <w:t xml:space="preserve">A la producción digital se suma la circulación de información y contenidos históricos, lo que implica, necesariamente, nuevas formas de lectura y nuevos lectores. Por ello no podemos dejar de considerar y pensar las alternativas y posibilidades que se abren a partir del soporte digital y las consecuencias que tendrá en la Historia y su enseñanza. </w:t>
      </w:r>
    </w:p>
    <w:p w:rsidR="00B92F40" w:rsidRPr="00670BE7" w:rsidRDefault="00B92F40" w:rsidP="00DD413C">
      <w:pPr>
        <w:tabs>
          <w:tab w:val="left" w:pos="142"/>
        </w:tabs>
        <w:ind w:right="879"/>
        <w:jc w:val="both"/>
        <w:rPr>
          <w:rFonts w:ascii="Arial" w:hAnsi="Arial" w:cs="Arial"/>
          <w:sz w:val="22"/>
          <w:szCs w:val="22"/>
        </w:rPr>
      </w:pPr>
      <w:r w:rsidRPr="00670BE7">
        <w:rPr>
          <w:rFonts w:ascii="Arial" w:hAnsi="Arial" w:cs="Arial"/>
          <w:sz w:val="22"/>
          <w:szCs w:val="22"/>
        </w:rPr>
        <w:t xml:space="preserve">Las prácticas digitales “no van a sustituir o eliminar las analógicas completamente, sino que suponen una ampliación de las posibilidades expresivas. El uso del lenguaje en la </w:t>
      </w:r>
      <w:r w:rsidRPr="00670BE7">
        <w:rPr>
          <w:rFonts w:ascii="Arial" w:hAnsi="Arial" w:cs="Arial"/>
          <w:sz w:val="22"/>
          <w:szCs w:val="22"/>
        </w:rPr>
        <w:lastRenderedPageBreak/>
        <w:t xml:space="preserve">red, además de exigir destrezas y conocimientos nuevos, también presupone los básicos o previos (sustentado por la disciplina), de manera que el entorno digital supone una extensión o un desarrollo del concepto de alfabetización” (Cassany, 2002:7) </w:t>
      </w:r>
    </w:p>
    <w:p w:rsidR="00B92F40" w:rsidRPr="00670BE7" w:rsidRDefault="00B92F40" w:rsidP="00DD413C">
      <w:pPr>
        <w:tabs>
          <w:tab w:val="left" w:pos="142"/>
        </w:tabs>
        <w:ind w:right="879"/>
        <w:jc w:val="both"/>
        <w:rPr>
          <w:rFonts w:ascii="Arial" w:hAnsi="Arial" w:cs="Arial"/>
          <w:sz w:val="22"/>
          <w:szCs w:val="22"/>
        </w:rPr>
      </w:pPr>
    </w:p>
    <w:p w:rsidR="00B92F40" w:rsidRPr="00670BE7" w:rsidRDefault="00B92F40" w:rsidP="00DD413C">
      <w:pPr>
        <w:tabs>
          <w:tab w:val="left" w:pos="142"/>
        </w:tabs>
        <w:ind w:right="879"/>
        <w:jc w:val="both"/>
        <w:rPr>
          <w:rFonts w:ascii="Arial" w:hAnsi="Arial" w:cs="Arial"/>
          <w:b/>
          <w:sz w:val="22"/>
          <w:szCs w:val="22"/>
        </w:rPr>
      </w:pPr>
    </w:p>
    <w:p w:rsidR="00B92F40" w:rsidRPr="00670BE7" w:rsidRDefault="00B92F40" w:rsidP="00DD413C">
      <w:pPr>
        <w:tabs>
          <w:tab w:val="left" w:pos="142"/>
        </w:tabs>
        <w:ind w:right="879"/>
        <w:jc w:val="both"/>
        <w:rPr>
          <w:rFonts w:ascii="Arial" w:hAnsi="Arial" w:cs="Arial"/>
          <w:b/>
          <w:sz w:val="22"/>
          <w:szCs w:val="22"/>
        </w:rPr>
      </w:pPr>
      <w:r w:rsidRPr="00670BE7">
        <w:rPr>
          <w:rFonts w:ascii="Arial" w:hAnsi="Arial" w:cs="Arial"/>
          <w:b/>
          <w:sz w:val="22"/>
          <w:szCs w:val="22"/>
        </w:rPr>
        <w:t xml:space="preserve">EJES DE CONTENIDOS. </w:t>
      </w:r>
    </w:p>
    <w:p w:rsidR="002B680A" w:rsidRPr="00670BE7" w:rsidRDefault="002B680A" w:rsidP="00DD413C">
      <w:pPr>
        <w:tabs>
          <w:tab w:val="left" w:pos="142"/>
          <w:tab w:val="left" w:pos="284"/>
        </w:tabs>
        <w:ind w:right="879"/>
        <w:jc w:val="both"/>
        <w:rPr>
          <w:rFonts w:ascii="Arial" w:hAnsi="Arial" w:cs="Arial"/>
          <w:sz w:val="22"/>
          <w:szCs w:val="22"/>
        </w:rPr>
      </w:pPr>
    </w:p>
    <w:p w:rsidR="008E33CB" w:rsidRPr="00670BE7" w:rsidRDefault="002B680A" w:rsidP="00DD413C">
      <w:pPr>
        <w:tabs>
          <w:tab w:val="left" w:pos="142"/>
          <w:tab w:val="left" w:pos="284"/>
        </w:tabs>
        <w:ind w:right="879"/>
        <w:jc w:val="both"/>
        <w:rPr>
          <w:rFonts w:ascii="Arial" w:hAnsi="Arial" w:cs="Arial"/>
          <w:sz w:val="22"/>
          <w:szCs w:val="22"/>
        </w:rPr>
      </w:pPr>
      <w:r w:rsidRPr="00670BE7">
        <w:rPr>
          <w:rFonts w:ascii="Arial" w:hAnsi="Arial" w:cs="Arial"/>
          <w:b/>
          <w:sz w:val="22"/>
          <w:szCs w:val="22"/>
        </w:rPr>
        <w:t xml:space="preserve">EJE I: Aproximación a la Tecnología en General y a la Tecnología Educativa en particular. </w:t>
      </w:r>
    </w:p>
    <w:p w:rsidR="008E33CB" w:rsidRPr="00670BE7" w:rsidRDefault="008E33CB" w:rsidP="00DD413C">
      <w:pPr>
        <w:tabs>
          <w:tab w:val="left" w:pos="142"/>
          <w:tab w:val="left" w:pos="284"/>
        </w:tabs>
        <w:ind w:right="879"/>
        <w:jc w:val="both"/>
        <w:rPr>
          <w:rFonts w:ascii="Arial" w:hAnsi="Arial" w:cs="Arial"/>
          <w:sz w:val="22"/>
          <w:szCs w:val="22"/>
        </w:rPr>
      </w:pPr>
    </w:p>
    <w:p w:rsidR="002B680A" w:rsidRPr="00670BE7" w:rsidRDefault="002B680A" w:rsidP="00DD413C">
      <w:pPr>
        <w:tabs>
          <w:tab w:val="left" w:pos="142"/>
          <w:tab w:val="left" w:pos="284"/>
        </w:tabs>
        <w:ind w:right="879"/>
        <w:jc w:val="both"/>
        <w:rPr>
          <w:rFonts w:ascii="Arial" w:hAnsi="Arial" w:cs="Arial"/>
          <w:sz w:val="22"/>
          <w:szCs w:val="22"/>
        </w:rPr>
      </w:pPr>
      <w:r w:rsidRPr="00670BE7">
        <w:rPr>
          <w:rFonts w:ascii="Arial" w:hAnsi="Arial" w:cs="Arial"/>
          <w:sz w:val="22"/>
          <w:szCs w:val="22"/>
        </w:rPr>
        <w:t xml:space="preserve">Tecnología, Ciencia, Técnica, Artesanía y Cultura. Tecnología de y en la educación. Medios Tecnológicos: Convencionales. Analógicos. Digitales. </w:t>
      </w:r>
    </w:p>
    <w:p w:rsidR="002B680A" w:rsidRPr="00670BE7" w:rsidRDefault="002B680A" w:rsidP="00DD413C">
      <w:pPr>
        <w:tabs>
          <w:tab w:val="left" w:pos="142"/>
          <w:tab w:val="left" w:pos="284"/>
        </w:tabs>
        <w:ind w:right="879"/>
        <w:jc w:val="both"/>
        <w:rPr>
          <w:rFonts w:ascii="Arial" w:hAnsi="Arial" w:cs="Arial"/>
          <w:sz w:val="22"/>
          <w:szCs w:val="22"/>
        </w:rPr>
      </w:pPr>
    </w:p>
    <w:p w:rsidR="008E33CB" w:rsidRPr="00670BE7" w:rsidRDefault="002B680A" w:rsidP="00DD413C">
      <w:pPr>
        <w:tabs>
          <w:tab w:val="left" w:pos="142"/>
          <w:tab w:val="left" w:pos="284"/>
        </w:tabs>
        <w:ind w:right="879"/>
        <w:jc w:val="both"/>
        <w:rPr>
          <w:rFonts w:ascii="Arial" w:hAnsi="Arial" w:cs="Arial"/>
          <w:b/>
          <w:sz w:val="22"/>
          <w:szCs w:val="22"/>
        </w:rPr>
      </w:pPr>
      <w:r w:rsidRPr="00670BE7">
        <w:rPr>
          <w:rFonts w:ascii="Arial" w:hAnsi="Arial" w:cs="Arial"/>
          <w:b/>
          <w:sz w:val="22"/>
          <w:szCs w:val="22"/>
        </w:rPr>
        <w:t xml:space="preserve">EJE II: Integración curricular de las Tecnologías de la Información y de la Comunicación. </w:t>
      </w:r>
    </w:p>
    <w:p w:rsidR="008E33CB" w:rsidRPr="00670BE7" w:rsidRDefault="008E33CB" w:rsidP="00DD413C">
      <w:pPr>
        <w:tabs>
          <w:tab w:val="left" w:pos="142"/>
          <w:tab w:val="left" w:pos="284"/>
        </w:tabs>
        <w:ind w:right="879"/>
        <w:jc w:val="both"/>
        <w:rPr>
          <w:rFonts w:ascii="Arial" w:hAnsi="Arial" w:cs="Arial"/>
          <w:b/>
          <w:sz w:val="22"/>
          <w:szCs w:val="22"/>
        </w:rPr>
      </w:pPr>
    </w:p>
    <w:p w:rsidR="002B680A" w:rsidRPr="00670BE7" w:rsidRDefault="002B680A" w:rsidP="00DD413C">
      <w:pPr>
        <w:tabs>
          <w:tab w:val="left" w:pos="142"/>
          <w:tab w:val="left" w:pos="284"/>
        </w:tabs>
        <w:ind w:right="879"/>
        <w:jc w:val="both"/>
        <w:rPr>
          <w:rFonts w:ascii="Arial" w:hAnsi="Arial" w:cs="Arial"/>
          <w:sz w:val="22"/>
          <w:szCs w:val="22"/>
        </w:rPr>
      </w:pPr>
      <w:r w:rsidRPr="00670BE7">
        <w:rPr>
          <w:rFonts w:ascii="Arial" w:hAnsi="Arial" w:cs="Arial"/>
          <w:sz w:val="22"/>
          <w:szCs w:val="22"/>
        </w:rPr>
        <w:t xml:space="preserve">Ámbitos. Evaluación y utilización de softwares educativos aplicables a la enseñanza del tiempo histórico.  E-learning.  </w:t>
      </w:r>
    </w:p>
    <w:p w:rsidR="002B680A" w:rsidRPr="00670BE7" w:rsidRDefault="002B680A" w:rsidP="00DD413C">
      <w:pPr>
        <w:tabs>
          <w:tab w:val="left" w:pos="142"/>
          <w:tab w:val="left" w:pos="284"/>
        </w:tabs>
        <w:ind w:right="879"/>
        <w:jc w:val="both"/>
        <w:rPr>
          <w:rFonts w:ascii="Arial" w:hAnsi="Arial" w:cs="Arial"/>
          <w:sz w:val="22"/>
          <w:szCs w:val="22"/>
        </w:rPr>
      </w:pPr>
      <w:r w:rsidRPr="00670BE7">
        <w:rPr>
          <w:rFonts w:ascii="Arial" w:hAnsi="Arial" w:cs="Arial"/>
          <w:sz w:val="22"/>
          <w:szCs w:val="22"/>
        </w:rPr>
        <w:t xml:space="preserve"> EJE III: El nuevo entorno digital y la mutación epistemológica reflejados en el “pacto de confianza”.</w:t>
      </w:r>
    </w:p>
    <w:p w:rsidR="002B680A" w:rsidRPr="00670BE7" w:rsidRDefault="002B680A" w:rsidP="00DD413C">
      <w:pPr>
        <w:tabs>
          <w:tab w:val="left" w:pos="142"/>
          <w:tab w:val="left" w:pos="284"/>
        </w:tabs>
        <w:ind w:right="879"/>
        <w:jc w:val="both"/>
        <w:rPr>
          <w:rFonts w:ascii="Arial" w:hAnsi="Arial" w:cs="Arial"/>
          <w:sz w:val="22"/>
          <w:szCs w:val="22"/>
        </w:rPr>
      </w:pPr>
      <w:r w:rsidRPr="00670BE7">
        <w:rPr>
          <w:rFonts w:ascii="Arial" w:hAnsi="Arial" w:cs="Arial"/>
          <w:sz w:val="22"/>
          <w:szCs w:val="22"/>
        </w:rPr>
        <w:t xml:space="preserve"> Referencias bibliográficas, las citas, fragmentos recortados de obras mayores y las modalidades de construcción y validación de los discursos del saber histórico. Gestión de la información y la construcción de los datos en entornos digitales.</w:t>
      </w:r>
    </w:p>
    <w:p w:rsidR="002B680A" w:rsidRPr="00670BE7" w:rsidRDefault="002B680A" w:rsidP="00DD413C">
      <w:pPr>
        <w:tabs>
          <w:tab w:val="left" w:pos="142"/>
          <w:tab w:val="left" w:pos="284"/>
        </w:tabs>
        <w:ind w:right="879"/>
        <w:jc w:val="both"/>
        <w:rPr>
          <w:rFonts w:ascii="Arial" w:hAnsi="Arial" w:cs="Arial"/>
          <w:sz w:val="22"/>
          <w:szCs w:val="22"/>
        </w:rPr>
      </w:pPr>
    </w:p>
    <w:p w:rsidR="002B680A" w:rsidRPr="00670BE7" w:rsidRDefault="002B680A" w:rsidP="00DD413C">
      <w:pPr>
        <w:tabs>
          <w:tab w:val="left" w:pos="142"/>
          <w:tab w:val="left" w:pos="284"/>
        </w:tabs>
        <w:ind w:right="879"/>
        <w:jc w:val="both"/>
        <w:rPr>
          <w:rFonts w:ascii="Arial" w:hAnsi="Arial" w:cs="Arial"/>
          <w:b/>
          <w:sz w:val="22"/>
          <w:szCs w:val="22"/>
        </w:rPr>
      </w:pPr>
      <w:r w:rsidRPr="00670BE7">
        <w:rPr>
          <w:rFonts w:ascii="Arial" w:hAnsi="Arial" w:cs="Arial"/>
          <w:b/>
          <w:sz w:val="22"/>
          <w:szCs w:val="22"/>
        </w:rPr>
        <w:t xml:space="preserve">EJE IV: Estrategias didácticas y TIC. </w:t>
      </w:r>
    </w:p>
    <w:p w:rsidR="008E33CB" w:rsidRPr="00670BE7" w:rsidRDefault="008E33CB" w:rsidP="00DD413C">
      <w:pPr>
        <w:tabs>
          <w:tab w:val="left" w:pos="142"/>
          <w:tab w:val="left" w:pos="284"/>
        </w:tabs>
        <w:ind w:right="879"/>
        <w:jc w:val="both"/>
        <w:rPr>
          <w:rFonts w:ascii="Arial" w:hAnsi="Arial" w:cs="Arial"/>
          <w:sz w:val="22"/>
          <w:szCs w:val="22"/>
        </w:rPr>
      </w:pPr>
    </w:p>
    <w:p w:rsidR="002B680A" w:rsidRPr="00670BE7" w:rsidRDefault="002B680A" w:rsidP="00DD413C">
      <w:pPr>
        <w:tabs>
          <w:tab w:val="left" w:pos="142"/>
          <w:tab w:val="left" w:pos="284"/>
        </w:tabs>
        <w:ind w:right="879"/>
        <w:jc w:val="both"/>
        <w:rPr>
          <w:rFonts w:ascii="Arial" w:hAnsi="Arial" w:cs="Arial"/>
          <w:sz w:val="22"/>
          <w:szCs w:val="22"/>
        </w:rPr>
      </w:pPr>
      <w:r w:rsidRPr="00670BE7">
        <w:rPr>
          <w:rFonts w:ascii="Arial" w:hAnsi="Arial" w:cs="Arial"/>
          <w:sz w:val="22"/>
          <w:szCs w:val="22"/>
        </w:rPr>
        <w:t>Búsqueda de información utilizando distintos navegadores. De la instrucción a la construcción del aprendizaje y el descubrimiento. Fotomontajes. Edición de videos y subida a la red. El aprendizaje no centrado en quien enseña, sino en quien aprende (weblogs, webquests). El profesor como facilitador y guía de los aprendizajes (mapas conceptuales digitales, etc.)</w:t>
      </w:r>
    </w:p>
    <w:p w:rsidR="002B680A" w:rsidRPr="00670BE7" w:rsidRDefault="002B680A" w:rsidP="00DD413C">
      <w:pPr>
        <w:tabs>
          <w:tab w:val="left" w:pos="142"/>
          <w:tab w:val="left" w:pos="284"/>
        </w:tabs>
        <w:ind w:right="879"/>
        <w:jc w:val="both"/>
        <w:rPr>
          <w:rFonts w:ascii="Arial" w:hAnsi="Arial" w:cs="Arial"/>
          <w:sz w:val="22"/>
          <w:szCs w:val="22"/>
        </w:rPr>
      </w:pPr>
    </w:p>
    <w:p w:rsidR="002B680A" w:rsidRPr="00670BE7" w:rsidRDefault="002B680A" w:rsidP="00DD413C">
      <w:pPr>
        <w:tabs>
          <w:tab w:val="left" w:pos="142"/>
          <w:tab w:val="left" w:pos="284"/>
        </w:tabs>
        <w:ind w:right="879"/>
        <w:jc w:val="both"/>
        <w:rPr>
          <w:rFonts w:ascii="Arial" w:hAnsi="Arial" w:cs="Arial"/>
          <w:b/>
          <w:sz w:val="22"/>
          <w:szCs w:val="22"/>
        </w:rPr>
      </w:pPr>
      <w:r w:rsidRPr="00670BE7">
        <w:rPr>
          <w:rFonts w:ascii="Arial" w:hAnsi="Arial" w:cs="Arial"/>
          <w:b/>
          <w:sz w:val="22"/>
          <w:szCs w:val="22"/>
        </w:rPr>
        <w:t>EJE V: Formas de organizar la información, de representar y de narrar.  </w:t>
      </w:r>
    </w:p>
    <w:p w:rsidR="008E33CB" w:rsidRPr="00670BE7" w:rsidRDefault="008E33CB" w:rsidP="00DD413C">
      <w:pPr>
        <w:tabs>
          <w:tab w:val="left" w:pos="142"/>
          <w:tab w:val="left" w:pos="284"/>
        </w:tabs>
        <w:ind w:right="879"/>
        <w:jc w:val="both"/>
        <w:rPr>
          <w:rFonts w:ascii="Arial" w:hAnsi="Arial" w:cs="Arial"/>
          <w:b/>
          <w:sz w:val="22"/>
          <w:szCs w:val="22"/>
        </w:rPr>
      </w:pPr>
    </w:p>
    <w:p w:rsidR="002B680A" w:rsidRPr="00670BE7" w:rsidRDefault="002B680A" w:rsidP="00DD413C">
      <w:pPr>
        <w:tabs>
          <w:tab w:val="left" w:pos="142"/>
          <w:tab w:val="left" w:pos="284"/>
        </w:tabs>
        <w:ind w:right="879"/>
        <w:jc w:val="both"/>
        <w:rPr>
          <w:rFonts w:ascii="Arial" w:hAnsi="Arial" w:cs="Arial"/>
          <w:sz w:val="22"/>
          <w:szCs w:val="22"/>
        </w:rPr>
      </w:pPr>
      <w:r w:rsidRPr="00670BE7">
        <w:rPr>
          <w:rFonts w:ascii="Arial" w:hAnsi="Arial" w:cs="Arial"/>
          <w:sz w:val="22"/>
          <w:szCs w:val="22"/>
        </w:rPr>
        <w:t xml:space="preserve"> Lo audiovisual, lo multimedia y lo hipermedia.  Fundamentos. Internet. Herramientas Multimediales: Uso de podcast (sonido), Webcams (cámaras fotográficas digitales), video digital, fotologs. La investigación a través de webquests. La organización de la información a través de Organizadores Gráficos . La comunicación a través de Weblog. Wikis. Portfolios electrónicos o portfolios. Juegos: simulación, videojuegos temáticos,  otros. </w:t>
      </w:r>
    </w:p>
    <w:p w:rsidR="00B92F40" w:rsidRPr="00670BE7" w:rsidRDefault="00B92F40" w:rsidP="00DD413C">
      <w:pPr>
        <w:tabs>
          <w:tab w:val="left" w:pos="142"/>
        </w:tabs>
        <w:ind w:right="879"/>
        <w:jc w:val="both"/>
        <w:rPr>
          <w:rFonts w:ascii="Arial" w:hAnsi="Arial" w:cs="Arial"/>
          <w:b/>
          <w:sz w:val="22"/>
          <w:szCs w:val="22"/>
        </w:rPr>
      </w:pPr>
    </w:p>
    <w:p w:rsidR="00B92F40" w:rsidRPr="00670BE7" w:rsidRDefault="00B92F40" w:rsidP="00DD413C">
      <w:pPr>
        <w:shd w:val="clear" w:color="auto" w:fill="FFFFFF"/>
        <w:tabs>
          <w:tab w:val="left" w:pos="142"/>
        </w:tabs>
        <w:spacing w:line="276" w:lineRule="auto"/>
        <w:ind w:right="879"/>
        <w:jc w:val="both"/>
        <w:rPr>
          <w:rFonts w:ascii="Arial" w:hAnsi="Arial" w:cs="Arial"/>
          <w:b/>
          <w:sz w:val="22"/>
          <w:szCs w:val="22"/>
        </w:rPr>
      </w:pPr>
      <w:r w:rsidRPr="00670BE7">
        <w:rPr>
          <w:rFonts w:ascii="Arial" w:hAnsi="Arial" w:cs="Arial"/>
          <w:b/>
          <w:sz w:val="22"/>
          <w:szCs w:val="22"/>
        </w:rPr>
        <w:t xml:space="preserve">BIBLIOGRAFÍA  </w:t>
      </w:r>
    </w:p>
    <w:p w:rsidR="00B92F40" w:rsidRPr="00670BE7" w:rsidRDefault="00B92F40" w:rsidP="00DD413C">
      <w:pPr>
        <w:shd w:val="clear" w:color="auto" w:fill="FFFFFF"/>
        <w:tabs>
          <w:tab w:val="left" w:pos="142"/>
        </w:tabs>
        <w:spacing w:line="276" w:lineRule="auto"/>
        <w:ind w:right="879"/>
        <w:jc w:val="both"/>
        <w:rPr>
          <w:rFonts w:ascii="Arial" w:hAnsi="Arial" w:cs="Arial"/>
          <w:sz w:val="22"/>
          <w:szCs w:val="22"/>
        </w:rPr>
      </w:pPr>
    </w:p>
    <w:p w:rsidR="00B92F40" w:rsidRPr="00670BE7" w:rsidRDefault="00B92F40" w:rsidP="00DD413C">
      <w:pPr>
        <w:shd w:val="clear" w:color="auto" w:fill="FFFFFF"/>
        <w:tabs>
          <w:tab w:val="left" w:pos="142"/>
        </w:tabs>
        <w:spacing w:line="276" w:lineRule="auto"/>
        <w:ind w:right="879"/>
        <w:jc w:val="both"/>
        <w:rPr>
          <w:rFonts w:ascii="Arial" w:hAnsi="Arial" w:cs="Arial"/>
          <w:sz w:val="22"/>
          <w:szCs w:val="22"/>
        </w:rPr>
      </w:pPr>
      <w:r w:rsidRPr="00670BE7">
        <w:rPr>
          <w:rFonts w:ascii="Arial" w:hAnsi="Arial" w:cs="Arial"/>
          <w:sz w:val="22"/>
          <w:szCs w:val="22"/>
        </w:rPr>
        <w:t xml:space="preserve">Cabero, J. (2001). Tecnología educativa. Diseño y utilización de medios en la enseñanza. Barcelona. Editorial: Paidós </w:t>
      </w:r>
    </w:p>
    <w:p w:rsidR="00B92F40" w:rsidRPr="00670BE7" w:rsidRDefault="00B92F40" w:rsidP="00DD413C">
      <w:pPr>
        <w:pBdr>
          <w:bottom w:val="single" w:sz="4" w:space="1" w:color="auto"/>
        </w:pBdr>
        <w:shd w:val="clear" w:color="auto" w:fill="FFFFFF"/>
        <w:tabs>
          <w:tab w:val="left" w:pos="142"/>
        </w:tabs>
        <w:spacing w:line="276" w:lineRule="auto"/>
        <w:ind w:right="879"/>
        <w:jc w:val="both"/>
        <w:rPr>
          <w:rFonts w:ascii="Arial" w:hAnsi="Arial" w:cs="Arial"/>
          <w:sz w:val="22"/>
          <w:szCs w:val="22"/>
        </w:rPr>
      </w:pPr>
      <w:r w:rsidRPr="00670BE7">
        <w:rPr>
          <w:rFonts w:ascii="Arial" w:hAnsi="Arial" w:cs="Arial"/>
          <w:sz w:val="22"/>
          <w:szCs w:val="22"/>
        </w:rPr>
        <w:t xml:space="preserve">Cassany, D. y Hernández, D. (2012), “¿Internet: 1; Escuela: 0?”,en CPU-e, Revista de Investigación Educativa, 14, enero-junio. Disponible en:http://www.uv.mx/cpue/num14/opinion/cassany_hernandez_internet_1_escuela_0.html (última consulta: febrero de 2013). </w:t>
      </w:r>
    </w:p>
    <w:p w:rsidR="00B92F40" w:rsidRPr="00670BE7" w:rsidRDefault="00B92F40" w:rsidP="00DD413C">
      <w:pPr>
        <w:pBdr>
          <w:bottom w:val="single" w:sz="4" w:space="1" w:color="auto"/>
        </w:pBdr>
        <w:shd w:val="clear" w:color="auto" w:fill="FFFFFF"/>
        <w:tabs>
          <w:tab w:val="left" w:pos="142"/>
        </w:tabs>
        <w:spacing w:line="276" w:lineRule="auto"/>
        <w:ind w:right="879"/>
        <w:jc w:val="both"/>
        <w:rPr>
          <w:rFonts w:ascii="Arial" w:hAnsi="Arial" w:cs="Arial"/>
          <w:sz w:val="22"/>
          <w:szCs w:val="22"/>
        </w:rPr>
      </w:pPr>
      <w:r w:rsidRPr="00670BE7">
        <w:rPr>
          <w:rFonts w:ascii="Arial" w:hAnsi="Arial" w:cs="Arial"/>
          <w:sz w:val="22"/>
          <w:szCs w:val="22"/>
          <w:lang w:val="en-US"/>
        </w:rPr>
        <w:lastRenderedPageBreak/>
        <w:t xml:space="preserve">Cope, Bill y Kalantzis, M. (2009). </w:t>
      </w:r>
      <w:r w:rsidRPr="00670BE7">
        <w:rPr>
          <w:rFonts w:ascii="Arial" w:hAnsi="Arial" w:cs="Arial"/>
          <w:sz w:val="22"/>
          <w:szCs w:val="22"/>
          <w:lang w:val="es-AR"/>
        </w:rPr>
        <w:t xml:space="preserve">“Aprendizaje ubicuo”, en UbiquitousLearning. </w:t>
      </w:r>
      <w:r w:rsidRPr="00670BE7">
        <w:rPr>
          <w:rFonts w:ascii="Arial" w:hAnsi="Arial" w:cs="Arial"/>
          <w:sz w:val="22"/>
          <w:szCs w:val="22"/>
          <w:lang w:val="en-US"/>
        </w:rPr>
        <w:t xml:space="preserve">Exploring the anywhere/anytime possibilities for learning in the age of digital media, Champaign, University of Illinois Press. </w:t>
      </w:r>
      <w:r w:rsidRPr="00670BE7">
        <w:rPr>
          <w:rFonts w:ascii="Arial" w:hAnsi="Arial" w:cs="Arial"/>
          <w:sz w:val="22"/>
          <w:szCs w:val="22"/>
        </w:rPr>
        <w:t xml:space="preserve">Trad: Emilio Quintana. </w:t>
      </w:r>
    </w:p>
    <w:p w:rsidR="00B92F40" w:rsidRPr="00670BE7" w:rsidRDefault="00B92F40" w:rsidP="00DD413C">
      <w:pPr>
        <w:pBdr>
          <w:bottom w:val="single" w:sz="4" w:space="1" w:color="auto"/>
        </w:pBdr>
        <w:shd w:val="clear" w:color="auto" w:fill="FFFFFF"/>
        <w:tabs>
          <w:tab w:val="left" w:pos="142"/>
        </w:tabs>
        <w:spacing w:line="276" w:lineRule="auto"/>
        <w:ind w:right="879"/>
        <w:jc w:val="both"/>
        <w:rPr>
          <w:rFonts w:ascii="Arial" w:hAnsi="Arial" w:cs="Arial"/>
          <w:sz w:val="22"/>
          <w:szCs w:val="22"/>
        </w:rPr>
      </w:pPr>
      <w:r w:rsidRPr="00670BE7">
        <w:rPr>
          <w:rFonts w:ascii="Arial" w:hAnsi="Arial" w:cs="Arial"/>
          <w:sz w:val="22"/>
          <w:szCs w:val="22"/>
        </w:rPr>
        <w:t>Coll, C. (2009). “Aprender y enseñar con las TIC: expectativas, realidad y potencialidades”, en Carneiro, R, Toscano, J. C y Díaz, T (coords.). Los desafíos de las TIC para el cambio educativo, Madrid, OEI.</w:t>
      </w:r>
    </w:p>
    <w:p w:rsidR="00B92F40" w:rsidRPr="00670BE7" w:rsidRDefault="00B92F40" w:rsidP="00DD413C">
      <w:pPr>
        <w:pStyle w:val="Prrafodelista"/>
        <w:tabs>
          <w:tab w:val="left" w:pos="142"/>
        </w:tabs>
        <w:spacing w:after="0"/>
        <w:ind w:left="0" w:right="879" w:firstLine="567"/>
        <w:jc w:val="both"/>
        <w:rPr>
          <w:rFonts w:ascii="Arial" w:hAnsi="Arial" w:cs="Arial"/>
          <w:lang w:val="es-MX" w:eastAsia="es-A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1"/>
      </w:tblGrid>
      <w:tr w:rsidR="00B92F40" w:rsidRPr="00670BE7" w:rsidTr="00C90F29">
        <w:tc>
          <w:tcPr>
            <w:tcW w:w="8721" w:type="dxa"/>
            <w:tcBorders>
              <w:top w:val="nil"/>
              <w:left w:val="nil"/>
              <w:bottom w:val="nil"/>
              <w:right w:val="nil"/>
            </w:tcBorders>
          </w:tcPr>
          <w:p w:rsidR="00B92F40" w:rsidRPr="00670BE7" w:rsidRDefault="00B92F40" w:rsidP="004203A3">
            <w:pPr>
              <w:pStyle w:val="Prrafodelista"/>
              <w:tabs>
                <w:tab w:val="left" w:pos="142"/>
              </w:tabs>
              <w:spacing w:after="0"/>
              <w:ind w:left="0"/>
              <w:contextualSpacing/>
              <w:jc w:val="both"/>
              <w:rPr>
                <w:rFonts w:ascii="Arial" w:hAnsi="Arial" w:cs="Arial"/>
                <w:b/>
                <w:lang w:val="es-ES" w:eastAsia="es-ES"/>
              </w:rPr>
            </w:pPr>
            <w:r w:rsidRPr="00670BE7">
              <w:rPr>
                <w:rFonts w:ascii="Arial" w:hAnsi="Arial" w:cs="Arial"/>
                <w:b/>
                <w:lang w:val="es-ES" w:eastAsia="es-ES"/>
              </w:rPr>
              <w:t>GEOGRAFIA ECONOMICA</w:t>
            </w:r>
          </w:p>
          <w:p w:rsidR="00B92F40" w:rsidRPr="00670BE7" w:rsidRDefault="00B92F40" w:rsidP="004203A3">
            <w:pPr>
              <w:pStyle w:val="Prrafodelista"/>
              <w:tabs>
                <w:tab w:val="left" w:pos="142"/>
              </w:tabs>
              <w:spacing w:after="0"/>
              <w:ind w:left="0"/>
              <w:contextualSpacing/>
              <w:jc w:val="both"/>
              <w:rPr>
                <w:rFonts w:ascii="Arial" w:hAnsi="Arial" w:cs="Arial"/>
                <w:lang w:val="es-ES" w:eastAsia="es-ES"/>
              </w:rPr>
            </w:pPr>
          </w:p>
          <w:p w:rsidR="00B92F40" w:rsidRPr="00670BE7" w:rsidRDefault="00B92F40" w:rsidP="004203A3">
            <w:pPr>
              <w:tabs>
                <w:tab w:val="left" w:pos="142"/>
              </w:tabs>
              <w:spacing w:line="276" w:lineRule="auto"/>
              <w:jc w:val="both"/>
              <w:rPr>
                <w:rFonts w:ascii="Arial" w:hAnsi="Arial" w:cs="Arial"/>
                <w:lang w:eastAsia="es-AR"/>
              </w:rPr>
            </w:pPr>
            <w:r w:rsidRPr="00670BE7">
              <w:rPr>
                <w:rFonts w:ascii="Arial" w:hAnsi="Arial" w:cs="Arial"/>
                <w:bCs/>
                <w:sz w:val="22"/>
                <w:szCs w:val="22"/>
                <w:lang w:eastAsia="es-AR"/>
              </w:rPr>
              <w:t>FORMATO: ASIGNATURA</w:t>
            </w:r>
          </w:p>
          <w:p w:rsidR="00B92F40" w:rsidRPr="00670BE7" w:rsidRDefault="00B92F40" w:rsidP="004203A3">
            <w:pPr>
              <w:tabs>
                <w:tab w:val="left" w:pos="142"/>
              </w:tabs>
              <w:spacing w:line="276" w:lineRule="auto"/>
              <w:jc w:val="both"/>
              <w:rPr>
                <w:rFonts w:ascii="Arial" w:hAnsi="Arial" w:cs="Arial"/>
                <w:lang w:eastAsia="es-AR"/>
              </w:rPr>
            </w:pPr>
            <w:r w:rsidRPr="00670BE7">
              <w:rPr>
                <w:rFonts w:ascii="Arial" w:hAnsi="Arial" w:cs="Arial"/>
                <w:bCs/>
                <w:sz w:val="22"/>
                <w:szCs w:val="22"/>
                <w:lang w:eastAsia="es-AR"/>
              </w:rPr>
              <w:t>REGIMENDEL CURSADO: Anual</w:t>
            </w:r>
          </w:p>
          <w:p w:rsidR="00B92F40" w:rsidRPr="00670BE7" w:rsidRDefault="00B92F40" w:rsidP="004203A3">
            <w:pPr>
              <w:tabs>
                <w:tab w:val="left" w:pos="142"/>
              </w:tabs>
              <w:spacing w:line="276" w:lineRule="auto"/>
              <w:jc w:val="both"/>
              <w:rPr>
                <w:rFonts w:ascii="Arial" w:hAnsi="Arial" w:cs="Arial"/>
                <w:lang w:eastAsia="es-AR"/>
              </w:rPr>
            </w:pPr>
            <w:r w:rsidRPr="00670BE7">
              <w:rPr>
                <w:rFonts w:ascii="Arial" w:hAnsi="Arial" w:cs="Arial"/>
                <w:bCs/>
                <w:sz w:val="22"/>
                <w:szCs w:val="22"/>
                <w:lang w:eastAsia="es-AR"/>
              </w:rPr>
              <w:t>UBICACIÓN EN EL DISEÑO CURRICULAR:3° año</w:t>
            </w:r>
          </w:p>
          <w:p w:rsidR="00B92F40" w:rsidRPr="00670BE7" w:rsidRDefault="00B92F40" w:rsidP="004203A3">
            <w:pPr>
              <w:tabs>
                <w:tab w:val="left" w:pos="142"/>
              </w:tabs>
              <w:spacing w:line="276" w:lineRule="auto"/>
              <w:jc w:val="both"/>
              <w:rPr>
                <w:rFonts w:ascii="Arial" w:hAnsi="Arial" w:cs="Arial"/>
                <w:b/>
                <w:lang w:val="es-MX"/>
              </w:rPr>
            </w:pPr>
            <w:r w:rsidRPr="00670BE7">
              <w:rPr>
                <w:rFonts w:ascii="Arial" w:hAnsi="Arial" w:cs="Arial"/>
                <w:bCs/>
                <w:sz w:val="22"/>
                <w:szCs w:val="22"/>
                <w:lang w:eastAsia="es-AR"/>
              </w:rPr>
              <w:t>CARGA HORARIA SEMANAL Y TOTAL POR EL ESTUDIANTE: 4 hs. cátedras semanales. (</w:t>
            </w:r>
            <w:r w:rsidRPr="00670BE7">
              <w:rPr>
                <w:rFonts w:ascii="Arial" w:hAnsi="Arial" w:cs="Arial"/>
                <w:sz w:val="22"/>
                <w:szCs w:val="22"/>
                <w:lang w:val="es-MX"/>
              </w:rPr>
              <w:t>128 hs. cátedras – 85 hs. reloj)</w:t>
            </w:r>
          </w:p>
        </w:tc>
      </w:tr>
      <w:tr w:rsidR="00B92F40" w:rsidRPr="00670BE7" w:rsidTr="00C90F29">
        <w:tc>
          <w:tcPr>
            <w:tcW w:w="8721" w:type="dxa"/>
            <w:tcBorders>
              <w:top w:val="nil"/>
              <w:left w:val="nil"/>
              <w:bottom w:val="nil"/>
              <w:right w:val="nil"/>
            </w:tcBorders>
          </w:tcPr>
          <w:p w:rsidR="00B92F40" w:rsidRPr="00670BE7" w:rsidRDefault="00B92F40" w:rsidP="004203A3">
            <w:pPr>
              <w:tabs>
                <w:tab w:val="left" w:pos="142"/>
              </w:tabs>
              <w:jc w:val="both"/>
              <w:rPr>
                <w:rFonts w:ascii="Arial" w:hAnsi="Arial" w:cs="Arial"/>
                <w:lang w:val="es-MX"/>
              </w:rPr>
            </w:pPr>
          </w:p>
        </w:tc>
      </w:tr>
      <w:tr w:rsidR="00B92F40" w:rsidRPr="00670BE7" w:rsidTr="00C90F29">
        <w:tc>
          <w:tcPr>
            <w:tcW w:w="8721" w:type="dxa"/>
            <w:tcBorders>
              <w:top w:val="nil"/>
              <w:left w:val="nil"/>
              <w:bottom w:val="nil"/>
              <w:right w:val="nil"/>
            </w:tcBorders>
          </w:tcPr>
          <w:p w:rsidR="00B92F40" w:rsidRPr="00670BE7" w:rsidRDefault="00B92F40" w:rsidP="004203A3">
            <w:pPr>
              <w:tabs>
                <w:tab w:val="left" w:pos="142"/>
              </w:tabs>
              <w:jc w:val="both"/>
              <w:rPr>
                <w:rFonts w:ascii="Arial" w:hAnsi="Arial" w:cs="Arial"/>
                <w:lang w:val="es-MX"/>
              </w:rPr>
            </w:pPr>
            <w:r w:rsidRPr="00670BE7">
              <w:rPr>
                <w:rFonts w:ascii="Arial" w:hAnsi="Arial" w:cs="Arial"/>
                <w:sz w:val="22"/>
                <w:szCs w:val="22"/>
                <w:lang w:val="es-MX"/>
              </w:rPr>
              <w:t>FINALIDADES FORMATIVAS:</w:t>
            </w:r>
          </w:p>
          <w:p w:rsidR="008E33CB" w:rsidRPr="00670BE7" w:rsidRDefault="008E33CB" w:rsidP="004203A3">
            <w:pPr>
              <w:tabs>
                <w:tab w:val="left" w:pos="142"/>
              </w:tabs>
              <w:autoSpaceDE w:val="0"/>
              <w:autoSpaceDN w:val="0"/>
              <w:adjustRightInd w:val="0"/>
              <w:spacing w:line="276" w:lineRule="auto"/>
              <w:jc w:val="both"/>
              <w:rPr>
                <w:rFonts w:ascii="Arial" w:eastAsia="ArialNarrow" w:hAnsi="Arial" w:cs="Arial"/>
                <w:bCs/>
                <w:lang w:eastAsia="en-US"/>
              </w:rPr>
            </w:pPr>
          </w:p>
          <w:p w:rsidR="000515EB" w:rsidRPr="00670BE7" w:rsidRDefault="000515EB" w:rsidP="004203A3">
            <w:pPr>
              <w:tabs>
                <w:tab w:val="left" w:pos="142"/>
              </w:tabs>
              <w:autoSpaceDE w:val="0"/>
              <w:autoSpaceDN w:val="0"/>
              <w:adjustRightInd w:val="0"/>
              <w:spacing w:line="276" w:lineRule="auto"/>
              <w:jc w:val="both"/>
              <w:rPr>
                <w:rFonts w:ascii="Arial" w:eastAsia="ArialNarrow" w:hAnsi="Arial" w:cs="Arial"/>
                <w:bCs/>
                <w:lang w:eastAsia="en-US"/>
              </w:rPr>
            </w:pPr>
            <w:r w:rsidRPr="00670BE7">
              <w:rPr>
                <w:rFonts w:ascii="Arial" w:eastAsia="ArialNarrow" w:hAnsi="Arial" w:cs="Arial"/>
                <w:bCs/>
                <w:sz w:val="22"/>
                <w:szCs w:val="22"/>
                <w:lang w:eastAsia="en-US"/>
              </w:rPr>
              <w:t>La política económica tiene un predominio en la actuación de los gobiernos y determina, en muchos casos, el balance global de la gestión. A ella están supeditadas otro tipo de actuaciones en materia social, cultural o ambiental.</w:t>
            </w:r>
          </w:p>
          <w:p w:rsidR="000515EB" w:rsidRPr="00670BE7" w:rsidRDefault="000515EB" w:rsidP="004203A3">
            <w:pPr>
              <w:tabs>
                <w:tab w:val="left" w:pos="142"/>
              </w:tabs>
              <w:spacing w:line="276" w:lineRule="auto"/>
              <w:jc w:val="both"/>
              <w:rPr>
                <w:rFonts w:ascii="Arial" w:eastAsia="Arial Unicode MS" w:hAnsi="Arial" w:cs="Arial"/>
              </w:rPr>
            </w:pPr>
            <w:r w:rsidRPr="00670BE7">
              <w:rPr>
                <w:rFonts w:ascii="Arial" w:eastAsia="Arial Unicode MS" w:hAnsi="Arial" w:cs="Arial"/>
                <w:sz w:val="22"/>
                <w:szCs w:val="22"/>
              </w:rPr>
              <w:t>Durante el cursado de la unidad curricular “Geografía económica”,  los alumnos del tercer año de la carrera del Profesorado para Educación secundaria en Geografía y a la vez futuros docentes, podrán apropiarse de saberes que les permitirá analizar y profundizar las actuales tendencias económicas en el mundo contemporáneo: Mecanismo macroeconómico y modalidades de desarrollo, globalización, regionalización e integración económica; a fin de contar con una marco teórico que explique la situación del mundo actual en el crecimiento económico y la calidad de vida. Asimismo se propone profundizar el conocimiento de las unidades de consumo y de producción de los actores económicos y de sus impactos sociales; realizar un análisis reflexivo y crítico sobre los componentes de producción, circulación, consumo, modo de utilización de los recursos naturales y la organización del espacio económico y su repercusión en la calidad de vida de la población.</w:t>
            </w:r>
          </w:p>
          <w:p w:rsidR="00B92F40" w:rsidRPr="00670BE7" w:rsidRDefault="00B92F40" w:rsidP="004203A3">
            <w:pPr>
              <w:tabs>
                <w:tab w:val="left" w:pos="142"/>
              </w:tabs>
              <w:jc w:val="both"/>
              <w:rPr>
                <w:rFonts w:ascii="Arial" w:hAnsi="Arial" w:cs="Arial"/>
              </w:rPr>
            </w:pPr>
          </w:p>
          <w:p w:rsidR="00B92F40" w:rsidRPr="00670BE7" w:rsidRDefault="00B92F40" w:rsidP="004203A3">
            <w:pPr>
              <w:tabs>
                <w:tab w:val="left" w:pos="142"/>
              </w:tabs>
              <w:autoSpaceDE w:val="0"/>
              <w:autoSpaceDN w:val="0"/>
              <w:adjustRightInd w:val="0"/>
              <w:contextualSpacing/>
              <w:jc w:val="both"/>
              <w:rPr>
                <w:rFonts w:ascii="Arial" w:hAnsi="Arial" w:cs="Arial"/>
                <w:lang w:val="es-MX" w:eastAsia="en-US"/>
              </w:rPr>
            </w:pPr>
          </w:p>
        </w:tc>
      </w:tr>
      <w:tr w:rsidR="00B92F40" w:rsidRPr="00670BE7" w:rsidTr="00C90F29">
        <w:tc>
          <w:tcPr>
            <w:tcW w:w="8721" w:type="dxa"/>
            <w:tcBorders>
              <w:top w:val="nil"/>
              <w:left w:val="nil"/>
              <w:bottom w:val="nil"/>
              <w:right w:val="nil"/>
            </w:tcBorders>
          </w:tcPr>
          <w:p w:rsidR="00B92F40" w:rsidRPr="007B0E9F" w:rsidRDefault="00B92F40" w:rsidP="004203A3">
            <w:pPr>
              <w:tabs>
                <w:tab w:val="left" w:pos="142"/>
              </w:tabs>
              <w:jc w:val="both"/>
              <w:rPr>
                <w:rFonts w:ascii="Arial" w:hAnsi="Arial" w:cs="Arial"/>
                <w:b/>
                <w:lang w:val="es-MX"/>
              </w:rPr>
            </w:pPr>
            <w:r w:rsidRPr="007B0E9F">
              <w:rPr>
                <w:rFonts w:ascii="Arial" w:hAnsi="Arial" w:cs="Arial"/>
                <w:b/>
                <w:sz w:val="22"/>
                <w:szCs w:val="22"/>
                <w:lang w:val="es-MX"/>
              </w:rPr>
              <w:t xml:space="preserve">EJES DE CONTENIDOS. </w:t>
            </w:r>
          </w:p>
          <w:p w:rsidR="008E33CB" w:rsidRPr="00670BE7" w:rsidRDefault="008E33CB" w:rsidP="004203A3">
            <w:pPr>
              <w:tabs>
                <w:tab w:val="left" w:pos="142"/>
                <w:tab w:val="left" w:pos="284"/>
              </w:tabs>
              <w:jc w:val="both"/>
              <w:rPr>
                <w:rFonts w:ascii="Arial" w:eastAsia="Arial" w:hAnsi="Arial" w:cs="Arial"/>
                <w:b/>
              </w:rPr>
            </w:pPr>
          </w:p>
          <w:p w:rsidR="00660B7E" w:rsidRPr="00670BE7" w:rsidRDefault="00660B7E" w:rsidP="004203A3">
            <w:pPr>
              <w:tabs>
                <w:tab w:val="left" w:pos="142"/>
                <w:tab w:val="left" w:pos="284"/>
              </w:tabs>
              <w:jc w:val="both"/>
              <w:rPr>
                <w:rFonts w:ascii="Arial" w:eastAsia="Arial" w:hAnsi="Arial" w:cs="Arial"/>
                <w:b/>
              </w:rPr>
            </w:pPr>
            <w:r w:rsidRPr="00670BE7">
              <w:rPr>
                <w:rFonts w:ascii="Arial" w:eastAsia="Arial" w:hAnsi="Arial" w:cs="Arial"/>
                <w:b/>
                <w:sz w:val="22"/>
                <w:szCs w:val="22"/>
              </w:rPr>
              <w:t>EJE I: Geografía Económica.</w:t>
            </w:r>
          </w:p>
          <w:p w:rsidR="008E33CB" w:rsidRPr="00670BE7" w:rsidRDefault="008E33CB" w:rsidP="004203A3">
            <w:pPr>
              <w:tabs>
                <w:tab w:val="left" w:pos="142"/>
                <w:tab w:val="left" w:pos="284"/>
              </w:tabs>
              <w:jc w:val="both"/>
              <w:rPr>
                <w:rFonts w:ascii="Arial" w:eastAsia="Arial" w:hAnsi="Arial" w:cs="Arial"/>
              </w:rPr>
            </w:pPr>
          </w:p>
          <w:p w:rsidR="00660B7E" w:rsidRPr="00670BE7" w:rsidRDefault="00660B7E" w:rsidP="004203A3">
            <w:pPr>
              <w:tabs>
                <w:tab w:val="left" w:pos="142"/>
                <w:tab w:val="left" w:pos="284"/>
              </w:tabs>
              <w:jc w:val="both"/>
              <w:rPr>
                <w:rFonts w:ascii="Arial" w:eastAsia="Arial" w:hAnsi="Arial" w:cs="Arial"/>
              </w:rPr>
            </w:pPr>
            <w:r w:rsidRPr="00670BE7">
              <w:rPr>
                <w:rFonts w:ascii="Arial" w:eastAsia="Arial" w:hAnsi="Arial" w:cs="Arial"/>
                <w:sz w:val="22"/>
                <w:szCs w:val="22"/>
              </w:rPr>
              <w:t xml:space="preserve">Geografía económica: Definición. Fines. Métodos. Vinculación con otras ramas de la geografía y con otras ciencias; en particular con la economía. </w:t>
            </w:r>
          </w:p>
          <w:p w:rsidR="00660B7E" w:rsidRPr="00670BE7" w:rsidRDefault="00660B7E" w:rsidP="004203A3">
            <w:pPr>
              <w:tabs>
                <w:tab w:val="left" w:pos="142"/>
                <w:tab w:val="left" w:pos="284"/>
              </w:tabs>
              <w:jc w:val="both"/>
              <w:rPr>
                <w:rFonts w:ascii="Arial" w:eastAsia="Arial" w:hAnsi="Arial" w:cs="Arial"/>
              </w:rPr>
            </w:pPr>
            <w:r w:rsidRPr="00670BE7">
              <w:rPr>
                <w:rFonts w:ascii="Arial" w:eastAsia="Arial" w:hAnsi="Arial" w:cs="Arial"/>
                <w:sz w:val="22"/>
                <w:szCs w:val="22"/>
              </w:rPr>
              <w:t xml:space="preserve">Economía: Concepto. Microeconomía. Macroeconomía. Satisfacción de las necesidades. Necesidades. Bienes económicos y servicios. El problema de lo económico: La escasez y la necesidad de elegir. Factores productivos y agentes económicos. Principios de la geografía económica. </w:t>
            </w:r>
          </w:p>
          <w:p w:rsidR="00660B7E" w:rsidRPr="00670BE7" w:rsidRDefault="00660B7E" w:rsidP="004203A3">
            <w:pPr>
              <w:tabs>
                <w:tab w:val="left" w:pos="142"/>
                <w:tab w:val="left" w:pos="284"/>
              </w:tabs>
              <w:jc w:val="both"/>
              <w:rPr>
                <w:rFonts w:ascii="Arial" w:eastAsia="Arial" w:hAnsi="Arial" w:cs="Arial"/>
              </w:rPr>
            </w:pPr>
            <w:r w:rsidRPr="00670BE7">
              <w:rPr>
                <w:rFonts w:ascii="Arial" w:eastAsia="Arial" w:hAnsi="Arial" w:cs="Arial"/>
                <w:sz w:val="22"/>
                <w:szCs w:val="22"/>
              </w:rPr>
              <w:t xml:space="preserve">Los sistemas económicos. Doctrinas económicas. </w:t>
            </w:r>
          </w:p>
          <w:p w:rsidR="00660B7E" w:rsidRPr="00670BE7" w:rsidRDefault="00660B7E" w:rsidP="004203A3">
            <w:pPr>
              <w:tabs>
                <w:tab w:val="left" w:pos="142"/>
                <w:tab w:val="left" w:pos="284"/>
              </w:tabs>
              <w:jc w:val="both"/>
              <w:rPr>
                <w:rFonts w:ascii="Arial" w:eastAsia="Arial" w:hAnsi="Arial" w:cs="Arial"/>
              </w:rPr>
            </w:pPr>
            <w:r w:rsidRPr="00670BE7">
              <w:rPr>
                <w:rFonts w:ascii="Arial" w:eastAsia="Arial" w:hAnsi="Arial" w:cs="Arial"/>
                <w:sz w:val="22"/>
                <w:szCs w:val="22"/>
              </w:rPr>
              <w:t>Divisiones del sistema económico: La economía de mercado. La economía planificada o centralizada. La economía mixta.</w:t>
            </w:r>
          </w:p>
          <w:p w:rsidR="00660B7E" w:rsidRPr="00670BE7" w:rsidRDefault="00660B7E" w:rsidP="004203A3">
            <w:pPr>
              <w:tabs>
                <w:tab w:val="left" w:pos="142"/>
                <w:tab w:val="left" w:pos="284"/>
              </w:tabs>
              <w:jc w:val="both"/>
              <w:rPr>
                <w:rFonts w:ascii="Arial" w:eastAsia="Arial" w:hAnsi="Arial" w:cs="Arial"/>
              </w:rPr>
            </w:pPr>
            <w:r w:rsidRPr="00670BE7">
              <w:rPr>
                <w:rFonts w:ascii="Arial" w:eastAsia="Arial" w:hAnsi="Arial" w:cs="Arial"/>
                <w:sz w:val="22"/>
                <w:szCs w:val="22"/>
              </w:rPr>
              <w:lastRenderedPageBreak/>
              <w:t>Producción, distribución y consumo de bienes y servicios: la producción y la empresa. Sectores Productivos. Situaciones intermedias: Estructura de la producción en la Argentina. Población y empleo.</w:t>
            </w:r>
          </w:p>
          <w:p w:rsidR="00660B7E" w:rsidRPr="00670BE7" w:rsidRDefault="00660B7E" w:rsidP="004203A3">
            <w:pPr>
              <w:tabs>
                <w:tab w:val="left" w:pos="142"/>
                <w:tab w:val="left" w:pos="284"/>
              </w:tabs>
              <w:jc w:val="both"/>
              <w:rPr>
                <w:rFonts w:ascii="Arial" w:eastAsia="Arial" w:hAnsi="Arial" w:cs="Arial"/>
              </w:rPr>
            </w:pPr>
            <w:r w:rsidRPr="00670BE7">
              <w:rPr>
                <w:rFonts w:ascii="Arial" w:eastAsia="Arial" w:hAnsi="Arial" w:cs="Arial"/>
                <w:sz w:val="22"/>
                <w:szCs w:val="22"/>
              </w:rPr>
              <w:t>El mercado: La economía en el espacio. Bienes. Circuitos económicos. Alcances de los circuitos económicos. Actores de la economía. Las unidades de consumo y producción de bienes y servicios. Modelos de mercado. La redistribución de los factores: el mercado de trabajo.</w:t>
            </w:r>
          </w:p>
          <w:p w:rsidR="008E33CB" w:rsidRPr="00670BE7" w:rsidRDefault="008E33CB" w:rsidP="004203A3">
            <w:pPr>
              <w:tabs>
                <w:tab w:val="left" w:pos="142"/>
                <w:tab w:val="left" w:pos="284"/>
              </w:tabs>
              <w:jc w:val="both"/>
              <w:rPr>
                <w:rFonts w:ascii="Arial" w:eastAsia="Arial" w:hAnsi="Arial" w:cs="Arial"/>
                <w:b/>
              </w:rPr>
            </w:pPr>
          </w:p>
          <w:p w:rsidR="00660B7E" w:rsidRPr="00670BE7" w:rsidRDefault="00660B7E" w:rsidP="004203A3">
            <w:pPr>
              <w:tabs>
                <w:tab w:val="left" w:pos="142"/>
                <w:tab w:val="left" w:pos="284"/>
              </w:tabs>
              <w:jc w:val="both"/>
              <w:rPr>
                <w:rFonts w:ascii="Arial" w:eastAsia="Arial" w:hAnsi="Arial" w:cs="Arial"/>
                <w:b/>
              </w:rPr>
            </w:pPr>
            <w:r w:rsidRPr="00670BE7">
              <w:rPr>
                <w:rFonts w:ascii="Arial" w:eastAsia="Arial" w:hAnsi="Arial" w:cs="Arial"/>
                <w:b/>
                <w:sz w:val="22"/>
                <w:szCs w:val="22"/>
              </w:rPr>
              <w:t>EJE II: Factores que influyen en el desarrollo económico.</w:t>
            </w:r>
          </w:p>
          <w:p w:rsidR="008E33CB" w:rsidRPr="00670BE7" w:rsidRDefault="008E33CB" w:rsidP="004203A3">
            <w:pPr>
              <w:tabs>
                <w:tab w:val="left" w:pos="142"/>
                <w:tab w:val="left" w:pos="284"/>
              </w:tabs>
              <w:jc w:val="both"/>
              <w:rPr>
                <w:rFonts w:ascii="Arial" w:eastAsia="Arial" w:hAnsi="Arial" w:cs="Arial"/>
              </w:rPr>
            </w:pPr>
          </w:p>
          <w:p w:rsidR="00660B7E" w:rsidRPr="00670BE7" w:rsidRDefault="00660B7E" w:rsidP="004203A3">
            <w:pPr>
              <w:tabs>
                <w:tab w:val="left" w:pos="142"/>
                <w:tab w:val="left" w:pos="284"/>
              </w:tabs>
              <w:jc w:val="both"/>
              <w:rPr>
                <w:rFonts w:ascii="Arial" w:eastAsia="Arial" w:hAnsi="Arial" w:cs="Arial"/>
              </w:rPr>
            </w:pPr>
            <w:r w:rsidRPr="00670BE7">
              <w:rPr>
                <w:rFonts w:ascii="Arial" w:eastAsia="Arial" w:hAnsi="Arial" w:cs="Arial"/>
                <w:sz w:val="22"/>
                <w:szCs w:val="22"/>
              </w:rPr>
              <w:t xml:space="preserve">Factores ambientales: Suelo. Clima. Fauna. Flora. Aguas. Geología. Topografía. Dimensiones territoriales. Situación geográfica. </w:t>
            </w:r>
          </w:p>
          <w:p w:rsidR="00660B7E" w:rsidRPr="00670BE7" w:rsidRDefault="00660B7E" w:rsidP="004203A3">
            <w:pPr>
              <w:tabs>
                <w:tab w:val="left" w:pos="142"/>
                <w:tab w:val="left" w:pos="284"/>
              </w:tabs>
              <w:jc w:val="both"/>
              <w:rPr>
                <w:rFonts w:ascii="Arial" w:eastAsia="Arial" w:hAnsi="Arial" w:cs="Arial"/>
              </w:rPr>
            </w:pPr>
            <w:r w:rsidRPr="00670BE7">
              <w:rPr>
                <w:rFonts w:ascii="Arial" w:eastAsia="Arial" w:hAnsi="Arial" w:cs="Arial"/>
                <w:sz w:val="22"/>
                <w:szCs w:val="22"/>
              </w:rPr>
              <w:t>EL concepto de renta económica: El ejemplo de David Ricardo.</w:t>
            </w:r>
          </w:p>
          <w:p w:rsidR="00660B7E" w:rsidRPr="00670BE7" w:rsidRDefault="00660B7E" w:rsidP="004203A3">
            <w:pPr>
              <w:tabs>
                <w:tab w:val="left" w:pos="142"/>
                <w:tab w:val="left" w:pos="284"/>
              </w:tabs>
              <w:jc w:val="both"/>
              <w:rPr>
                <w:rFonts w:ascii="Arial" w:eastAsia="Arial" w:hAnsi="Arial" w:cs="Arial"/>
              </w:rPr>
            </w:pPr>
            <w:r w:rsidRPr="00670BE7">
              <w:rPr>
                <w:rFonts w:ascii="Arial" w:eastAsia="Arial" w:hAnsi="Arial" w:cs="Arial"/>
                <w:sz w:val="22"/>
                <w:szCs w:val="22"/>
              </w:rPr>
              <w:t>EL factor espacial: la distancia, los ejemplos de Von Thunen, Weber y Walter Christaller.</w:t>
            </w:r>
          </w:p>
          <w:p w:rsidR="00660B7E" w:rsidRPr="00670BE7" w:rsidRDefault="00660B7E" w:rsidP="004203A3">
            <w:pPr>
              <w:tabs>
                <w:tab w:val="left" w:pos="142"/>
                <w:tab w:val="left" w:pos="284"/>
              </w:tabs>
              <w:jc w:val="both"/>
              <w:rPr>
                <w:rFonts w:ascii="Arial" w:eastAsia="Arial" w:hAnsi="Arial" w:cs="Arial"/>
              </w:rPr>
            </w:pPr>
            <w:r w:rsidRPr="00670BE7">
              <w:rPr>
                <w:rFonts w:ascii="Arial" w:eastAsia="Arial" w:hAnsi="Arial" w:cs="Arial"/>
                <w:sz w:val="22"/>
                <w:szCs w:val="22"/>
              </w:rPr>
              <w:t>EL Hombre como promotor, creador y organizador del proceso económico: EL Hombre productor y consumidor</w:t>
            </w:r>
          </w:p>
          <w:p w:rsidR="008E33CB" w:rsidRPr="00670BE7" w:rsidRDefault="008E33CB" w:rsidP="004203A3">
            <w:pPr>
              <w:tabs>
                <w:tab w:val="left" w:pos="142"/>
                <w:tab w:val="left" w:pos="284"/>
              </w:tabs>
              <w:jc w:val="both"/>
              <w:rPr>
                <w:rFonts w:ascii="Arial" w:eastAsia="Arial" w:hAnsi="Arial" w:cs="Arial"/>
                <w:b/>
              </w:rPr>
            </w:pPr>
          </w:p>
          <w:p w:rsidR="00660B7E" w:rsidRPr="00670BE7" w:rsidRDefault="00660B7E" w:rsidP="004203A3">
            <w:pPr>
              <w:tabs>
                <w:tab w:val="left" w:pos="142"/>
                <w:tab w:val="left" w:pos="284"/>
              </w:tabs>
              <w:jc w:val="both"/>
              <w:rPr>
                <w:rFonts w:ascii="Arial" w:eastAsia="Arial" w:hAnsi="Arial" w:cs="Arial"/>
                <w:b/>
              </w:rPr>
            </w:pPr>
            <w:r w:rsidRPr="00670BE7">
              <w:rPr>
                <w:rFonts w:ascii="Arial" w:eastAsia="Arial" w:hAnsi="Arial" w:cs="Arial"/>
                <w:b/>
                <w:sz w:val="22"/>
                <w:szCs w:val="22"/>
              </w:rPr>
              <w:t>EJE III: La organización del espacio económico.</w:t>
            </w:r>
          </w:p>
          <w:p w:rsidR="008E33CB" w:rsidRPr="00670BE7" w:rsidRDefault="008E33CB" w:rsidP="004203A3">
            <w:pPr>
              <w:tabs>
                <w:tab w:val="left" w:pos="142"/>
                <w:tab w:val="left" w:pos="284"/>
              </w:tabs>
              <w:jc w:val="both"/>
              <w:rPr>
                <w:rFonts w:ascii="Arial" w:eastAsia="Arial" w:hAnsi="Arial" w:cs="Arial"/>
              </w:rPr>
            </w:pPr>
          </w:p>
          <w:p w:rsidR="00660B7E" w:rsidRPr="00670BE7" w:rsidRDefault="00660B7E" w:rsidP="004203A3">
            <w:pPr>
              <w:tabs>
                <w:tab w:val="left" w:pos="142"/>
                <w:tab w:val="left" w:pos="284"/>
              </w:tabs>
              <w:jc w:val="both"/>
              <w:rPr>
                <w:rFonts w:ascii="Arial" w:eastAsia="Arial" w:hAnsi="Arial" w:cs="Arial"/>
              </w:rPr>
            </w:pPr>
            <w:r w:rsidRPr="00670BE7">
              <w:rPr>
                <w:rFonts w:ascii="Arial" w:eastAsia="Arial" w:hAnsi="Arial" w:cs="Arial"/>
                <w:sz w:val="22"/>
                <w:szCs w:val="22"/>
              </w:rPr>
              <w:t xml:space="preserve">La realidad socioeconómica mundial: Desarrollo, pobreza y estado de bienestar. Desarrollo y subdesarrollo. Los obstáculos que se presentan y las posibles estrategias para superarlos. Riqueza y pobreza.  Estado de bienestar. </w:t>
            </w:r>
          </w:p>
          <w:p w:rsidR="00660B7E" w:rsidRPr="00670BE7" w:rsidRDefault="00660B7E" w:rsidP="004203A3">
            <w:pPr>
              <w:tabs>
                <w:tab w:val="left" w:pos="142"/>
                <w:tab w:val="left" w:pos="284"/>
              </w:tabs>
              <w:jc w:val="both"/>
              <w:rPr>
                <w:rFonts w:ascii="Arial" w:eastAsia="Arial" w:hAnsi="Arial" w:cs="Arial"/>
              </w:rPr>
            </w:pPr>
            <w:r w:rsidRPr="00670BE7">
              <w:rPr>
                <w:rFonts w:ascii="Arial" w:eastAsia="Arial" w:hAnsi="Arial" w:cs="Arial"/>
                <w:sz w:val="22"/>
                <w:szCs w:val="22"/>
              </w:rPr>
              <w:t xml:space="preserve">El concepto del subdesarrollo y las diferentes interpretaciones: La interpretación del capitalismo liberal. El subdesarrollo como etapa. Las teorías estructuralistas y marxistas del subdesarrollo. Estructura. Desarrollo y crecimiento económico. Las áreas desarrolladas. Estructuras espaciales en áreas subdesarrolladas. </w:t>
            </w:r>
          </w:p>
          <w:p w:rsidR="00660B7E" w:rsidRPr="00670BE7" w:rsidRDefault="00660B7E" w:rsidP="004203A3">
            <w:pPr>
              <w:tabs>
                <w:tab w:val="left" w:pos="142"/>
                <w:tab w:val="left" w:pos="284"/>
              </w:tabs>
              <w:jc w:val="both"/>
              <w:rPr>
                <w:rFonts w:ascii="Arial" w:eastAsia="Arial" w:hAnsi="Arial" w:cs="Arial"/>
              </w:rPr>
            </w:pPr>
            <w:r w:rsidRPr="00670BE7">
              <w:rPr>
                <w:rFonts w:ascii="Arial" w:eastAsia="Arial" w:hAnsi="Arial" w:cs="Arial"/>
                <w:sz w:val="22"/>
                <w:szCs w:val="22"/>
              </w:rPr>
              <w:t>El desarrollo humano: Concepto. Objetivos, alcances y limitaciones. El indicador de Desarrollo Humano (I.D.H).</w:t>
            </w:r>
          </w:p>
          <w:p w:rsidR="00660B7E" w:rsidRPr="00670BE7" w:rsidRDefault="00660B7E" w:rsidP="004203A3">
            <w:pPr>
              <w:tabs>
                <w:tab w:val="left" w:pos="142"/>
                <w:tab w:val="left" w:pos="284"/>
              </w:tabs>
              <w:jc w:val="both"/>
              <w:rPr>
                <w:rFonts w:ascii="Arial" w:eastAsia="Arial" w:hAnsi="Arial" w:cs="Arial"/>
              </w:rPr>
            </w:pPr>
            <w:r w:rsidRPr="00670BE7">
              <w:rPr>
                <w:rFonts w:ascii="Arial" w:eastAsia="Arial" w:hAnsi="Arial" w:cs="Arial"/>
                <w:sz w:val="22"/>
                <w:szCs w:val="22"/>
              </w:rPr>
              <w:t>La intervención del Estado en la política fiscal: El presupuesto del sector público y la política presupuestaria. La financiación de la economía: El dinero y los bancos. El banco central. La política monetaria y la inflación.</w:t>
            </w:r>
          </w:p>
          <w:p w:rsidR="00660B7E" w:rsidRPr="00670BE7" w:rsidRDefault="00660B7E" w:rsidP="004203A3">
            <w:pPr>
              <w:tabs>
                <w:tab w:val="left" w:pos="142"/>
                <w:tab w:val="left" w:pos="284"/>
              </w:tabs>
              <w:jc w:val="both"/>
              <w:rPr>
                <w:rFonts w:ascii="Arial" w:eastAsia="Arial" w:hAnsi="Arial" w:cs="Arial"/>
              </w:rPr>
            </w:pPr>
            <w:r w:rsidRPr="00670BE7">
              <w:rPr>
                <w:rFonts w:ascii="Arial" w:eastAsia="Arial" w:hAnsi="Arial" w:cs="Arial"/>
                <w:sz w:val="22"/>
                <w:szCs w:val="22"/>
              </w:rPr>
              <w:t>Economía argentina: la política económica en acción.</w:t>
            </w:r>
          </w:p>
          <w:p w:rsidR="008E33CB" w:rsidRPr="00670BE7" w:rsidRDefault="008E33CB" w:rsidP="004203A3">
            <w:pPr>
              <w:tabs>
                <w:tab w:val="left" w:pos="142"/>
                <w:tab w:val="left" w:pos="284"/>
              </w:tabs>
              <w:jc w:val="both"/>
              <w:rPr>
                <w:rFonts w:ascii="Arial" w:eastAsia="Arial" w:hAnsi="Arial" w:cs="Arial"/>
                <w:b/>
              </w:rPr>
            </w:pPr>
          </w:p>
          <w:p w:rsidR="00660B7E" w:rsidRPr="00670BE7" w:rsidRDefault="00660B7E" w:rsidP="004203A3">
            <w:pPr>
              <w:tabs>
                <w:tab w:val="left" w:pos="142"/>
                <w:tab w:val="left" w:pos="284"/>
              </w:tabs>
              <w:jc w:val="both"/>
              <w:rPr>
                <w:rFonts w:ascii="Arial" w:eastAsia="Arial" w:hAnsi="Arial" w:cs="Arial"/>
                <w:b/>
              </w:rPr>
            </w:pPr>
            <w:r w:rsidRPr="00670BE7">
              <w:rPr>
                <w:rFonts w:ascii="Arial" w:eastAsia="Arial" w:hAnsi="Arial" w:cs="Arial"/>
                <w:b/>
                <w:sz w:val="22"/>
                <w:szCs w:val="22"/>
              </w:rPr>
              <w:t>EJE IV: Sistemas de energía y circulación.</w:t>
            </w:r>
          </w:p>
          <w:p w:rsidR="008E33CB" w:rsidRPr="00670BE7" w:rsidRDefault="008E33CB" w:rsidP="004203A3">
            <w:pPr>
              <w:tabs>
                <w:tab w:val="left" w:pos="142"/>
                <w:tab w:val="left" w:pos="284"/>
              </w:tabs>
              <w:jc w:val="both"/>
              <w:rPr>
                <w:rFonts w:ascii="Arial" w:eastAsia="Arial" w:hAnsi="Arial" w:cs="Arial"/>
              </w:rPr>
            </w:pPr>
          </w:p>
          <w:p w:rsidR="00660B7E" w:rsidRPr="00670BE7" w:rsidRDefault="00660B7E" w:rsidP="004203A3">
            <w:pPr>
              <w:tabs>
                <w:tab w:val="left" w:pos="142"/>
                <w:tab w:val="left" w:pos="284"/>
              </w:tabs>
              <w:jc w:val="both"/>
              <w:rPr>
                <w:rFonts w:ascii="Arial" w:eastAsia="Arial" w:hAnsi="Arial" w:cs="Arial"/>
              </w:rPr>
            </w:pPr>
            <w:r w:rsidRPr="00670BE7">
              <w:rPr>
                <w:rFonts w:ascii="Arial" w:eastAsia="Arial" w:hAnsi="Arial" w:cs="Arial"/>
                <w:sz w:val="22"/>
                <w:szCs w:val="22"/>
              </w:rPr>
              <w:t xml:space="preserve">La energía: Importancia y características. Patrones cambiantes de producción y consumo de energía. Energía de bajo costo. Crisis energética mundial. Fuentes de energía. Otras fuentes de energía: Hidroeléctrica. Geotérmica. Hidrotérmica. Nuclear. Mareomotriz. Metano. Eólica. Solar. Aspectos regionales de la producción, localización y consumo de la electricidad. Las interconexiones. El comercio internacional de energía. </w:t>
            </w:r>
          </w:p>
          <w:p w:rsidR="00660B7E" w:rsidRPr="00670BE7" w:rsidRDefault="00660B7E" w:rsidP="004203A3">
            <w:pPr>
              <w:tabs>
                <w:tab w:val="left" w:pos="142"/>
                <w:tab w:val="left" w:pos="284"/>
              </w:tabs>
              <w:jc w:val="both"/>
              <w:rPr>
                <w:rFonts w:ascii="Arial" w:eastAsia="Arial" w:hAnsi="Arial" w:cs="Arial"/>
              </w:rPr>
            </w:pPr>
            <w:r w:rsidRPr="00670BE7">
              <w:rPr>
                <w:rFonts w:ascii="Arial" w:eastAsia="Arial" w:hAnsi="Arial" w:cs="Arial"/>
                <w:sz w:val="22"/>
                <w:szCs w:val="22"/>
              </w:rPr>
              <w:t>Transporte: Función e importancia económica.  Caracteres comunes y distintivos de los diversos medios de comunicación. Distribución espacial. Eficiencia de la red y del servicio. Complementación, concurrencia y coordinación de los distintos medios de transporte. La multimodalidad. Los servicio de  apoyo a transporte. La capacidad de almacenamiento. La seguridad del transporte.</w:t>
            </w:r>
          </w:p>
          <w:p w:rsidR="008E33CB" w:rsidRPr="00670BE7" w:rsidRDefault="008E33CB" w:rsidP="004203A3">
            <w:pPr>
              <w:tabs>
                <w:tab w:val="left" w:pos="142"/>
                <w:tab w:val="left" w:pos="284"/>
              </w:tabs>
              <w:jc w:val="both"/>
              <w:rPr>
                <w:rFonts w:ascii="Arial" w:eastAsia="Arial" w:hAnsi="Arial" w:cs="Arial"/>
                <w:b/>
              </w:rPr>
            </w:pPr>
          </w:p>
          <w:p w:rsidR="00660B7E" w:rsidRPr="00670BE7" w:rsidRDefault="00660B7E" w:rsidP="004203A3">
            <w:pPr>
              <w:tabs>
                <w:tab w:val="left" w:pos="142"/>
                <w:tab w:val="left" w:pos="284"/>
              </w:tabs>
              <w:jc w:val="both"/>
              <w:rPr>
                <w:rFonts w:ascii="Arial" w:eastAsia="Arial" w:hAnsi="Arial" w:cs="Arial"/>
                <w:b/>
              </w:rPr>
            </w:pPr>
            <w:r w:rsidRPr="00670BE7">
              <w:rPr>
                <w:rFonts w:ascii="Arial" w:eastAsia="Arial" w:hAnsi="Arial" w:cs="Arial"/>
                <w:b/>
                <w:sz w:val="22"/>
                <w:szCs w:val="22"/>
              </w:rPr>
              <w:t>EJE V: Principales circuitos productivos.</w:t>
            </w:r>
          </w:p>
          <w:p w:rsidR="00660B7E" w:rsidRPr="00670BE7" w:rsidRDefault="00660B7E" w:rsidP="004203A3">
            <w:pPr>
              <w:tabs>
                <w:tab w:val="left" w:pos="142"/>
                <w:tab w:val="left" w:pos="284"/>
              </w:tabs>
              <w:jc w:val="both"/>
              <w:rPr>
                <w:rFonts w:ascii="Arial" w:eastAsia="Arial" w:hAnsi="Arial" w:cs="Arial"/>
              </w:rPr>
            </w:pPr>
            <w:r w:rsidRPr="00670BE7">
              <w:rPr>
                <w:rFonts w:ascii="Arial" w:eastAsia="Arial" w:hAnsi="Arial" w:cs="Arial"/>
                <w:sz w:val="22"/>
                <w:szCs w:val="22"/>
              </w:rPr>
              <w:t xml:space="preserve">Primarios: Recursos de origen vegetal: 1). Agricultura: Métodos y sistemas agrícolas. Clima y suelo en relación con los cultivos. Clasificación. Agricultura de mano de obra intensiva  en las economías del sureste asiático. Agricultura de concentración de </w:t>
            </w:r>
            <w:r w:rsidRPr="00670BE7">
              <w:rPr>
                <w:rFonts w:ascii="Arial" w:eastAsia="Arial" w:hAnsi="Arial" w:cs="Arial"/>
                <w:sz w:val="22"/>
                <w:szCs w:val="22"/>
              </w:rPr>
              <w:lastRenderedPageBreak/>
              <w:t xml:space="preserve">capital en países desarrollados. La agricultura de países de economías planificadas. 2). Explotación forestal: Factores incidentes. Recursos forestales. Variaciones espaciales de la riqueza forestal. Forestación y reforestación. Productos forestales: Demanda actual. </w:t>
            </w:r>
          </w:p>
          <w:p w:rsidR="00660B7E" w:rsidRPr="00670BE7" w:rsidRDefault="00660B7E" w:rsidP="004203A3">
            <w:pPr>
              <w:tabs>
                <w:tab w:val="left" w:pos="142"/>
                <w:tab w:val="left" w:pos="284"/>
              </w:tabs>
              <w:jc w:val="both"/>
              <w:rPr>
                <w:rFonts w:ascii="Arial" w:eastAsia="Arial" w:hAnsi="Arial" w:cs="Arial"/>
              </w:rPr>
            </w:pPr>
            <w:r w:rsidRPr="00670BE7">
              <w:rPr>
                <w:rFonts w:ascii="Arial" w:eastAsia="Arial" w:hAnsi="Arial" w:cs="Arial"/>
                <w:sz w:val="22"/>
                <w:szCs w:val="22"/>
              </w:rPr>
              <w:t xml:space="preserve">Recursos de origen animal: 1). Ganadería: Factores humanos y geográficos de la explotación ganadera. Receptividad de las praderas naturales y artificiales. Tipos de ganados. Sistema de explotación ganadera. Producción, comercialización y consumo de carne, leche y lana. 2). Caza y pesca: El retroceso de la caza como actividad económica. La fauna ictícola. Variación de los recursos pesqueros. La explotación pesquera: Nuevas tecnologías. Producción. Comercialización. Consumo del pescado. Recursos de origen mineral: La explotación del mineral: Factores que la condicionan. La minería: Actividad basada en los recursos no renovables.  El agotamiento de los yacimientos minerales. Clasificación de los minerales. Hierro: Producción. Comercialización. Consumo. Otros minerales. </w:t>
            </w:r>
          </w:p>
          <w:p w:rsidR="00660B7E" w:rsidRPr="00670BE7" w:rsidRDefault="00660B7E" w:rsidP="004203A3">
            <w:pPr>
              <w:tabs>
                <w:tab w:val="left" w:pos="142"/>
                <w:tab w:val="left" w:pos="284"/>
              </w:tabs>
              <w:jc w:val="both"/>
              <w:rPr>
                <w:rFonts w:ascii="Arial" w:eastAsia="Arial" w:hAnsi="Arial" w:cs="Arial"/>
              </w:rPr>
            </w:pPr>
            <w:r w:rsidRPr="00670BE7">
              <w:rPr>
                <w:rFonts w:ascii="Arial" w:eastAsia="Arial" w:hAnsi="Arial" w:cs="Arial"/>
                <w:sz w:val="22"/>
                <w:szCs w:val="22"/>
              </w:rPr>
              <w:t>Secundarios: La industria: Importancia económica. Factores que favorecen el desarrollo industrial. Las principales industrias. La industria que requiere de alta tecnología. Ventajas y problemas. Localización geográfica. La teoría de Weber. Formación y dinámica de la localización industrial.</w:t>
            </w:r>
          </w:p>
          <w:p w:rsidR="00660B7E" w:rsidRPr="00670BE7" w:rsidRDefault="00660B7E" w:rsidP="004203A3">
            <w:pPr>
              <w:tabs>
                <w:tab w:val="left" w:pos="142"/>
                <w:tab w:val="left" w:pos="284"/>
              </w:tabs>
              <w:jc w:val="both"/>
              <w:rPr>
                <w:rFonts w:ascii="Arial" w:eastAsia="Arial" w:hAnsi="Arial" w:cs="Arial"/>
              </w:rPr>
            </w:pPr>
            <w:r w:rsidRPr="00670BE7">
              <w:rPr>
                <w:rFonts w:ascii="Arial" w:eastAsia="Arial" w:hAnsi="Arial" w:cs="Arial"/>
                <w:sz w:val="22"/>
                <w:szCs w:val="22"/>
              </w:rPr>
              <w:t xml:space="preserve">Terciario: Comercio: La función del comercio en el proceso económico. Intercambio interior y exterior. La economía internacional y la balanza de pagos: La complementación comercial. El consumo como fin último del proceso económico. El mercado de divisas: El comercio internacional y el tipo de cambio. La unión monetaria europea. Las alianzas comerciales y los mercados comunes: La Unión Europea. MERCOSUR y otras uniones comerciales. </w:t>
            </w:r>
          </w:p>
          <w:p w:rsidR="008E33CB" w:rsidRPr="00670BE7" w:rsidRDefault="008E33CB" w:rsidP="004203A3">
            <w:pPr>
              <w:tabs>
                <w:tab w:val="left" w:pos="142"/>
                <w:tab w:val="left" w:pos="284"/>
              </w:tabs>
              <w:jc w:val="both"/>
              <w:rPr>
                <w:rFonts w:ascii="Arial" w:eastAsia="Arial" w:hAnsi="Arial" w:cs="Arial"/>
                <w:b/>
              </w:rPr>
            </w:pPr>
          </w:p>
          <w:p w:rsidR="00660B7E" w:rsidRPr="00670BE7" w:rsidRDefault="00660B7E" w:rsidP="004203A3">
            <w:pPr>
              <w:tabs>
                <w:tab w:val="left" w:pos="142"/>
                <w:tab w:val="left" w:pos="284"/>
              </w:tabs>
              <w:jc w:val="both"/>
              <w:rPr>
                <w:rFonts w:ascii="Arial" w:eastAsia="Arial" w:hAnsi="Arial" w:cs="Arial"/>
                <w:b/>
              </w:rPr>
            </w:pPr>
            <w:r w:rsidRPr="00670BE7">
              <w:rPr>
                <w:rFonts w:ascii="Arial" w:eastAsia="Arial" w:hAnsi="Arial" w:cs="Arial"/>
                <w:b/>
                <w:sz w:val="22"/>
                <w:szCs w:val="22"/>
              </w:rPr>
              <w:t>EJE VI: Recursos naturales y desarrollo humano.</w:t>
            </w:r>
          </w:p>
          <w:p w:rsidR="008E33CB" w:rsidRPr="00670BE7" w:rsidRDefault="008E33CB" w:rsidP="004203A3">
            <w:pPr>
              <w:tabs>
                <w:tab w:val="left" w:pos="142"/>
                <w:tab w:val="left" w:pos="284"/>
              </w:tabs>
              <w:jc w:val="both"/>
              <w:rPr>
                <w:rFonts w:ascii="Arial" w:eastAsia="Arial" w:hAnsi="Arial" w:cs="Arial"/>
              </w:rPr>
            </w:pPr>
          </w:p>
          <w:p w:rsidR="00660B7E" w:rsidRPr="00670BE7" w:rsidRDefault="00660B7E" w:rsidP="004203A3">
            <w:pPr>
              <w:tabs>
                <w:tab w:val="left" w:pos="142"/>
                <w:tab w:val="left" w:pos="284"/>
              </w:tabs>
              <w:jc w:val="both"/>
              <w:rPr>
                <w:rFonts w:ascii="Arial" w:eastAsia="Arial" w:hAnsi="Arial" w:cs="Arial"/>
              </w:rPr>
            </w:pPr>
            <w:r w:rsidRPr="00670BE7">
              <w:rPr>
                <w:rFonts w:ascii="Arial" w:eastAsia="Arial" w:hAnsi="Arial" w:cs="Arial"/>
                <w:sz w:val="22"/>
                <w:szCs w:val="22"/>
              </w:rPr>
              <w:t>Los recursos naturales: Modo de utilización. Conservación. Explotación. Manejo sustentable y su incidencia en el medio ambiente. Diversidad del medio natural y problemas de apropiación.</w:t>
            </w:r>
          </w:p>
          <w:p w:rsidR="00B92F40" w:rsidRPr="00670BE7" w:rsidRDefault="00660B7E" w:rsidP="004203A3">
            <w:pPr>
              <w:tabs>
                <w:tab w:val="left" w:pos="142"/>
              </w:tabs>
              <w:jc w:val="both"/>
              <w:rPr>
                <w:rFonts w:ascii="Arial" w:eastAsia="Arial" w:hAnsi="Arial" w:cs="Arial"/>
              </w:rPr>
            </w:pPr>
            <w:r w:rsidRPr="00670BE7">
              <w:rPr>
                <w:rFonts w:ascii="Arial" w:eastAsia="Arial" w:hAnsi="Arial" w:cs="Arial"/>
                <w:sz w:val="22"/>
                <w:szCs w:val="22"/>
              </w:rPr>
              <w:t>El crecimiento económico: Su medición. Factores que condicionan el crecimiento. Beneficios. Costos: El medio ambiente. Riesgos naturales en Argentina: Los principales problemas medioambientales. La economía y la contaminación.: Problemas ambientales. Obras de infraestructura hidroeléctrica, vial y urbana y su impacto ambiental. Desarrollo humano y Desarrollo sustentable. Economía internacional.</w:t>
            </w:r>
          </w:p>
        </w:tc>
      </w:tr>
      <w:tr w:rsidR="00B92F40" w:rsidRPr="00670BE7" w:rsidTr="00C90F29">
        <w:tc>
          <w:tcPr>
            <w:tcW w:w="8721" w:type="dxa"/>
            <w:tcBorders>
              <w:top w:val="nil"/>
              <w:left w:val="nil"/>
              <w:bottom w:val="nil"/>
              <w:right w:val="nil"/>
            </w:tcBorders>
          </w:tcPr>
          <w:p w:rsidR="00B92F40" w:rsidRPr="00670BE7" w:rsidRDefault="00B92F40" w:rsidP="004203A3">
            <w:pPr>
              <w:tabs>
                <w:tab w:val="left" w:pos="142"/>
              </w:tabs>
              <w:jc w:val="both"/>
              <w:rPr>
                <w:rFonts w:ascii="Arial" w:hAnsi="Arial" w:cs="Arial"/>
                <w:lang w:val="es-MX" w:eastAsia="en-US"/>
              </w:rPr>
            </w:pPr>
          </w:p>
        </w:tc>
      </w:tr>
      <w:tr w:rsidR="00B92F40" w:rsidRPr="00670BE7" w:rsidTr="00C90F29">
        <w:tc>
          <w:tcPr>
            <w:tcW w:w="8721" w:type="dxa"/>
            <w:tcBorders>
              <w:top w:val="nil"/>
              <w:left w:val="nil"/>
              <w:bottom w:val="single" w:sz="4" w:space="0" w:color="auto"/>
              <w:right w:val="nil"/>
            </w:tcBorders>
          </w:tcPr>
          <w:p w:rsidR="00B92F40" w:rsidRPr="007B0E9F" w:rsidRDefault="00B92F40" w:rsidP="004203A3">
            <w:pPr>
              <w:tabs>
                <w:tab w:val="left" w:pos="142"/>
                <w:tab w:val="left" w:pos="284"/>
              </w:tabs>
              <w:spacing w:line="276" w:lineRule="auto"/>
              <w:jc w:val="both"/>
              <w:rPr>
                <w:rFonts w:ascii="Arial" w:eastAsia="Arial" w:hAnsi="Arial" w:cs="Arial"/>
                <w:b/>
                <w:lang w:val="es-AR"/>
              </w:rPr>
            </w:pPr>
            <w:r w:rsidRPr="007B0E9F">
              <w:rPr>
                <w:rFonts w:ascii="Arial" w:eastAsia="Arial" w:hAnsi="Arial" w:cs="Arial"/>
                <w:b/>
                <w:sz w:val="22"/>
                <w:szCs w:val="22"/>
                <w:lang w:val="es-AR"/>
              </w:rPr>
              <w:t>BIBLIOGRAFÍA</w:t>
            </w:r>
          </w:p>
          <w:p w:rsidR="007B0E9F" w:rsidRDefault="007B0E9F" w:rsidP="000A2C1A">
            <w:pPr>
              <w:numPr>
                <w:ilvl w:val="0"/>
                <w:numId w:val="12"/>
              </w:numPr>
              <w:tabs>
                <w:tab w:val="left" w:pos="142"/>
                <w:tab w:val="left" w:pos="284"/>
              </w:tabs>
              <w:spacing w:line="276" w:lineRule="auto"/>
              <w:ind w:left="0"/>
              <w:jc w:val="both"/>
              <w:rPr>
                <w:rFonts w:ascii="Arial" w:eastAsia="Arial" w:hAnsi="Arial" w:cs="Arial"/>
              </w:rPr>
            </w:pPr>
          </w:p>
          <w:p w:rsidR="00660B7E" w:rsidRPr="00670BE7" w:rsidRDefault="00660B7E" w:rsidP="000A2C1A">
            <w:pPr>
              <w:numPr>
                <w:ilvl w:val="0"/>
                <w:numId w:val="12"/>
              </w:numPr>
              <w:tabs>
                <w:tab w:val="left" w:pos="142"/>
                <w:tab w:val="left" w:pos="284"/>
              </w:tabs>
              <w:spacing w:line="276" w:lineRule="auto"/>
              <w:ind w:left="0"/>
              <w:jc w:val="both"/>
              <w:rPr>
                <w:rFonts w:ascii="Arial" w:eastAsia="Arial" w:hAnsi="Arial" w:cs="Arial"/>
              </w:rPr>
            </w:pPr>
            <w:r w:rsidRPr="00670BE7">
              <w:rPr>
                <w:rFonts w:ascii="Arial" w:eastAsia="Arial" w:hAnsi="Arial" w:cs="Arial"/>
                <w:sz w:val="22"/>
                <w:szCs w:val="22"/>
              </w:rPr>
              <w:t xml:space="preserve">Bervejillo, F; "Territorios en la Globalización". (1995). Prisma No 4. Montevideo. </w:t>
            </w:r>
          </w:p>
          <w:p w:rsidR="00660B7E" w:rsidRPr="00670BE7" w:rsidRDefault="00660B7E" w:rsidP="000A2C1A">
            <w:pPr>
              <w:numPr>
                <w:ilvl w:val="0"/>
                <w:numId w:val="12"/>
              </w:numPr>
              <w:tabs>
                <w:tab w:val="left" w:pos="142"/>
                <w:tab w:val="left" w:pos="284"/>
              </w:tabs>
              <w:spacing w:line="276" w:lineRule="auto"/>
              <w:ind w:left="0"/>
              <w:jc w:val="both"/>
              <w:rPr>
                <w:rFonts w:ascii="Arial" w:eastAsia="Arial" w:hAnsi="Arial" w:cs="Arial"/>
              </w:rPr>
            </w:pPr>
            <w:r w:rsidRPr="00670BE7">
              <w:rPr>
                <w:rFonts w:ascii="Arial" w:eastAsia="Arial" w:hAnsi="Arial" w:cs="Arial"/>
                <w:sz w:val="22"/>
                <w:szCs w:val="22"/>
              </w:rPr>
              <w:t>Burkún, Mario y Spagnolo, Alberto. (1995).“Nociones de Economía Política”. Zabalía Editor. Buenos Aires.</w:t>
            </w:r>
          </w:p>
          <w:p w:rsidR="00660B7E" w:rsidRPr="00670BE7" w:rsidRDefault="00660B7E" w:rsidP="000A2C1A">
            <w:pPr>
              <w:numPr>
                <w:ilvl w:val="0"/>
                <w:numId w:val="12"/>
              </w:numPr>
              <w:tabs>
                <w:tab w:val="left" w:pos="142"/>
                <w:tab w:val="left" w:pos="284"/>
              </w:tabs>
              <w:spacing w:line="276" w:lineRule="auto"/>
              <w:ind w:left="0"/>
              <w:jc w:val="both"/>
              <w:rPr>
                <w:rFonts w:ascii="Arial" w:eastAsia="Arial" w:hAnsi="Arial" w:cs="Arial"/>
              </w:rPr>
            </w:pPr>
            <w:r w:rsidRPr="00670BE7">
              <w:rPr>
                <w:rFonts w:ascii="Arial" w:eastAsia="Arial" w:hAnsi="Arial" w:cs="Arial"/>
                <w:sz w:val="22"/>
                <w:szCs w:val="22"/>
              </w:rPr>
              <w:t xml:space="preserve">Giarraca, Norma. (2006)“Territorios en disputa. Los bienes naturales en el centro de la escena”. Realidad Económica. No 217. IADE. Buenos Aires. </w:t>
            </w:r>
          </w:p>
          <w:p w:rsidR="00660B7E" w:rsidRPr="00670BE7" w:rsidRDefault="00660B7E" w:rsidP="000A2C1A">
            <w:pPr>
              <w:numPr>
                <w:ilvl w:val="0"/>
                <w:numId w:val="12"/>
              </w:numPr>
              <w:tabs>
                <w:tab w:val="left" w:pos="142"/>
                <w:tab w:val="left" w:pos="284"/>
              </w:tabs>
              <w:spacing w:line="276" w:lineRule="auto"/>
              <w:ind w:left="0"/>
              <w:jc w:val="both"/>
              <w:rPr>
                <w:rFonts w:ascii="Arial" w:eastAsia="Arial" w:hAnsi="Arial" w:cs="Arial"/>
              </w:rPr>
            </w:pPr>
            <w:r w:rsidRPr="00670BE7">
              <w:rPr>
                <w:rFonts w:ascii="Arial" w:eastAsia="Arial" w:hAnsi="Arial" w:cs="Arial"/>
                <w:sz w:val="22"/>
                <w:szCs w:val="22"/>
              </w:rPr>
              <w:t>Mazzeo, Miguel. (2002) “Los procesos de globalización” en Elena Marcadiacoord “Estudios de historia económica y social”. Biblos, Buenos Aires.</w:t>
            </w:r>
          </w:p>
          <w:p w:rsidR="00660B7E" w:rsidRPr="00670BE7" w:rsidRDefault="00660B7E" w:rsidP="000A2C1A">
            <w:pPr>
              <w:numPr>
                <w:ilvl w:val="0"/>
                <w:numId w:val="12"/>
              </w:numPr>
              <w:tabs>
                <w:tab w:val="left" w:pos="142"/>
                <w:tab w:val="left" w:pos="284"/>
              </w:tabs>
              <w:spacing w:line="276" w:lineRule="auto"/>
              <w:ind w:left="0"/>
              <w:jc w:val="both"/>
              <w:rPr>
                <w:rFonts w:ascii="Arial" w:eastAsia="Arial" w:hAnsi="Arial" w:cs="Arial"/>
              </w:rPr>
            </w:pPr>
            <w:r w:rsidRPr="00670BE7">
              <w:rPr>
                <w:rFonts w:ascii="Arial" w:eastAsia="Arial" w:hAnsi="Arial" w:cs="Arial"/>
                <w:sz w:val="22"/>
                <w:szCs w:val="22"/>
              </w:rPr>
              <w:t>Ortiz, Ricardo y Schorr, Martín. (2009). “Ventajas comparativas, industrialización y desarrollo” en Realidad Económica No 245. IADE. Buenos Aires.</w:t>
            </w:r>
          </w:p>
          <w:p w:rsidR="00660B7E" w:rsidRPr="00670BE7" w:rsidRDefault="00660B7E" w:rsidP="000A2C1A">
            <w:pPr>
              <w:numPr>
                <w:ilvl w:val="0"/>
                <w:numId w:val="12"/>
              </w:numPr>
              <w:tabs>
                <w:tab w:val="left" w:pos="142"/>
                <w:tab w:val="left" w:pos="284"/>
              </w:tabs>
              <w:spacing w:line="276" w:lineRule="auto"/>
              <w:ind w:left="0"/>
              <w:jc w:val="both"/>
              <w:rPr>
                <w:rFonts w:ascii="Arial" w:eastAsia="Arial" w:hAnsi="Arial" w:cs="Arial"/>
              </w:rPr>
            </w:pPr>
            <w:r w:rsidRPr="00670BE7">
              <w:rPr>
                <w:rFonts w:ascii="Arial" w:eastAsia="Arial" w:hAnsi="Arial" w:cs="Arial"/>
                <w:sz w:val="22"/>
                <w:szCs w:val="22"/>
              </w:rPr>
              <w:t>Atencio, Jorge: Qué es la Geopolítica? Ed. Pleamar, Buenos Aires, 1979.</w:t>
            </w:r>
          </w:p>
          <w:p w:rsidR="00660B7E" w:rsidRPr="00670BE7" w:rsidRDefault="00660B7E" w:rsidP="000A2C1A">
            <w:pPr>
              <w:numPr>
                <w:ilvl w:val="0"/>
                <w:numId w:val="12"/>
              </w:numPr>
              <w:tabs>
                <w:tab w:val="left" w:pos="142"/>
                <w:tab w:val="left" w:pos="284"/>
              </w:tabs>
              <w:spacing w:line="276" w:lineRule="auto"/>
              <w:ind w:left="0"/>
              <w:jc w:val="both"/>
              <w:rPr>
                <w:rFonts w:ascii="Arial" w:eastAsia="Arial" w:hAnsi="Arial" w:cs="Arial"/>
              </w:rPr>
            </w:pPr>
            <w:r w:rsidRPr="00670BE7">
              <w:rPr>
                <w:rFonts w:ascii="Arial" w:eastAsia="Arial" w:hAnsi="Arial" w:cs="Arial"/>
                <w:sz w:val="22"/>
                <w:szCs w:val="22"/>
              </w:rPr>
              <w:t xml:space="preserve">Butler, Joseph: Geografía Económica. Aspectos espaciales y ecológicos De la </w:t>
            </w:r>
            <w:r w:rsidRPr="00670BE7">
              <w:rPr>
                <w:rFonts w:ascii="Arial" w:eastAsia="Arial" w:hAnsi="Arial" w:cs="Arial"/>
                <w:sz w:val="22"/>
                <w:szCs w:val="22"/>
              </w:rPr>
              <w:lastRenderedPageBreak/>
              <w:t>actividad económica. Ed. Limusa, México, 1986. Primera reimpresión 1991.</w:t>
            </w:r>
          </w:p>
          <w:p w:rsidR="00660B7E" w:rsidRPr="00670BE7" w:rsidRDefault="00660B7E" w:rsidP="000A2C1A">
            <w:pPr>
              <w:numPr>
                <w:ilvl w:val="0"/>
                <w:numId w:val="12"/>
              </w:numPr>
              <w:tabs>
                <w:tab w:val="left" w:pos="142"/>
                <w:tab w:val="left" w:pos="284"/>
              </w:tabs>
              <w:spacing w:line="276" w:lineRule="auto"/>
              <w:ind w:left="0"/>
              <w:jc w:val="both"/>
              <w:rPr>
                <w:rFonts w:ascii="Arial" w:eastAsia="Arial" w:hAnsi="Arial" w:cs="Arial"/>
              </w:rPr>
            </w:pPr>
            <w:r w:rsidRPr="00670BE7">
              <w:rPr>
                <w:rFonts w:ascii="Arial" w:eastAsia="Arial" w:hAnsi="Arial" w:cs="Arial"/>
                <w:sz w:val="22"/>
                <w:szCs w:val="22"/>
              </w:rPr>
              <w:t>Carlevari, Isidro: Geografía Económica Mundial y argentina. Ed. Ergón, Buenos Aires 1974. 4. Cedrola, Lorenzo: Geografía Económica General. Ed. Ergón, Buenos Aires, 1975.</w:t>
            </w:r>
          </w:p>
          <w:p w:rsidR="00660B7E" w:rsidRPr="00670BE7" w:rsidRDefault="00660B7E" w:rsidP="000A2C1A">
            <w:pPr>
              <w:numPr>
                <w:ilvl w:val="0"/>
                <w:numId w:val="12"/>
              </w:numPr>
              <w:tabs>
                <w:tab w:val="left" w:pos="142"/>
                <w:tab w:val="left" w:pos="284"/>
              </w:tabs>
              <w:spacing w:line="276" w:lineRule="auto"/>
              <w:ind w:left="0"/>
              <w:jc w:val="both"/>
              <w:rPr>
                <w:rFonts w:ascii="Arial" w:eastAsia="Arial" w:hAnsi="Arial" w:cs="Arial"/>
              </w:rPr>
            </w:pPr>
            <w:r w:rsidRPr="00670BE7">
              <w:rPr>
                <w:rFonts w:ascii="Arial" w:eastAsia="Arial" w:hAnsi="Arial" w:cs="Arial"/>
                <w:sz w:val="22"/>
                <w:szCs w:val="22"/>
              </w:rPr>
              <w:t>Centro Naval Argentino: Hidrovia Paraguay-Paraná: Factor De Integración. Suplemento N° 763-G-1. Vol. 109-Año 110.</w:t>
            </w:r>
          </w:p>
          <w:p w:rsidR="00660B7E" w:rsidRPr="00670BE7" w:rsidRDefault="00660B7E" w:rsidP="000A2C1A">
            <w:pPr>
              <w:numPr>
                <w:ilvl w:val="0"/>
                <w:numId w:val="12"/>
              </w:numPr>
              <w:tabs>
                <w:tab w:val="left" w:pos="142"/>
                <w:tab w:val="left" w:pos="284"/>
              </w:tabs>
              <w:spacing w:line="276" w:lineRule="auto"/>
              <w:ind w:left="0"/>
              <w:jc w:val="both"/>
              <w:rPr>
                <w:rFonts w:ascii="Arial" w:eastAsia="Arial" w:hAnsi="Arial" w:cs="Arial"/>
              </w:rPr>
            </w:pPr>
            <w:r w:rsidRPr="00670BE7">
              <w:rPr>
                <w:rFonts w:ascii="Arial" w:eastAsia="Arial" w:hAnsi="Arial" w:cs="Arial"/>
                <w:sz w:val="22"/>
                <w:szCs w:val="22"/>
              </w:rPr>
              <w:t>Claval, Paul: Geografía Económica. Elemento De Geografía. Ed. Oikos-Tau, Barcelona 1980.</w:t>
            </w:r>
          </w:p>
          <w:p w:rsidR="00B92F40" w:rsidRPr="00670BE7" w:rsidRDefault="00B92F40" w:rsidP="000A2C1A">
            <w:pPr>
              <w:numPr>
                <w:ilvl w:val="0"/>
                <w:numId w:val="12"/>
              </w:numPr>
              <w:tabs>
                <w:tab w:val="left" w:pos="142"/>
                <w:tab w:val="left" w:pos="284"/>
              </w:tabs>
              <w:spacing w:line="276" w:lineRule="auto"/>
              <w:ind w:left="0"/>
              <w:jc w:val="both"/>
              <w:rPr>
                <w:rFonts w:ascii="Arial" w:eastAsia="Arial" w:hAnsi="Arial" w:cs="Arial"/>
              </w:rPr>
            </w:pPr>
          </w:p>
        </w:tc>
      </w:tr>
    </w:tbl>
    <w:p w:rsidR="00B92F40" w:rsidRPr="00670BE7" w:rsidRDefault="00B92F40" w:rsidP="004203A3">
      <w:pPr>
        <w:pStyle w:val="Prrafodelista"/>
        <w:tabs>
          <w:tab w:val="left" w:pos="142"/>
        </w:tabs>
        <w:spacing w:after="0"/>
        <w:ind w:left="0" w:firstLine="567"/>
        <w:jc w:val="both"/>
        <w:rPr>
          <w:rFonts w:ascii="Arial" w:hAnsi="Arial" w:cs="Arial"/>
          <w:lang w:eastAsia="es-A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1"/>
      </w:tblGrid>
      <w:tr w:rsidR="00B92F40" w:rsidRPr="00670BE7" w:rsidTr="00C90F29">
        <w:tc>
          <w:tcPr>
            <w:tcW w:w="8721" w:type="dxa"/>
            <w:tcBorders>
              <w:top w:val="nil"/>
              <w:left w:val="nil"/>
              <w:bottom w:val="nil"/>
              <w:right w:val="nil"/>
            </w:tcBorders>
          </w:tcPr>
          <w:p w:rsidR="00B92F40" w:rsidRPr="00670BE7" w:rsidRDefault="00B92F40" w:rsidP="004203A3">
            <w:pPr>
              <w:tabs>
                <w:tab w:val="left" w:pos="142"/>
              </w:tabs>
              <w:jc w:val="both"/>
              <w:rPr>
                <w:rFonts w:ascii="Arial" w:hAnsi="Arial" w:cs="Arial"/>
                <w:b/>
              </w:rPr>
            </w:pPr>
          </w:p>
          <w:p w:rsidR="00B92F40" w:rsidRPr="00670BE7" w:rsidRDefault="00B92F40" w:rsidP="004203A3">
            <w:pPr>
              <w:tabs>
                <w:tab w:val="left" w:pos="142"/>
              </w:tabs>
              <w:jc w:val="both"/>
              <w:rPr>
                <w:rFonts w:ascii="Arial" w:hAnsi="Arial" w:cs="Arial"/>
              </w:rPr>
            </w:pPr>
            <w:r w:rsidRPr="00670BE7">
              <w:rPr>
                <w:rFonts w:ascii="Arial" w:hAnsi="Arial" w:cs="Arial"/>
                <w:b/>
                <w:sz w:val="22"/>
                <w:szCs w:val="22"/>
              </w:rPr>
              <w:t>GEOGRAFÍA DE LA POBLACIÓN URBANA Y RURAL</w:t>
            </w:r>
          </w:p>
          <w:p w:rsidR="00B92F40" w:rsidRPr="00670BE7" w:rsidRDefault="00B92F40" w:rsidP="004203A3">
            <w:pPr>
              <w:pStyle w:val="Textoindependiente"/>
              <w:tabs>
                <w:tab w:val="num" w:pos="0"/>
                <w:tab w:val="left" w:pos="142"/>
              </w:tabs>
              <w:spacing w:line="276" w:lineRule="auto"/>
              <w:rPr>
                <w:rFonts w:ascii="Arial" w:hAnsi="Arial" w:cs="Arial"/>
              </w:rPr>
            </w:pPr>
          </w:p>
          <w:p w:rsidR="00B92F40" w:rsidRPr="00670BE7" w:rsidRDefault="00B92F40" w:rsidP="004203A3">
            <w:pPr>
              <w:tabs>
                <w:tab w:val="left" w:pos="142"/>
              </w:tabs>
              <w:spacing w:line="276" w:lineRule="auto"/>
              <w:jc w:val="both"/>
              <w:rPr>
                <w:rFonts w:ascii="Arial" w:hAnsi="Arial" w:cs="Arial"/>
                <w:lang w:eastAsia="es-AR"/>
              </w:rPr>
            </w:pPr>
            <w:r w:rsidRPr="00670BE7">
              <w:rPr>
                <w:rFonts w:ascii="Arial" w:hAnsi="Arial" w:cs="Arial"/>
                <w:bCs/>
                <w:sz w:val="22"/>
                <w:szCs w:val="22"/>
                <w:lang w:eastAsia="es-AR"/>
              </w:rPr>
              <w:t>FORMATO: ASIGNATURA</w:t>
            </w:r>
          </w:p>
          <w:p w:rsidR="00B92F40" w:rsidRPr="00670BE7" w:rsidRDefault="00B92F40" w:rsidP="004203A3">
            <w:pPr>
              <w:tabs>
                <w:tab w:val="left" w:pos="142"/>
              </w:tabs>
              <w:spacing w:line="276" w:lineRule="auto"/>
              <w:jc w:val="both"/>
              <w:rPr>
                <w:rFonts w:ascii="Arial" w:hAnsi="Arial" w:cs="Arial"/>
                <w:lang w:eastAsia="es-AR"/>
              </w:rPr>
            </w:pPr>
            <w:r w:rsidRPr="00670BE7">
              <w:rPr>
                <w:rFonts w:ascii="Arial" w:hAnsi="Arial" w:cs="Arial"/>
                <w:bCs/>
                <w:sz w:val="22"/>
                <w:szCs w:val="22"/>
                <w:lang w:eastAsia="es-AR"/>
              </w:rPr>
              <w:t>REGIMENDEL CURSADO: Anual</w:t>
            </w:r>
          </w:p>
          <w:p w:rsidR="00B92F40" w:rsidRPr="00670BE7" w:rsidRDefault="00B92F40" w:rsidP="004203A3">
            <w:pPr>
              <w:tabs>
                <w:tab w:val="left" w:pos="142"/>
              </w:tabs>
              <w:spacing w:line="276" w:lineRule="auto"/>
              <w:jc w:val="both"/>
              <w:rPr>
                <w:rFonts w:ascii="Arial" w:hAnsi="Arial" w:cs="Arial"/>
                <w:lang w:eastAsia="es-AR"/>
              </w:rPr>
            </w:pPr>
            <w:r w:rsidRPr="00670BE7">
              <w:rPr>
                <w:rFonts w:ascii="Arial" w:hAnsi="Arial" w:cs="Arial"/>
                <w:bCs/>
                <w:sz w:val="22"/>
                <w:szCs w:val="22"/>
                <w:lang w:eastAsia="es-AR"/>
              </w:rPr>
              <w:t>UBICACIÓN EN EL DISEÑO CURRICULAR: 3° año</w:t>
            </w:r>
          </w:p>
          <w:p w:rsidR="00B92F40" w:rsidRPr="00670BE7" w:rsidRDefault="00B92F40" w:rsidP="004203A3">
            <w:pPr>
              <w:tabs>
                <w:tab w:val="left" w:pos="142"/>
              </w:tabs>
              <w:spacing w:line="276" w:lineRule="auto"/>
              <w:jc w:val="both"/>
              <w:rPr>
                <w:rFonts w:ascii="Arial" w:hAnsi="Arial" w:cs="Arial"/>
                <w:b/>
                <w:lang w:val="es-MX"/>
              </w:rPr>
            </w:pPr>
            <w:r w:rsidRPr="00670BE7">
              <w:rPr>
                <w:rFonts w:ascii="Arial" w:hAnsi="Arial" w:cs="Arial"/>
                <w:bCs/>
                <w:sz w:val="22"/>
                <w:szCs w:val="22"/>
                <w:lang w:eastAsia="es-AR"/>
              </w:rPr>
              <w:t>CARGA HORARIA SEMANAL Y TOTAL PARA EL ESTUDIANTE: 4 hs. cátedras semanales. (</w:t>
            </w:r>
            <w:r w:rsidRPr="00670BE7">
              <w:rPr>
                <w:rFonts w:ascii="Arial" w:hAnsi="Arial" w:cs="Arial"/>
                <w:sz w:val="22"/>
                <w:szCs w:val="22"/>
                <w:lang w:val="es-MX"/>
              </w:rPr>
              <w:t>128 hs. cátedras anuales - 85 hs. reloj)</w:t>
            </w:r>
          </w:p>
        </w:tc>
      </w:tr>
      <w:tr w:rsidR="00B92F40" w:rsidRPr="00670BE7" w:rsidTr="00C90F29">
        <w:tc>
          <w:tcPr>
            <w:tcW w:w="8721" w:type="dxa"/>
            <w:tcBorders>
              <w:top w:val="nil"/>
              <w:left w:val="nil"/>
              <w:bottom w:val="nil"/>
              <w:right w:val="nil"/>
            </w:tcBorders>
          </w:tcPr>
          <w:p w:rsidR="00B92F40" w:rsidRPr="00670BE7" w:rsidRDefault="00B92F40" w:rsidP="004203A3">
            <w:pPr>
              <w:tabs>
                <w:tab w:val="left" w:pos="142"/>
              </w:tabs>
              <w:jc w:val="both"/>
              <w:rPr>
                <w:rFonts w:ascii="Arial" w:hAnsi="Arial" w:cs="Arial"/>
                <w:lang w:val="es-MX"/>
              </w:rPr>
            </w:pPr>
          </w:p>
        </w:tc>
      </w:tr>
      <w:tr w:rsidR="00B92F40" w:rsidRPr="00670BE7" w:rsidTr="00223F4C">
        <w:tc>
          <w:tcPr>
            <w:tcW w:w="8721" w:type="dxa"/>
            <w:tcBorders>
              <w:top w:val="nil"/>
              <w:left w:val="nil"/>
              <w:bottom w:val="nil"/>
              <w:right w:val="nil"/>
            </w:tcBorders>
          </w:tcPr>
          <w:p w:rsidR="00B92F40" w:rsidRPr="00670BE7" w:rsidRDefault="00B92F40" w:rsidP="004203A3">
            <w:pPr>
              <w:tabs>
                <w:tab w:val="left" w:pos="142"/>
              </w:tabs>
              <w:jc w:val="both"/>
              <w:rPr>
                <w:rFonts w:ascii="Arial" w:hAnsi="Arial" w:cs="Arial"/>
                <w:b/>
                <w:lang w:val="es-MX"/>
              </w:rPr>
            </w:pPr>
            <w:r w:rsidRPr="00670BE7">
              <w:rPr>
                <w:rFonts w:ascii="Arial" w:hAnsi="Arial" w:cs="Arial"/>
                <w:sz w:val="22"/>
                <w:szCs w:val="22"/>
                <w:lang w:val="es-MX"/>
              </w:rPr>
              <w:t>FINALIDADES FORMATIVAS</w:t>
            </w:r>
            <w:r w:rsidRPr="00670BE7">
              <w:rPr>
                <w:rFonts w:ascii="Arial" w:hAnsi="Arial" w:cs="Arial"/>
                <w:b/>
                <w:sz w:val="22"/>
                <w:szCs w:val="22"/>
                <w:lang w:val="es-MX"/>
              </w:rPr>
              <w:t>:</w:t>
            </w:r>
          </w:p>
          <w:p w:rsidR="00B92F40" w:rsidRPr="00670BE7" w:rsidRDefault="00B92F40" w:rsidP="004203A3">
            <w:pPr>
              <w:tabs>
                <w:tab w:val="left" w:pos="142"/>
              </w:tabs>
              <w:jc w:val="both"/>
              <w:rPr>
                <w:rFonts w:ascii="Arial" w:hAnsi="Arial" w:cs="Arial"/>
                <w:b/>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5"/>
            </w:tblGrid>
            <w:tr w:rsidR="000515EB" w:rsidRPr="00670BE7" w:rsidTr="000C589A">
              <w:tc>
                <w:tcPr>
                  <w:tcW w:w="9606" w:type="dxa"/>
                  <w:tcBorders>
                    <w:top w:val="nil"/>
                    <w:left w:val="nil"/>
                    <w:bottom w:val="nil"/>
                    <w:right w:val="nil"/>
                  </w:tcBorders>
                </w:tcPr>
                <w:p w:rsidR="000515EB" w:rsidRPr="00670BE7" w:rsidRDefault="000515EB" w:rsidP="004203A3">
                  <w:pPr>
                    <w:tabs>
                      <w:tab w:val="left" w:pos="142"/>
                      <w:tab w:val="left" w:pos="284"/>
                    </w:tabs>
                    <w:jc w:val="both"/>
                    <w:rPr>
                      <w:rFonts w:ascii="Arial" w:eastAsia="Arial" w:hAnsi="Arial" w:cs="Arial"/>
                    </w:rPr>
                  </w:pPr>
                  <w:r w:rsidRPr="00670BE7">
                    <w:rPr>
                      <w:rFonts w:ascii="Arial" w:eastAsia="Arial" w:hAnsi="Arial" w:cs="Arial"/>
                      <w:sz w:val="22"/>
                      <w:szCs w:val="22"/>
                    </w:rPr>
                    <w:t xml:space="preserve">La Geografía de la población urbana y rural estudia los patrones o estructuras espaciales de los fenómenos demográficos de la población humana y los procesos de variación de los mismos a través del espacio y el tiempo.  </w:t>
                  </w:r>
                </w:p>
                <w:p w:rsidR="000515EB" w:rsidRPr="00670BE7" w:rsidRDefault="000515EB" w:rsidP="004203A3">
                  <w:pPr>
                    <w:tabs>
                      <w:tab w:val="left" w:pos="142"/>
                      <w:tab w:val="left" w:pos="284"/>
                    </w:tabs>
                    <w:jc w:val="both"/>
                    <w:rPr>
                      <w:rFonts w:ascii="Arial" w:eastAsia="Arial" w:hAnsi="Arial" w:cs="Arial"/>
                    </w:rPr>
                  </w:pPr>
                  <w:r w:rsidRPr="00670BE7">
                    <w:rPr>
                      <w:rFonts w:ascii="Arial" w:eastAsia="Arial" w:hAnsi="Arial" w:cs="Arial"/>
                      <w:sz w:val="22"/>
                      <w:szCs w:val="22"/>
                    </w:rPr>
                    <w:t xml:space="preserve">Durante el cursado de la unidad curricular “GEOGRAFÍA DE LA POBLACIÓN URBANA Y RURAL”; podrán apropiarse de saberes que harán posible incluir problemáticas concernientes a la sociedad actual, referidas a la dimensión poblacional y a sus relaciones con la ocupación del espacio geográfico. Se apunta a los análisis de la propiedad emergentes de la población humana y a las múltiples interrelaciones que se establecen entre los actores sociales de la comunidad y en los aspectos que se refiere al crecimiento y distribución demográfica. </w:t>
                  </w:r>
                </w:p>
                <w:p w:rsidR="000515EB" w:rsidRPr="00670BE7" w:rsidRDefault="000515EB" w:rsidP="004203A3">
                  <w:pPr>
                    <w:tabs>
                      <w:tab w:val="left" w:pos="142"/>
                      <w:tab w:val="left" w:pos="284"/>
                    </w:tabs>
                    <w:jc w:val="both"/>
                    <w:rPr>
                      <w:rFonts w:ascii="Arial" w:eastAsia="Arial" w:hAnsi="Arial" w:cs="Arial"/>
                    </w:rPr>
                  </w:pPr>
                  <w:r w:rsidRPr="00670BE7">
                    <w:rPr>
                      <w:rFonts w:ascii="Arial" w:eastAsia="Arial" w:hAnsi="Arial" w:cs="Arial"/>
                      <w:sz w:val="22"/>
                      <w:szCs w:val="22"/>
                    </w:rPr>
                    <w:t>Se pretende que mediante la apropiación de los contenidos propuestos el alumno esté en condiciones de analizar la significación de los movimientos migratorios, la importancia del análisis demográfico y las tendencias de la población urbana y rural; además de identificar las problemáticas específicas que presenta la población actual, tales como: Aumento de la necesidad de alimentos, crecimiento de las áreas urbanas e incremento del deterioro ambiental.</w:t>
                  </w:r>
                </w:p>
                <w:p w:rsidR="000515EB" w:rsidRPr="00670BE7" w:rsidRDefault="000515EB" w:rsidP="004203A3">
                  <w:pPr>
                    <w:tabs>
                      <w:tab w:val="left" w:pos="142"/>
                      <w:tab w:val="left" w:pos="284"/>
                    </w:tabs>
                    <w:jc w:val="both"/>
                    <w:rPr>
                      <w:rFonts w:ascii="Arial" w:eastAsia="Arial" w:hAnsi="Arial" w:cs="Arial"/>
                    </w:rPr>
                  </w:pPr>
                </w:p>
              </w:tc>
            </w:tr>
            <w:tr w:rsidR="000515EB" w:rsidRPr="00670BE7" w:rsidTr="000C589A">
              <w:tc>
                <w:tcPr>
                  <w:tcW w:w="9606" w:type="dxa"/>
                  <w:tcBorders>
                    <w:top w:val="nil"/>
                    <w:left w:val="nil"/>
                    <w:bottom w:val="nil"/>
                    <w:right w:val="nil"/>
                  </w:tcBorders>
                </w:tcPr>
                <w:p w:rsidR="008E33CB" w:rsidRPr="00670BE7" w:rsidRDefault="008E33CB" w:rsidP="004203A3">
                  <w:pPr>
                    <w:tabs>
                      <w:tab w:val="left" w:pos="142"/>
                      <w:tab w:val="left" w:pos="284"/>
                    </w:tabs>
                    <w:jc w:val="both"/>
                    <w:rPr>
                      <w:rFonts w:ascii="Arial" w:eastAsia="Arial" w:hAnsi="Arial" w:cs="Arial"/>
                      <w:b/>
                    </w:rPr>
                  </w:pPr>
                </w:p>
                <w:p w:rsidR="000515EB" w:rsidRPr="00670BE7" w:rsidRDefault="000515EB" w:rsidP="004203A3">
                  <w:pPr>
                    <w:tabs>
                      <w:tab w:val="left" w:pos="142"/>
                      <w:tab w:val="left" w:pos="284"/>
                    </w:tabs>
                    <w:jc w:val="both"/>
                    <w:rPr>
                      <w:rFonts w:ascii="Arial" w:eastAsia="Arial" w:hAnsi="Arial" w:cs="Arial"/>
                      <w:b/>
                    </w:rPr>
                  </w:pPr>
                  <w:r w:rsidRPr="00670BE7">
                    <w:rPr>
                      <w:rFonts w:ascii="Arial" w:eastAsia="Arial" w:hAnsi="Arial" w:cs="Arial"/>
                      <w:b/>
                      <w:sz w:val="22"/>
                      <w:szCs w:val="22"/>
                    </w:rPr>
                    <w:t xml:space="preserve">EJES DE CONTENIDOS </w:t>
                  </w:r>
                </w:p>
                <w:p w:rsidR="000515EB" w:rsidRPr="00670BE7" w:rsidRDefault="000515EB" w:rsidP="004203A3">
                  <w:pPr>
                    <w:tabs>
                      <w:tab w:val="left" w:pos="142"/>
                      <w:tab w:val="left" w:pos="284"/>
                    </w:tabs>
                    <w:jc w:val="both"/>
                    <w:rPr>
                      <w:rFonts w:ascii="Arial" w:eastAsia="Arial" w:hAnsi="Arial" w:cs="Arial"/>
                      <w:b/>
                    </w:rPr>
                  </w:pPr>
                  <w:r w:rsidRPr="00670BE7">
                    <w:rPr>
                      <w:rFonts w:ascii="Arial" w:eastAsia="Arial" w:hAnsi="Arial" w:cs="Arial"/>
                      <w:b/>
                      <w:sz w:val="22"/>
                      <w:szCs w:val="22"/>
                    </w:rPr>
                    <w:t>E</w:t>
                  </w:r>
                  <w:r w:rsidR="008E33CB" w:rsidRPr="00670BE7">
                    <w:rPr>
                      <w:rFonts w:ascii="Arial" w:eastAsia="Arial" w:hAnsi="Arial" w:cs="Arial"/>
                      <w:b/>
                      <w:sz w:val="22"/>
                      <w:szCs w:val="22"/>
                    </w:rPr>
                    <w:t xml:space="preserve">JE </w:t>
                  </w:r>
                  <w:r w:rsidRPr="00670BE7">
                    <w:rPr>
                      <w:rFonts w:ascii="Arial" w:eastAsia="Arial" w:hAnsi="Arial" w:cs="Arial"/>
                      <w:b/>
                      <w:sz w:val="22"/>
                      <w:szCs w:val="22"/>
                    </w:rPr>
                    <w:t>I: Geografía humana y Geografía de la población: Fuentes y métodos.</w:t>
                  </w:r>
                </w:p>
                <w:p w:rsidR="008E33CB" w:rsidRPr="00670BE7" w:rsidRDefault="008E33CB" w:rsidP="004203A3">
                  <w:pPr>
                    <w:tabs>
                      <w:tab w:val="left" w:pos="142"/>
                      <w:tab w:val="left" w:pos="284"/>
                    </w:tabs>
                    <w:jc w:val="both"/>
                    <w:rPr>
                      <w:rFonts w:ascii="Arial" w:eastAsia="Arial" w:hAnsi="Arial" w:cs="Arial"/>
                    </w:rPr>
                  </w:pPr>
                </w:p>
                <w:p w:rsidR="000515EB" w:rsidRPr="00670BE7" w:rsidRDefault="000515EB" w:rsidP="004203A3">
                  <w:pPr>
                    <w:tabs>
                      <w:tab w:val="left" w:pos="142"/>
                      <w:tab w:val="left" w:pos="284"/>
                    </w:tabs>
                    <w:jc w:val="both"/>
                    <w:rPr>
                      <w:rFonts w:ascii="Arial" w:eastAsia="Arial" w:hAnsi="Arial" w:cs="Arial"/>
                    </w:rPr>
                  </w:pPr>
                  <w:r w:rsidRPr="00670BE7">
                    <w:rPr>
                      <w:rFonts w:ascii="Arial" w:eastAsia="Arial" w:hAnsi="Arial" w:cs="Arial"/>
                      <w:sz w:val="22"/>
                      <w:szCs w:val="22"/>
                    </w:rPr>
                    <w:t>Definición y objeto de la Geografía Humana: El método en Geografía Humana.</w:t>
                  </w:r>
                </w:p>
                <w:p w:rsidR="000515EB" w:rsidRPr="00670BE7" w:rsidRDefault="000515EB" w:rsidP="004203A3">
                  <w:pPr>
                    <w:tabs>
                      <w:tab w:val="left" w:pos="142"/>
                      <w:tab w:val="left" w:pos="284"/>
                    </w:tabs>
                    <w:jc w:val="both"/>
                    <w:rPr>
                      <w:rFonts w:ascii="Arial" w:eastAsia="Arial" w:hAnsi="Arial" w:cs="Arial"/>
                    </w:rPr>
                  </w:pPr>
                  <w:r w:rsidRPr="00670BE7">
                    <w:rPr>
                      <w:rFonts w:ascii="Arial" w:eastAsia="Arial" w:hAnsi="Arial" w:cs="Arial"/>
                      <w:sz w:val="22"/>
                      <w:szCs w:val="22"/>
                    </w:rPr>
                    <w:t>La Demografía histórica: Fuentes históricas y metodología de la recolección. Documentación pre y protoestadística. Antiguas estadísticas vitales. Sugerencias metodológicas para el uso de la documentación.</w:t>
                  </w:r>
                </w:p>
                <w:p w:rsidR="000515EB" w:rsidRPr="00670BE7" w:rsidRDefault="000515EB" w:rsidP="004203A3">
                  <w:pPr>
                    <w:tabs>
                      <w:tab w:val="left" w:pos="142"/>
                      <w:tab w:val="left" w:pos="284"/>
                    </w:tabs>
                    <w:jc w:val="both"/>
                    <w:rPr>
                      <w:rFonts w:ascii="Arial" w:eastAsia="Arial" w:hAnsi="Arial" w:cs="Arial"/>
                    </w:rPr>
                  </w:pPr>
                  <w:r w:rsidRPr="00670BE7">
                    <w:rPr>
                      <w:rFonts w:ascii="Arial" w:eastAsia="Arial" w:hAnsi="Arial" w:cs="Arial"/>
                      <w:sz w:val="22"/>
                      <w:szCs w:val="22"/>
                    </w:rPr>
                    <w:t xml:space="preserve">Geografía de la Población en la evolución del pensamiento geográfico: Etapas en la formación de la disciplina. Su situación actual. Definición. Principales temas de estudio. Las Fuentes de información. Características e importancia. Tipos de fuentes </w:t>
                  </w:r>
                  <w:r w:rsidRPr="00670BE7">
                    <w:rPr>
                      <w:rFonts w:ascii="Arial" w:eastAsia="Arial" w:hAnsi="Arial" w:cs="Arial"/>
                      <w:sz w:val="22"/>
                      <w:szCs w:val="22"/>
                    </w:rPr>
                    <w:lastRenderedPageBreak/>
                    <w:t>de datos</w:t>
                  </w:r>
                </w:p>
                <w:p w:rsidR="000515EB" w:rsidRPr="00670BE7" w:rsidRDefault="000515EB" w:rsidP="004203A3">
                  <w:pPr>
                    <w:tabs>
                      <w:tab w:val="left" w:pos="142"/>
                      <w:tab w:val="left" w:pos="284"/>
                    </w:tabs>
                    <w:jc w:val="both"/>
                    <w:rPr>
                      <w:rFonts w:ascii="Arial" w:eastAsia="Arial" w:hAnsi="Arial" w:cs="Arial"/>
                    </w:rPr>
                  </w:pPr>
                  <w:r w:rsidRPr="00670BE7">
                    <w:rPr>
                      <w:rFonts w:ascii="Arial" w:eastAsia="Arial" w:hAnsi="Arial" w:cs="Arial"/>
                      <w:sz w:val="22"/>
                      <w:szCs w:val="22"/>
                    </w:rPr>
                    <w:t>Los Censos de Población: características, etapas de su realización. Tipos de empadronamiento. El cuestionario. Temas de investigación, limitaciones, evaluación censal. Los censos argentinos: principales problemas y características.</w:t>
                  </w:r>
                </w:p>
                <w:p w:rsidR="000515EB" w:rsidRPr="00670BE7" w:rsidRDefault="000515EB" w:rsidP="004203A3">
                  <w:pPr>
                    <w:tabs>
                      <w:tab w:val="left" w:pos="142"/>
                      <w:tab w:val="left" w:pos="284"/>
                    </w:tabs>
                    <w:jc w:val="both"/>
                    <w:rPr>
                      <w:rFonts w:ascii="Arial" w:eastAsia="Arial" w:hAnsi="Arial" w:cs="Arial"/>
                    </w:rPr>
                  </w:pPr>
                  <w:r w:rsidRPr="00670BE7">
                    <w:rPr>
                      <w:rFonts w:ascii="Arial" w:eastAsia="Arial" w:hAnsi="Arial" w:cs="Arial"/>
                      <w:sz w:val="22"/>
                      <w:szCs w:val="22"/>
                    </w:rPr>
                    <w:t>El Sistema de Estadísticas vitales: Características. Principios generales, importancia, estado actual. Los hechos y su certificación. Usos, evaluación y limitaciones.</w:t>
                  </w:r>
                </w:p>
                <w:p w:rsidR="000515EB" w:rsidRPr="00670BE7" w:rsidRDefault="000515EB" w:rsidP="004203A3">
                  <w:pPr>
                    <w:tabs>
                      <w:tab w:val="left" w:pos="142"/>
                      <w:tab w:val="left" w:pos="284"/>
                    </w:tabs>
                    <w:jc w:val="both"/>
                    <w:rPr>
                      <w:rFonts w:ascii="Arial" w:eastAsia="Arial" w:hAnsi="Arial" w:cs="Arial"/>
                    </w:rPr>
                  </w:pPr>
                  <w:r w:rsidRPr="00670BE7">
                    <w:rPr>
                      <w:rFonts w:ascii="Arial" w:eastAsia="Arial" w:hAnsi="Arial" w:cs="Arial"/>
                      <w:sz w:val="22"/>
                      <w:szCs w:val="22"/>
                    </w:rPr>
                    <w:t>Otras fuentes: Las Estadísticas de migración internacional, su importancia y usos. Las Encuestas, características. Encuestas por muestreo. Otros registros.</w:t>
                  </w:r>
                </w:p>
                <w:p w:rsidR="008E33CB" w:rsidRPr="00670BE7" w:rsidRDefault="008E33CB" w:rsidP="004203A3">
                  <w:pPr>
                    <w:tabs>
                      <w:tab w:val="left" w:pos="142"/>
                      <w:tab w:val="left" w:pos="284"/>
                    </w:tabs>
                    <w:jc w:val="both"/>
                    <w:rPr>
                      <w:rFonts w:ascii="Arial" w:eastAsia="Arial" w:hAnsi="Arial" w:cs="Arial"/>
                      <w:b/>
                    </w:rPr>
                  </w:pPr>
                </w:p>
                <w:p w:rsidR="000515EB" w:rsidRPr="00670BE7" w:rsidRDefault="008E33CB" w:rsidP="004203A3">
                  <w:pPr>
                    <w:tabs>
                      <w:tab w:val="left" w:pos="142"/>
                      <w:tab w:val="left" w:pos="284"/>
                    </w:tabs>
                    <w:jc w:val="both"/>
                    <w:rPr>
                      <w:rFonts w:ascii="Arial" w:eastAsia="Arial" w:hAnsi="Arial" w:cs="Arial"/>
                    </w:rPr>
                  </w:pPr>
                  <w:r w:rsidRPr="00670BE7">
                    <w:rPr>
                      <w:rFonts w:ascii="Arial" w:eastAsia="Arial" w:hAnsi="Arial" w:cs="Arial"/>
                      <w:b/>
                      <w:sz w:val="22"/>
                      <w:szCs w:val="22"/>
                    </w:rPr>
                    <w:t>EJE</w:t>
                  </w:r>
                  <w:r w:rsidR="000515EB" w:rsidRPr="00670BE7">
                    <w:rPr>
                      <w:rFonts w:ascii="Arial" w:eastAsia="Arial" w:hAnsi="Arial" w:cs="Arial"/>
                      <w:b/>
                      <w:sz w:val="22"/>
                      <w:szCs w:val="22"/>
                    </w:rPr>
                    <w:t xml:space="preserve"> II: La población, su distribución, crecimiento, composición y movimientos naturales</w:t>
                  </w:r>
                  <w:r w:rsidR="000515EB" w:rsidRPr="00670BE7">
                    <w:rPr>
                      <w:rFonts w:ascii="Arial" w:eastAsia="Arial" w:hAnsi="Arial" w:cs="Arial"/>
                      <w:sz w:val="22"/>
                      <w:szCs w:val="22"/>
                    </w:rPr>
                    <w:t>.</w:t>
                  </w:r>
                </w:p>
                <w:p w:rsidR="002E4309" w:rsidRPr="00670BE7" w:rsidRDefault="002E4309" w:rsidP="004203A3">
                  <w:pPr>
                    <w:tabs>
                      <w:tab w:val="left" w:pos="142"/>
                      <w:tab w:val="left" w:pos="284"/>
                    </w:tabs>
                    <w:jc w:val="both"/>
                    <w:rPr>
                      <w:rFonts w:ascii="Arial" w:eastAsia="Arial" w:hAnsi="Arial" w:cs="Arial"/>
                    </w:rPr>
                  </w:pPr>
                </w:p>
                <w:p w:rsidR="000515EB" w:rsidRPr="00670BE7" w:rsidRDefault="000515EB" w:rsidP="004203A3">
                  <w:pPr>
                    <w:tabs>
                      <w:tab w:val="left" w:pos="142"/>
                      <w:tab w:val="left" w:pos="284"/>
                    </w:tabs>
                    <w:jc w:val="both"/>
                    <w:rPr>
                      <w:rFonts w:ascii="Arial" w:eastAsia="Arial" w:hAnsi="Arial" w:cs="Arial"/>
                    </w:rPr>
                  </w:pPr>
                  <w:r w:rsidRPr="00670BE7">
                    <w:rPr>
                      <w:rFonts w:ascii="Arial" w:eastAsia="Arial" w:hAnsi="Arial" w:cs="Arial"/>
                      <w:sz w:val="22"/>
                      <w:szCs w:val="22"/>
                    </w:rPr>
                    <w:t xml:space="preserve">Distribución de la población argentina: Densidad. Cambios. Concepto. Formas de expresión. Fuentes Pirámides demográficas: Tipos. Elaboración. Interpretación. </w:t>
                  </w:r>
                </w:p>
                <w:p w:rsidR="000515EB" w:rsidRPr="00670BE7" w:rsidRDefault="000515EB" w:rsidP="004203A3">
                  <w:pPr>
                    <w:tabs>
                      <w:tab w:val="left" w:pos="142"/>
                      <w:tab w:val="left" w:pos="284"/>
                    </w:tabs>
                    <w:jc w:val="both"/>
                    <w:rPr>
                      <w:rFonts w:ascii="Arial" w:eastAsia="Arial" w:hAnsi="Arial" w:cs="Arial"/>
                    </w:rPr>
                  </w:pPr>
                  <w:r w:rsidRPr="00670BE7">
                    <w:rPr>
                      <w:rFonts w:ascii="Arial" w:eastAsia="Arial" w:hAnsi="Arial" w:cs="Arial"/>
                      <w:sz w:val="22"/>
                      <w:szCs w:val="22"/>
                    </w:rPr>
                    <w:t xml:space="preserve">Crecimiento de la población: Aspectos espaciales del crecimiento demográfico. Evolución y ritmo. Tendencias y efectos del crecimiento. Proyecciones demográficas. Teorías demográficas. Presión demográfica. Teorías. </w:t>
                  </w:r>
                </w:p>
                <w:p w:rsidR="000515EB" w:rsidRPr="00670BE7" w:rsidRDefault="000515EB" w:rsidP="004203A3">
                  <w:pPr>
                    <w:tabs>
                      <w:tab w:val="left" w:pos="142"/>
                      <w:tab w:val="left" w:pos="284"/>
                    </w:tabs>
                    <w:jc w:val="both"/>
                    <w:rPr>
                      <w:rFonts w:ascii="Arial" w:eastAsia="Arial" w:hAnsi="Arial" w:cs="Arial"/>
                    </w:rPr>
                  </w:pPr>
                  <w:r w:rsidRPr="00670BE7">
                    <w:rPr>
                      <w:rFonts w:ascii="Arial" w:eastAsia="Arial" w:hAnsi="Arial" w:cs="Arial"/>
                      <w:sz w:val="22"/>
                      <w:szCs w:val="22"/>
                    </w:rPr>
                    <w:t>Desarrollo territorial del poblamiento argentino: Evolución y dinámica.</w:t>
                  </w:r>
                </w:p>
                <w:p w:rsidR="000515EB" w:rsidRPr="00670BE7" w:rsidRDefault="000515EB" w:rsidP="004203A3">
                  <w:pPr>
                    <w:tabs>
                      <w:tab w:val="left" w:pos="142"/>
                      <w:tab w:val="left" w:pos="284"/>
                    </w:tabs>
                    <w:jc w:val="both"/>
                    <w:rPr>
                      <w:rFonts w:ascii="Arial" w:eastAsia="Arial" w:hAnsi="Arial" w:cs="Arial"/>
                    </w:rPr>
                  </w:pPr>
                  <w:r w:rsidRPr="00670BE7">
                    <w:rPr>
                      <w:rFonts w:ascii="Arial" w:eastAsia="Arial" w:hAnsi="Arial" w:cs="Arial"/>
                      <w:sz w:val="22"/>
                      <w:szCs w:val="22"/>
                    </w:rPr>
                    <w:t>Problemáticas actuales: Pobreza y desigualdad. Superpoblación: Intentos de definición. Los síntomas: hipoalimentación y desocupación. El papel de la densidad y del nivel de vida. Subdesarrollo y superpoblación. El óptimo de población. La pobreza en Argentina.Estructura de la población: Representación. Factores. Causas. Consecuencias. Correlaciones. Envejecimiento. Dinámica de la población: Natalidad y fecundidad. Mortalidad general e infantil. Crecimiento vegetativo: En Argentina y el mundo. Aspectos cualitativos de la po</w:t>
                  </w:r>
                  <w:r w:rsidR="002E4309" w:rsidRPr="00670BE7">
                    <w:rPr>
                      <w:rFonts w:ascii="Arial" w:eastAsia="Arial" w:hAnsi="Arial" w:cs="Arial"/>
                      <w:sz w:val="22"/>
                      <w:szCs w:val="22"/>
                    </w:rPr>
                    <w:t xml:space="preserve">blación y política demográfica. </w:t>
                  </w:r>
                  <w:r w:rsidRPr="00670BE7">
                    <w:rPr>
                      <w:rFonts w:ascii="Arial" w:eastAsia="Arial" w:hAnsi="Arial" w:cs="Arial"/>
                      <w:sz w:val="22"/>
                      <w:szCs w:val="22"/>
                    </w:rPr>
                    <w:t>Distribución: causas, tendencias.El Crecimiento natural. Regímenes demográficos.</w:t>
                  </w:r>
                </w:p>
                <w:p w:rsidR="002E4309" w:rsidRPr="00670BE7" w:rsidRDefault="002E4309" w:rsidP="004203A3">
                  <w:pPr>
                    <w:tabs>
                      <w:tab w:val="left" w:pos="142"/>
                      <w:tab w:val="left" w:pos="284"/>
                    </w:tabs>
                    <w:jc w:val="both"/>
                    <w:rPr>
                      <w:rFonts w:ascii="Arial" w:eastAsia="Arial" w:hAnsi="Arial" w:cs="Arial"/>
                      <w:b/>
                    </w:rPr>
                  </w:pPr>
                </w:p>
                <w:p w:rsidR="000515EB" w:rsidRPr="00670BE7" w:rsidRDefault="002E4309" w:rsidP="004203A3">
                  <w:pPr>
                    <w:tabs>
                      <w:tab w:val="left" w:pos="142"/>
                      <w:tab w:val="left" w:pos="284"/>
                    </w:tabs>
                    <w:jc w:val="both"/>
                    <w:rPr>
                      <w:rFonts w:ascii="Arial" w:eastAsia="Arial" w:hAnsi="Arial" w:cs="Arial"/>
                      <w:b/>
                    </w:rPr>
                  </w:pPr>
                  <w:r w:rsidRPr="00670BE7">
                    <w:rPr>
                      <w:rFonts w:ascii="Arial" w:eastAsia="Arial" w:hAnsi="Arial" w:cs="Arial"/>
                      <w:b/>
                      <w:sz w:val="22"/>
                      <w:szCs w:val="22"/>
                    </w:rPr>
                    <w:t>EJE</w:t>
                  </w:r>
                  <w:r w:rsidR="000515EB" w:rsidRPr="00670BE7">
                    <w:rPr>
                      <w:rFonts w:ascii="Arial" w:eastAsia="Arial" w:hAnsi="Arial" w:cs="Arial"/>
                      <w:b/>
                      <w:sz w:val="22"/>
                      <w:szCs w:val="22"/>
                    </w:rPr>
                    <w:t xml:space="preserve"> III: Los movimientos migratorios</w:t>
                  </w:r>
                </w:p>
                <w:p w:rsidR="002E4309" w:rsidRPr="00670BE7" w:rsidRDefault="002E4309" w:rsidP="004203A3">
                  <w:pPr>
                    <w:tabs>
                      <w:tab w:val="left" w:pos="142"/>
                      <w:tab w:val="left" w:pos="284"/>
                    </w:tabs>
                    <w:jc w:val="both"/>
                    <w:rPr>
                      <w:rFonts w:ascii="Arial" w:eastAsia="Arial" w:hAnsi="Arial" w:cs="Arial"/>
                    </w:rPr>
                  </w:pPr>
                </w:p>
                <w:p w:rsidR="000515EB" w:rsidRPr="00670BE7" w:rsidRDefault="000515EB" w:rsidP="004203A3">
                  <w:pPr>
                    <w:tabs>
                      <w:tab w:val="left" w:pos="142"/>
                      <w:tab w:val="left" w:pos="284"/>
                    </w:tabs>
                    <w:jc w:val="both"/>
                    <w:rPr>
                      <w:rFonts w:ascii="Arial" w:eastAsia="Arial" w:hAnsi="Arial" w:cs="Arial"/>
                    </w:rPr>
                  </w:pPr>
                  <w:r w:rsidRPr="00670BE7">
                    <w:rPr>
                      <w:rFonts w:ascii="Arial" w:eastAsia="Arial" w:hAnsi="Arial" w:cs="Arial"/>
                      <w:sz w:val="22"/>
                      <w:szCs w:val="22"/>
                    </w:rPr>
                    <w:t>Concepto general: Definiciones básicas. Factores específicos de las migraciones: económicos, demográficos y sociales. La medición de los movimientos migratorios: fuentes, cálculos.Clasificación de los movimientos migratorios. Tipos de migraciones y desplazamientos: primitivas, forzosas, impulsadas, libres, masivas. Migraciones interiores e internacionales. Causas y efectos.Los grandes períodos de migraciones: La emigración europea: sus efectos. La inmigración a Estados Unidos y Canadá. Australia, Nueva Zelandia, Sudáfrica. La emigración asiática.La inmigración en América Latina: México y Brasil. Inmigración en Argentina. Movimientos migratorios en el Nordeste argentino: evolución, origen y ritmo. Distribución espacial de los inmigrantes. La emigración en el Nordeste argentino: una visión de conjunto.Las franjas pioneras: características generales: Las oscilaciones. Desplazamientos estacionales: nomadismo seminomadismo. La trashumancia. La vida pastoril de montaña. Los desplazamientos cotidianos en las ciudades.  Migración campo - ciudad.Efectos de los movimientos migratorios: Problemas sociales y económicos resultantes. Los conflictos bélicos y el problema de los refugiados.  Políticas migratorias: Inmigraciones ilegales. Inmigraciones en la Argentina.</w:t>
                  </w:r>
                </w:p>
                <w:p w:rsidR="002E4309" w:rsidRPr="00670BE7" w:rsidRDefault="002E4309" w:rsidP="004203A3">
                  <w:pPr>
                    <w:tabs>
                      <w:tab w:val="left" w:pos="142"/>
                      <w:tab w:val="left" w:pos="284"/>
                    </w:tabs>
                    <w:jc w:val="both"/>
                    <w:rPr>
                      <w:rFonts w:ascii="Arial" w:eastAsia="Arial" w:hAnsi="Arial" w:cs="Arial"/>
                      <w:b/>
                    </w:rPr>
                  </w:pPr>
                </w:p>
                <w:p w:rsidR="000515EB" w:rsidRPr="00670BE7" w:rsidRDefault="002E4309" w:rsidP="004203A3">
                  <w:pPr>
                    <w:tabs>
                      <w:tab w:val="left" w:pos="142"/>
                      <w:tab w:val="left" w:pos="284"/>
                    </w:tabs>
                    <w:jc w:val="both"/>
                    <w:rPr>
                      <w:rFonts w:ascii="Arial" w:eastAsia="Arial" w:hAnsi="Arial" w:cs="Arial"/>
                    </w:rPr>
                  </w:pPr>
                  <w:r w:rsidRPr="00670BE7">
                    <w:rPr>
                      <w:rFonts w:ascii="Arial" w:eastAsia="Arial" w:hAnsi="Arial" w:cs="Arial"/>
                      <w:b/>
                      <w:sz w:val="22"/>
                      <w:szCs w:val="22"/>
                    </w:rPr>
                    <w:t xml:space="preserve">EJE </w:t>
                  </w:r>
                  <w:r w:rsidR="000515EB" w:rsidRPr="00670BE7">
                    <w:rPr>
                      <w:rFonts w:ascii="Arial" w:eastAsia="Arial" w:hAnsi="Arial" w:cs="Arial"/>
                      <w:b/>
                      <w:sz w:val="22"/>
                      <w:szCs w:val="22"/>
                    </w:rPr>
                    <w:t>IV: Geografía Urbana</w:t>
                  </w:r>
                  <w:r w:rsidR="000515EB" w:rsidRPr="00670BE7">
                    <w:rPr>
                      <w:rFonts w:ascii="Arial" w:eastAsia="Arial" w:hAnsi="Arial" w:cs="Arial"/>
                      <w:sz w:val="22"/>
                      <w:szCs w:val="22"/>
                    </w:rPr>
                    <w:t>.</w:t>
                  </w:r>
                </w:p>
                <w:p w:rsidR="002E4309" w:rsidRPr="00670BE7" w:rsidRDefault="002E4309" w:rsidP="004203A3">
                  <w:pPr>
                    <w:tabs>
                      <w:tab w:val="left" w:pos="142"/>
                      <w:tab w:val="left" w:pos="284"/>
                    </w:tabs>
                    <w:jc w:val="both"/>
                    <w:rPr>
                      <w:rFonts w:ascii="Arial" w:eastAsia="Arial" w:hAnsi="Arial" w:cs="Arial"/>
                    </w:rPr>
                  </w:pPr>
                </w:p>
                <w:p w:rsidR="000515EB" w:rsidRPr="00670BE7" w:rsidRDefault="000515EB" w:rsidP="004203A3">
                  <w:pPr>
                    <w:tabs>
                      <w:tab w:val="left" w:pos="142"/>
                      <w:tab w:val="left" w:pos="284"/>
                    </w:tabs>
                    <w:jc w:val="both"/>
                    <w:rPr>
                      <w:rFonts w:ascii="Arial" w:eastAsia="Arial" w:hAnsi="Arial" w:cs="Arial"/>
                    </w:rPr>
                  </w:pPr>
                  <w:r w:rsidRPr="00670BE7">
                    <w:rPr>
                      <w:rFonts w:ascii="Arial" w:eastAsia="Arial" w:hAnsi="Arial" w:cs="Arial"/>
                      <w:sz w:val="22"/>
                      <w:szCs w:val="22"/>
                    </w:rPr>
                    <w:t xml:space="preserve">El espacio urbano: El fenómeno urbano en la revolución contemporánea. Caracteres generales. Origen y evolución de los asentamientos urbanos.Las ciudades actuales: Características básicas. El plano de las ciudades.Las funciones y servicios urbanos: </w:t>
                  </w:r>
                  <w:r w:rsidRPr="00670BE7">
                    <w:rPr>
                      <w:rFonts w:ascii="Arial" w:eastAsia="Arial" w:hAnsi="Arial" w:cs="Arial"/>
                      <w:sz w:val="22"/>
                      <w:szCs w:val="22"/>
                    </w:rPr>
                    <w:lastRenderedPageBreak/>
                    <w:t xml:space="preserve">Análisis. Variación en el tiempo y el espacio. La estructura de las ciudades: Significados y elementos. El  proceso de configuración estructural. Los barrios urbanos. Demografía urbana: Densidad y composición. Caracteres del movimiento de la población urbana </w:t>
                  </w:r>
                </w:p>
                <w:p w:rsidR="002E4309" w:rsidRPr="00670BE7" w:rsidRDefault="002E4309" w:rsidP="004203A3">
                  <w:pPr>
                    <w:tabs>
                      <w:tab w:val="left" w:pos="142"/>
                      <w:tab w:val="left" w:pos="284"/>
                    </w:tabs>
                    <w:jc w:val="both"/>
                    <w:rPr>
                      <w:rFonts w:ascii="Arial" w:eastAsia="Arial" w:hAnsi="Arial" w:cs="Arial"/>
                      <w:b/>
                    </w:rPr>
                  </w:pPr>
                </w:p>
                <w:p w:rsidR="000515EB" w:rsidRPr="00670BE7" w:rsidRDefault="002E4309" w:rsidP="004203A3">
                  <w:pPr>
                    <w:tabs>
                      <w:tab w:val="left" w:pos="142"/>
                      <w:tab w:val="left" w:pos="284"/>
                    </w:tabs>
                    <w:jc w:val="both"/>
                    <w:rPr>
                      <w:rFonts w:ascii="Arial" w:eastAsia="Arial" w:hAnsi="Arial" w:cs="Arial"/>
                    </w:rPr>
                  </w:pPr>
                  <w:r w:rsidRPr="00670BE7">
                    <w:rPr>
                      <w:rFonts w:ascii="Arial" w:eastAsia="Arial" w:hAnsi="Arial" w:cs="Arial"/>
                      <w:b/>
                      <w:sz w:val="22"/>
                      <w:szCs w:val="22"/>
                    </w:rPr>
                    <w:t>EJE</w:t>
                  </w:r>
                  <w:r w:rsidR="000515EB" w:rsidRPr="00670BE7">
                    <w:rPr>
                      <w:rFonts w:ascii="Arial" w:eastAsia="Arial" w:hAnsi="Arial" w:cs="Arial"/>
                      <w:b/>
                      <w:sz w:val="22"/>
                      <w:szCs w:val="22"/>
                    </w:rPr>
                    <w:t xml:space="preserve"> V: Geografía Rural</w:t>
                  </w:r>
                  <w:r w:rsidR="000515EB" w:rsidRPr="00670BE7">
                    <w:rPr>
                      <w:rFonts w:ascii="Arial" w:eastAsia="Arial" w:hAnsi="Arial" w:cs="Arial"/>
                      <w:sz w:val="22"/>
                      <w:szCs w:val="22"/>
                    </w:rPr>
                    <w:t>.</w:t>
                  </w:r>
                </w:p>
                <w:p w:rsidR="002E4309" w:rsidRPr="00670BE7" w:rsidRDefault="002E4309" w:rsidP="004203A3">
                  <w:pPr>
                    <w:tabs>
                      <w:tab w:val="left" w:pos="142"/>
                      <w:tab w:val="left" w:pos="284"/>
                    </w:tabs>
                    <w:jc w:val="both"/>
                    <w:rPr>
                      <w:rFonts w:ascii="Arial" w:eastAsia="Arial" w:hAnsi="Arial" w:cs="Arial"/>
                    </w:rPr>
                  </w:pPr>
                </w:p>
                <w:p w:rsidR="000515EB" w:rsidRPr="00670BE7" w:rsidRDefault="000515EB" w:rsidP="004203A3">
                  <w:pPr>
                    <w:tabs>
                      <w:tab w:val="left" w:pos="142"/>
                      <w:tab w:val="left" w:pos="284"/>
                    </w:tabs>
                    <w:jc w:val="both"/>
                    <w:rPr>
                      <w:rFonts w:ascii="Arial" w:eastAsia="Arial" w:hAnsi="Arial" w:cs="Arial"/>
                    </w:rPr>
                  </w:pPr>
                  <w:r w:rsidRPr="00670BE7">
                    <w:rPr>
                      <w:rFonts w:ascii="Arial" w:eastAsia="Arial" w:hAnsi="Arial" w:cs="Arial"/>
                      <w:sz w:val="22"/>
                      <w:szCs w:val="22"/>
                    </w:rPr>
                    <w:t xml:space="preserve">Geografía agraria: Factores naturales. Propiedades del suelo. Estructuras sociales. La acción del hombre en los espacios agrarios. Técnicas aplicadas a la agricultura. Formas de cultivos. Hábitat rural: Uso de la tierra. Tenencia de la tierra. Vivienda rural. Factores físicos. Factores técnicos. Cambios en el paisaje rural: El trabajo, la familia y los servicios. Las nuevas tecnologías y la ruralización. </w:t>
                  </w:r>
                </w:p>
                <w:p w:rsidR="000515EB" w:rsidRPr="00670BE7" w:rsidRDefault="000515EB" w:rsidP="004203A3">
                  <w:pPr>
                    <w:tabs>
                      <w:tab w:val="left" w:pos="142"/>
                      <w:tab w:val="left" w:pos="284"/>
                    </w:tabs>
                    <w:jc w:val="both"/>
                    <w:rPr>
                      <w:rFonts w:ascii="Arial" w:eastAsia="Arial" w:hAnsi="Arial" w:cs="Arial"/>
                    </w:rPr>
                  </w:pPr>
                  <w:r w:rsidRPr="00670BE7">
                    <w:rPr>
                      <w:rFonts w:ascii="Arial" w:eastAsia="Arial" w:hAnsi="Arial" w:cs="Arial"/>
                      <w:sz w:val="22"/>
                      <w:szCs w:val="22"/>
                    </w:rPr>
                    <w:t>El espacio agrario: Modo de vida. Paisajes agrar</w:t>
                  </w:r>
                  <w:r w:rsidR="002E4309" w:rsidRPr="00670BE7">
                    <w:rPr>
                      <w:rFonts w:ascii="Arial" w:eastAsia="Arial" w:hAnsi="Arial" w:cs="Arial"/>
                      <w:sz w:val="22"/>
                      <w:szCs w:val="22"/>
                    </w:rPr>
                    <w:t xml:space="preserve">ios tradicionales y tropicales. </w:t>
                  </w:r>
                  <w:r w:rsidRPr="00670BE7">
                    <w:rPr>
                      <w:rFonts w:ascii="Arial" w:eastAsia="Arial" w:hAnsi="Arial" w:cs="Arial"/>
                      <w:sz w:val="22"/>
                      <w:szCs w:val="22"/>
                    </w:rPr>
                    <w:t>Economías de recolección.Cultivos: Intensivos itinerantes. Intensivos. De secano. De regadío.Paisajes agrarios del mediterráneo: De zonas áridas y semiáridas. Europeos de regiones templadas. Paisajes modernos. De economía extensiva comercial y de plantación.Retorno al campo: La contra urbanización. Factores de Relación del Espacio Urbano y Rural.</w:t>
                  </w:r>
                </w:p>
                <w:p w:rsidR="000515EB" w:rsidRPr="00670BE7" w:rsidRDefault="000515EB" w:rsidP="004203A3">
                  <w:pPr>
                    <w:tabs>
                      <w:tab w:val="left" w:pos="142"/>
                      <w:tab w:val="left" w:pos="284"/>
                    </w:tabs>
                    <w:jc w:val="both"/>
                    <w:rPr>
                      <w:rFonts w:ascii="Arial" w:eastAsia="Arial" w:hAnsi="Arial" w:cs="Arial"/>
                    </w:rPr>
                  </w:pPr>
                </w:p>
              </w:tc>
            </w:tr>
            <w:tr w:rsidR="000515EB" w:rsidRPr="00670BE7" w:rsidTr="000C589A">
              <w:tc>
                <w:tcPr>
                  <w:tcW w:w="9606" w:type="dxa"/>
                  <w:tcBorders>
                    <w:top w:val="nil"/>
                    <w:left w:val="nil"/>
                    <w:bottom w:val="nil"/>
                    <w:right w:val="nil"/>
                  </w:tcBorders>
                  <w:hideMark/>
                </w:tcPr>
                <w:p w:rsidR="000515EB" w:rsidRPr="00670BE7" w:rsidRDefault="000515EB" w:rsidP="004203A3">
                  <w:pPr>
                    <w:tabs>
                      <w:tab w:val="left" w:pos="142"/>
                      <w:tab w:val="left" w:pos="284"/>
                    </w:tabs>
                    <w:jc w:val="both"/>
                    <w:rPr>
                      <w:rFonts w:ascii="Arial" w:eastAsia="Arial" w:hAnsi="Arial" w:cs="Arial"/>
                      <w:b/>
                    </w:rPr>
                  </w:pPr>
                  <w:r w:rsidRPr="00670BE7">
                    <w:rPr>
                      <w:rFonts w:ascii="Arial" w:eastAsia="Arial" w:hAnsi="Arial" w:cs="Arial"/>
                      <w:b/>
                      <w:sz w:val="22"/>
                      <w:szCs w:val="22"/>
                    </w:rPr>
                    <w:lastRenderedPageBreak/>
                    <w:t xml:space="preserve">BIBLIOGRAFÍA </w:t>
                  </w:r>
                </w:p>
                <w:p w:rsidR="000515EB" w:rsidRPr="00670BE7" w:rsidRDefault="000515EB" w:rsidP="004203A3">
                  <w:pPr>
                    <w:tabs>
                      <w:tab w:val="left" w:pos="142"/>
                      <w:tab w:val="left" w:pos="284"/>
                    </w:tabs>
                    <w:jc w:val="both"/>
                    <w:rPr>
                      <w:rFonts w:ascii="Arial" w:eastAsia="Arial" w:hAnsi="Arial" w:cs="Arial"/>
                    </w:rPr>
                  </w:pPr>
                  <w:r w:rsidRPr="00670BE7">
                    <w:rPr>
                      <w:rFonts w:ascii="Arial" w:eastAsia="Arial" w:hAnsi="Arial" w:cs="Arial"/>
                      <w:sz w:val="22"/>
                      <w:szCs w:val="22"/>
                    </w:rPr>
                    <w:t>*Ajón, Andrea / Bachman, Lía “Territorios y Sociedades en el mundo actual”. Longseller.</w:t>
                  </w:r>
                </w:p>
                <w:p w:rsidR="000515EB" w:rsidRPr="00670BE7" w:rsidRDefault="000515EB" w:rsidP="004203A3">
                  <w:pPr>
                    <w:tabs>
                      <w:tab w:val="left" w:pos="142"/>
                      <w:tab w:val="left" w:pos="284"/>
                    </w:tabs>
                    <w:jc w:val="both"/>
                    <w:rPr>
                      <w:rFonts w:ascii="Arial" w:eastAsia="Arial" w:hAnsi="Arial" w:cs="Arial"/>
                    </w:rPr>
                  </w:pPr>
                  <w:r w:rsidRPr="00670BE7">
                    <w:rPr>
                      <w:rFonts w:ascii="Arial" w:eastAsia="Arial" w:hAnsi="Arial" w:cs="Arial"/>
                      <w:sz w:val="22"/>
                      <w:szCs w:val="22"/>
                    </w:rPr>
                    <w:t>*Abellàn, A; Fernàndez Mayorales, G.; Rodrìguez, V.; Rojo, Fermina. (1998). Síntesis Educación. Madrid. España.</w:t>
                  </w:r>
                </w:p>
                <w:p w:rsidR="000515EB" w:rsidRPr="00670BE7" w:rsidRDefault="000515EB" w:rsidP="004203A3">
                  <w:pPr>
                    <w:tabs>
                      <w:tab w:val="left" w:pos="142"/>
                      <w:tab w:val="left" w:pos="284"/>
                    </w:tabs>
                    <w:jc w:val="both"/>
                    <w:rPr>
                      <w:rFonts w:ascii="Arial" w:eastAsia="Arial" w:hAnsi="Arial" w:cs="Arial"/>
                    </w:rPr>
                  </w:pPr>
                  <w:r w:rsidRPr="00670BE7">
                    <w:rPr>
                      <w:rFonts w:ascii="Arial" w:eastAsia="Arial" w:hAnsi="Arial" w:cs="Arial"/>
                      <w:sz w:val="22"/>
                      <w:szCs w:val="22"/>
                    </w:rPr>
                    <w:t>*Blanco,J; Fernández Caso, V; Gurevich, R. “Geografía Mundial Contemporánea” AIQUE.</w:t>
                  </w:r>
                </w:p>
                <w:p w:rsidR="000515EB" w:rsidRPr="00670BE7" w:rsidRDefault="000515EB" w:rsidP="004203A3">
                  <w:pPr>
                    <w:tabs>
                      <w:tab w:val="left" w:pos="142"/>
                      <w:tab w:val="left" w:pos="284"/>
                    </w:tabs>
                    <w:jc w:val="both"/>
                    <w:rPr>
                      <w:rFonts w:ascii="Arial" w:eastAsia="Arial" w:hAnsi="Arial" w:cs="Arial"/>
                    </w:rPr>
                  </w:pPr>
                  <w:r w:rsidRPr="00670BE7">
                    <w:rPr>
                      <w:rFonts w:ascii="Arial" w:eastAsia="Arial" w:hAnsi="Arial" w:cs="Arial"/>
                      <w:sz w:val="22"/>
                      <w:szCs w:val="22"/>
                    </w:rPr>
                    <w:t>*Blanco, J; Bocero, S; Ciccolella P.; FernàndezCasò, M. V; Gurevich, R; Natenzòn, C.; Quintero, S.; Reboratti, Carlos. (2007) “Geografía: Nuevos temas, nuevas preguntas; un temario para su enseñanza”. Editorial Biblos. Bs. As. Argentina.</w:t>
                  </w:r>
                </w:p>
                <w:p w:rsidR="000515EB" w:rsidRPr="00670BE7" w:rsidRDefault="000515EB" w:rsidP="004203A3">
                  <w:pPr>
                    <w:tabs>
                      <w:tab w:val="left" w:pos="142"/>
                      <w:tab w:val="left" w:pos="284"/>
                    </w:tabs>
                    <w:jc w:val="both"/>
                    <w:rPr>
                      <w:rFonts w:ascii="Arial" w:eastAsia="Arial" w:hAnsi="Arial" w:cs="Arial"/>
                    </w:rPr>
                  </w:pPr>
                  <w:r w:rsidRPr="00670BE7">
                    <w:rPr>
                      <w:rFonts w:ascii="Arial" w:eastAsia="Arial" w:hAnsi="Arial" w:cs="Arial"/>
                      <w:sz w:val="22"/>
                      <w:szCs w:val="22"/>
                    </w:rPr>
                    <w:t>*Carlevari, Isidro J. y Carlevari, Ricardo D. (2007). “La Argentina. Geografía económica y humana” 14a edición.  Alfaomega grupo editor S.A.</w:t>
                  </w:r>
                </w:p>
                <w:p w:rsidR="000515EB" w:rsidRPr="00670BE7" w:rsidRDefault="000515EB" w:rsidP="004203A3">
                  <w:pPr>
                    <w:tabs>
                      <w:tab w:val="left" w:pos="142"/>
                      <w:tab w:val="left" w:pos="284"/>
                    </w:tabs>
                    <w:jc w:val="both"/>
                    <w:rPr>
                      <w:rFonts w:ascii="Arial" w:eastAsia="Arial" w:hAnsi="Arial" w:cs="Arial"/>
                    </w:rPr>
                  </w:pPr>
                  <w:r w:rsidRPr="00670BE7">
                    <w:rPr>
                      <w:rFonts w:ascii="Arial" w:eastAsia="Arial" w:hAnsi="Arial" w:cs="Arial"/>
                      <w:sz w:val="22"/>
                      <w:szCs w:val="22"/>
                    </w:rPr>
                    <w:t>*Daguerre, Danila. A. y López, Laura E. (1998). “Espacios y Sociedades del mundo: Política, economía y ambiente”. Kapelusz. Bs. As. Argentina. 1° Ed. Pag. 144 a 198.</w:t>
                  </w:r>
                </w:p>
                <w:p w:rsidR="000515EB" w:rsidRPr="00670BE7" w:rsidRDefault="000515EB" w:rsidP="004203A3">
                  <w:pPr>
                    <w:tabs>
                      <w:tab w:val="left" w:pos="142"/>
                      <w:tab w:val="left" w:pos="284"/>
                    </w:tabs>
                    <w:jc w:val="both"/>
                    <w:rPr>
                      <w:rFonts w:ascii="Arial" w:eastAsia="Arial" w:hAnsi="Arial" w:cs="Arial"/>
                    </w:rPr>
                  </w:pPr>
                  <w:r w:rsidRPr="00670BE7">
                    <w:rPr>
                      <w:rFonts w:ascii="Arial" w:eastAsia="Arial" w:hAnsi="Arial" w:cs="Arial"/>
                      <w:sz w:val="22"/>
                      <w:szCs w:val="22"/>
                    </w:rPr>
                    <w:t>*Ferrer Regales, M. “Los sistemas urbanos”. Síntesis Educación. Madrid. España.</w:t>
                  </w:r>
                </w:p>
                <w:p w:rsidR="000515EB" w:rsidRPr="00670BE7" w:rsidRDefault="000515EB" w:rsidP="004203A3">
                  <w:pPr>
                    <w:tabs>
                      <w:tab w:val="left" w:pos="142"/>
                      <w:tab w:val="left" w:pos="284"/>
                    </w:tabs>
                    <w:jc w:val="both"/>
                    <w:rPr>
                      <w:rFonts w:ascii="Arial" w:eastAsia="Arial" w:hAnsi="Arial" w:cs="Arial"/>
                    </w:rPr>
                  </w:pPr>
                  <w:r w:rsidRPr="00670BE7">
                    <w:rPr>
                      <w:rFonts w:ascii="Arial" w:eastAsia="Arial" w:hAnsi="Arial" w:cs="Arial"/>
                      <w:sz w:val="22"/>
                      <w:szCs w:val="22"/>
                    </w:rPr>
                    <w:t>AA VV. (2001). “Las claves demográficas del futuro de España”. Madrid. Veintiuno.</w:t>
                  </w:r>
                </w:p>
                <w:p w:rsidR="000515EB" w:rsidRPr="00670BE7" w:rsidRDefault="000515EB" w:rsidP="004203A3">
                  <w:pPr>
                    <w:tabs>
                      <w:tab w:val="left" w:pos="142"/>
                      <w:tab w:val="left" w:pos="284"/>
                    </w:tabs>
                    <w:jc w:val="both"/>
                    <w:rPr>
                      <w:rFonts w:ascii="Arial" w:eastAsia="Arial" w:hAnsi="Arial" w:cs="Arial"/>
                    </w:rPr>
                  </w:pPr>
                  <w:r w:rsidRPr="00670BE7">
                    <w:rPr>
                      <w:rFonts w:ascii="Arial" w:eastAsia="Arial" w:hAnsi="Arial" w:cs="Arial"/>
                      <w:sz w:val="22"/>
                      <w:szCs w:val="22"/>
                    </w:rPr>
                    <w:t>AA VV. (2002). “El nuevo orden demográfico”. El Campo de las ciencias y de las artes. N° 139. Madrid. BBVA.</w:t>
                  </w:r>
                </w:p>
                <w:tbl>
                  <w:tblPr>
                    <w:tblW w:w="0" w:type="auto"/>
                    <w:tblCellMar>
                      <w:left w:w="0" w:type="dxa"/>
                      <w:right w:w="0" w:type="dxa"/>
                    </w:tblCellMar>
                    <w:tblLook w:val="04A0"/>
                  </w:tblPr>
                  <w:tblGrid>
                    <w:gridCol w:w="8289"/>
                  </w:tblGrid>
                  <w:tr w:rsidR="000515EB" w:rsidRPr="00670BE7" w:rsidTr="002E4309">
                    <w:trPr>
                      <w:trHeight w:val="326"/>
                    </w:trPr>
                    <w:tc>
                      <w:tcPr>
                        <w:tcW w:w="8289" w:type="dxa"/>
                        <w:tcMar>
                          <w:top w:w="0" w:type="dxa"/>
                          <w:left w:w="70" w:type="dxa"/>
                          <w:bottom w:w="0" w:type="dxa"/>
                          <w:right w:w="70" w:type="dxa"/>
                        </w:tcMar>
                        <w:hideMark/>
                      </w:tcPr>
                      <w:p w:rsidR="000515EB" w:rsidRPr="00670BE7" w:rsidRDefault="000515EB" w:rsidP="004203A3">
                        <w:pPr>
                          <w:tabs>
                            <w:tab w:val="left" w:pos="142"/>
                            <w:tab w:val="left" w:pos="284"/>
                          </w:tabs>
                          <w:jc w:val="both"/>
                          <w:rPr>
                            <w:rFonts w:ascii="Arial" w:eastAsia="Arial" w:hAnsi="Arial" w:cs="Arial"/>
                          </w:rPr>
                        </w:pPr>
                        <w:r w:rsidRPr="00670BE7">
                          <w:rPr>
                            <w:rFonts w:ascii="Arial" w:eastAsia="Arial" w:hAnsi="Arial" w:cs="Arial"/>
                            <w:sz w:val="22"/>
                            <w:szCs w:val="22"/>
                          </w:rPr>
                          <w:t>*Naciones Unidas. Factores determinantes y consecuencias de las tendencias demográficas. Vol.I, N.York. 1958 y 1978</w:t>
                        </w:r>
                      </w:p>
                    </w:tc>
                  </w:tr>
                  <w:tr w:rsidR="000515EB" w:rsidRPr="00670BE7" w:rsidTr="002E4309">
                    <w:trPr>
                      <w:trHeight w:val="80"/>
                    </w:trPr>
                    <w:tc>
                      <w:tcPr>
                        <w:tcW w:w="8289" w:type="dxa"/>
                        <w:tcMar>
                          <w:top w:w="0" w:type="dxa"/>
                          <w:left w:w="70" w:type="dxa"/>
                          <w:bottom w:w="0" w:type="dxa"/>
                          <w:right w:w="70" w:type="dxa"/>
                        </w:tcMar>
                        <w:hideMark/>
                      </w:tcPr>
                      <w:p w:rsidR="000515EB" w:rsidRPr="00670BE7" w:rsidRDefault="000515EB" w:rsidP="004203A3">
                        <w:pPr>
                          <w:tabs>
                            <w:tab w:val="left" w:pos="142"/>
                            <w:tab w:val="left" w:pos="284"/>
                          </w:tabs>
                          <w:jc w:val="both"/>
                          <w:rPr>
                            <w:rFonts w:ascii="Arial" w:eastAsia="Arial" w:hAnsi="Arial" w:cs="Arial"/>
                          </w:rPr>
                        </w:pPr>
                        <w:r w:rsidRPr="00670BE7">
                          <w:rPr>
                            <w:rFonts w:ascii="Arial" w:eastAsia="Arial" w:hAnsi="Arial" w:cs="Arial"/>
                            <w:sz w:val="22"/>
                            <w:szCs w:val="22"/>
                          </w:rPr>
                          <w:t>*Henry, Louis. Demografía. Ed. Labor, Barcelona, 1976.</w:t>
                        </w:r>
                      </w:p>
                    </w:tc>
                  </w:tr>
                </w:tbl>
                <w:p w:rsidR="000515EB" w:rsidRPr="00670BE7" w:rsidRDefault="000515EB" w:rsidP="004203A3">
                  <w:pPr>
                    <w:tabs>
                      <w:tab w:val="left" w:pos="142"/>
                      <w:tab w:val="left" w:pos="284"/>
                    </w:tabs>
                    <w:jc w:val="both"/>
                    <w:rPr>
                      <w:rFonts w:ascii="Arial" w:eastAsia="Arial" w:hAnsi="Arial" w:cs="Arial"/>
                    </w:rPr>
                  </w:pPr>
                </w:p>
              </w:tc>
            </w:tr>
          </w:tbl>
          <w:tbl>
            <w:tblPr>
              <w:tblpPr w:leftFromText="141" w:rightFromText="141" w:bottomFromText="200" w:vertAnchor="text" w:horzAnchor="margin" w:tblpY="1"/>
              <w:tblOverlap w:val="never"/>
              <w:tblW w:w="0" w:type="auto"/>
              <w:tblCellMar>
                <w:left w:w="0" w:type="dxa"/>
                <w:right w:w="0" w:type="dxa"/>
              </w:tblCellMar>
              <w:tblLook w:val="04A0"/>
            </w:tblPr>
            <w:tblGrid>
              <w:gridCol w:w="8505"/>
            </w:tblGrid>
            <w:tr w:rsidR="000515EB" w:rsidRPr="00670BE7" w:rsidTr="002E4309">
              <w:tc>
                <w:tcPr>
                  <w:tcW w:w="8505" w:type="dxa"/>
                  <w:tcMar>
                    <w:top w:w="0" w:type="dxa"/>
                    <w:left w:w="70" w:type="dxa"/>
                    <w:bottom w:w="0" w:type="dxa"/>
                    <w:right w:w="70" w:type="dxa"/>
                  </w:tcMar>
                  <w:hideMark/>
                </w:tcPr>
                <w:p w:rsidR="000515EB" w:rsidRPr="00670BE7" w:rsidRDefault="000515EB" w:rsidP="004203A3">
                  <w:pPr>
                    <w:tabs>
                      <w:tab w:val="left" w:pos="142"/>
                      <w:tab w:val="left" w:pos="284"/>
                    </w:tabs>
                    <w:jc w:val="both"/>
                    <w:rPr>
                      <w:rFonts w:ascii="Arial" w:eastAsia="Arial" w:hAnsi="Arial" w:cs="Arial"/>
                    </w:rPr>
                  </w:pPr>
                  <w:r w:rsidRPr="00670BE7">
                    <w:rPr>
                      <w:rFonts w:ascii="Arial" w:eastAsia="Arial" w:hAnsi="Arial" w:cs="Arial"/>
                      <w:sz w:val="22"/>
                      <w:szCs w:val="22"/>
                    </w:rPr>
                    <w:t>*Báez, Ana. Dilema de las superpoblaciones. Exclusión, hambre, urbanización, hiperconsumo e iniquidad. Longseller, Buenos Aires, 2003.</w:t>
                  </w:r>
                </w:p>
                <w:p w:rsidR="000515EB" w:rsidRPr="00670BE7" w:rsidRDefault="000515EB" w:rsidP="004203A3">
                  <w:pPr>
                    <w:tabs>
                      <w:tab w:val="left" w:pos="142"/>
                      <w:tab w:val="left" w:pos="284"/>
                    </w:tabs>
                    <w:jc w:val="both"/>
                    <w:rPr>
                      <w:rFonts w:ascii="Arial" w:eastAsia="Arial" w:hAnsi="Arial" w:cs="Arial"/>
                    </w:rPr>
                  </w:pPr>
                  <w:r w:rsidRPr="00670BE7">
                    <w:rPr>
                      <w:rFonts w:ascii="Arial" w:eastAsia="Arial" w:hAnsi="Arial" w:cs="Arial"/>
                      <w:sz w:val="22"/>
                      <w:szCs w:val="22"/>
                    </w:rPr>
                    <w:t>*Aguilera Arilla María José. Geografía General II (Geografía Humana), UNED, Madrid, 1999.</w:t>
                  </w:r>
                </w:p>
              </w:tc>
            </w:tr>
            <w:tr w:rsidR="000515EB" w:rsidRPr="00670BE7" w:rsidTr="002E4309">
              <w:tc>
                <w:tcPr>
                  <w:tcW w:w="8505" w:type="dxa"/>
                  <w:tcMar>
                    <w:top w:w="0" w:type="dxa"/>
                    <w:left w:w="70" w:type="dxa"/>
                    <w:bottom w:w="0" w:type="dxa"/>
                    <w:right w:w="70" w:type="dxa"/>
                  </w:tcMar>
                  <w:hideMark/>
                </w:tcPr>
                <w:p w:rsidR="000515EB" w:rsidRPr="00670BE7" w:rsidRDefault="000515EB" w:rsidP="004203A3">
                  <w:pPr>
                    <w:tabs>
                      <w:tab w:val="left" w:pos="142"/>
                      <w:tab w:val="left" w:pos="284"/>
                    </w:tabs>
                    <w:jc w:val="both"/>
                    <w:rPr>
                      <w:rFonts w:ascii="Arial" w:eastAsia="Arial" w:hAnsi="Arial" w:cs="Arial"/>
                    </w:rPr>
                  </w:pPr>
                </w:p>
              </w:tc>
            </w:tr>
            <w:tr w:rsidR="000515EB" w:rsidRPr="00670BE7" w:rsidTr="002E4309">
              <w:tc>
                <w:tcPr>
                  <w:tcW w:w="8505" w:type="dxa"/>
                  <w:tcMar>
                    <w:top w:w="0" w:type="dxa"/>
                    <w:left w:w="70" w:type="dxa"/>
                    <w:bottom w:w="0" w:type="dxa"/>
                    <w:right w:w="70" w:type="dxa"/>
                  </w:tcMar>
                  <w:hideMark/>
                </w:tcPr>
                <w:p w:rsidR="000515EB" w:rsidRPr="00670BE7" w:rsidRDefault="000515EB" w:rsidP="004203A3">
                  <w:pPr>
                    <w:tabs>
                      <w:tab w:val="left" w:pos="142"/>
                      <w:tab w:val="left" w:pos="284"/>
                    </w:tabs>
                    <w:jc w:val="both"/>
                    <w:rPr>
                      <w:rFonts w:ascii="Arial" w:eastAsia="Arial" w:hAnsi="Arial" w:cs="Arial"/>
                    </w:rPr>
                  </w:pPr>
                </w:p>
              </w:tc>
            </w:tr>
            <w:tr w:rsidR="002E4309" w:rsidRPr="00670BE7" w:rsidTr="002E4309">
              <w:tc>
                <w:tcPr>
                  <w:tcW w:w="8505" w:type="dxa"/>
                  <w:tcMar>
                    <w:top w:w="0" w:type="dxa"/>
                    <w:left w:w="70" w:type="dxa"/>
                    <w:bottom w:w="0" w:type="dxa"/>
                    <w:right w:w="70" w:type="dxa"/>
                  </w:tcMar>
                  <w:hideMark/>
                </w:tcPr>
                <w:p w:rsidR="002E4309" w:rsidRPr="00670BE7" w:rsidRDefault="002E4309" w:rsidP="004203A3">
                  <w:pPr>
                    <w:tabs>
                      <w:tab w:val="left" w:pos="142"/>
                      <w:tab w:val="left" w:pos="284"/>
                    </w:tabs>
                    <w:jc w:val="both"/>
                    <w:rPr>
                      <w:rFonts w:ascii="Arial" w:eastAsia="Arial" w:hAnsi="Arial" w:cs="Arial"/>
                    </w:rPr>
                  </w:pPr>
                </w:p>
              </w:tc>
            </w:tr>
          </w:tbl>
          <w:p w:rsidR="00B92F40" w:rsidRPr="00670BE7" w:rsidRDefault="00B92F40" w:rsidP="004203A3">
            <w:pPr>
              <w:pStyle w:val="ecxmsonormal"/>
              <w:shd w:val="clear" w:color="auto" w:fill="FFFFFF"/>
              <w:tabs>
                <w:tab w:val="left" w:pos="2913"/>
              </w:tabs>
              <w:jc w:val="both"/>
              <w:rPr>
                <w:rFonts w:ascii="Arial" w:hAnsi="Arial" w:cs="Arial"/>
                <w:lang w:val="es-AR"/>
              </w:rPr>
            </w:pPr>
          </w:p>
        </w:tc>
      </w:tr>
      <w:tr w:rsidR="00B92F40" w:rsidRPr="00670BE7" w:rsidTr="00223F4C">
        <w:tc>
          <w:tcPr>
            <w:tcW w:w="8721" w:type="dxa"/>
            <w:tcBorders>
              <w:top w:val="nil"/>
              <w:left w:val="nil"/>
              <w:bottom w:val="nil"/>
              <w:right w:val="nil"/>
            </w:tcBorders>
          </w:tcPr>
          <w:p w:rsidR="002E4309" w:rsidRPr="00670BE7" w:rsidRDefault="002E4309" w:rsidP="004203A3">
            <w:pPr>
              <w:tabs>
                <w:tab w:val="left" w:pos="142"/>
              </w:tabs>
              <w:autoSpaceDE w:val="0"/>
              <w:autoSpaceDN w:val="0"/>
              <w:adjustRightInd w:val="0"/>
              <w:jc w:val="both"/>
              <w:rPr>
                <w:rFonts w:ascii="Arial" w:hAnsi="Arial" w:cs="Arial"/>
                <w:b/>
                <w:lang w:val="es-MX"/>
              </w:rPr>
            </w:pPr>
          </w:p>
          <w:p w:rsidR="00B92F40" w:rsidRPr="00670BE7" w:rsidRDefault="00B92F40" w:rsidP="004203A3">
            <w:pPr>
              <w:tabs>
                <w:tab w:val="left" w:pos="142"/>
              </w:tabs>
              <w:autoSpaceDE w:val="0"/>
              <w:autoSpaceDN w:val="0"/>
              <w:adjustRightInd w:val="0"/>
              <w:jc w:val="both"/>
              <w:rPr>
                <w:rFonts w:ascii="Arial" w:eastAsia="Calibri" w:hAnsi="Arial" w:cs="Arial"/>
                <w:b/>
                <w:lang w:val="es-AR" w:eastAsia="en-US"/>
              </w:rPr>
            </w:pPr>
            <w:r w:rsidRPr="00670BE7">
              <w:rPr>
                <w:rFonts w:ascii="Arial" w:eastAsia="Calibri" w:hAnsi="Arial" w:cs="Arial"/>
                <w:b/>
                <w:sz w:val="22"/>
                <w:szCs w:val="22"/>
                <w:lang w:val="es-AR" w:eastAsia="en-US"/>
              </w:rPr>
              <w:t xml:space="preserve">DIDÁCTICA DE LA GEOGRAFÍA </w:t>
            </w:r>
          </w:p>
          <w:p w:rsidR="00B92F40" w:rsidRPr="00670BE7" w:rsidRDefault="00B92F40" w:rsidP="004203A3">
            <w:pPr>
              <w:tabs>
                <w:tab w:val="left" w:pos="142"/>
              </w:tabs>
              <w:autoSpaceDE w:val="0"/>
              <w:autoSpaceDN w:val="0"/>
              <w:adjustRightInd w:val="0"/>
              <w:jc w:val="both"/>
              <w:rPr>
                <w:rFonts w:ascii="Arial" w:eastAsia="Calibri" w:hAnsi="Arial" w:cs="Arial"/>
                <w:lang w:val="es-AR" w:eastAsia="en-US"/>
              </w:rPr>
            </w:pPr>
          </w:p>
          <w:p w:rsidR="00B92F40" w:rsidRPr="00670BE7" w:rsidRDefault="00B92F40" w:rsidP="004203A3">
            <w:pPr>
              <w:tabs>
                <w:tab w:val="left" w:pos="142"/>
              </w:tabs>
              <w:spacing w:line="276" w:lineRule="auto"/>
              <w:jc w:val="both"/>
              <w:rPr>
                <w:rFonts w:ascii="Arial" w:hAnsi="Arial" w:cs="Arial"/>
                <w:lang w:eastAsia="es-AR"/>
              </w:rPr>
            </w:pPr>
            <w:r w:rsidRPr="00670BE7">
              <w:rPr>
                <w:rFonts w:ascii="Arial" w:hAnsi="Arial" w:cs="Arial"/>
                <w:bCs/>
                <w:sz w:val="22"/>
                <w:szCs w:val="22"/>
                <w:lang w:eastAsia="es-AR"/>
              </w:rPr>
              <w:t>FORMATO: SEMINARIO/TALLER</w:t>
            </w:r>
          </w:p>
          <w:p w:rsidR="00B92F40" w:rsidRPr="00670BE7" w:rsidRDefault="00B92F40" w:rsidP="004203A3">
            <w:pPr>
              <w:tabs>
                <w:tab w:val="left" w:pos="142"/>
              </w:tabs>
              <w:spacing w:line="276" w:lineRule="auto"/>
              <w:jc w:val="both"/>
              <w:rPr>
                <w:rFonts w:ascii="Arial" w:hAnsi="Arial" w:cs="Arial"/>
                <w:lang w:eastAsia="es-AR"/>
              </w:rPr>
            </w:pPr>
            <w:r w:rsidRPr="00670BE7">
              <w:rPr>
                <w:rFonts w:ascii="Arial" w:hAnsi="Arial" w:cs="Arial"/>
                <w:bCs/>
                <w:sz w:val="22"/>
                <w:szCs w:val="22"/>
                <w:lang w:eastAsia="es-AR"/>
              </w:rPr>
              <w:t>REGIMENDEL CURSADO: Anual</w:t>
            </w:r>
          </w:p>
          <w:p w:rsidR="00B92F40" w:rsidRPr="00670BE7" w:rsidRDefault="00B92F40" w:rsidP="004203A3">
            <w:pPr>
              <w:tabs>
                <w:tab w:val="left" w:pos="142"/>
              </w:tabs>
              <w:spacing w:line="276" w:lineRule="auto"/>
              <w:jc w:val="both"/>
              <w:rPr>
                <w:rFonts w:ascii="Arial" w:hAnsi="Arial" w:cs="Arial"/>
                <w:lang w:eastAsia="es-AR"/>
              </w:rPr>
            </w:pPr>
            <w:r w:rsidRPr="00670BE7">
              <w:rPr>
                <w:rFonts w:ascii="Arial" w:hAnsi="Arial" w:cs="Arial"/>
                <w:bCs/>
                <w:sz w:val="22"/>
                <w:szCs w:val="22"/>
                <w:lang w:eastAsia="es-AR"/>
              </w:rPr>
              <w:t>UBICACIÓN EN EL DISEÑO CURRICULAR: 3° año</w:t>
            </w:r>
          </w:p>
          <w:p w:rsidR="00B92F40" w:rsidRPr="00670BE7" w:rsidRDefault="00B92F40" w:rsidP="004203A3">
            <w:pPr>
              <w:tabs>
                <w:tab w:val="left" w:pos="142"/>
              </w:tabs>
              <w:spacing w:line="276" w:lineRule="auto"/>
              <w:jc w:val="both"/>
              <w:rPr>
                <w:rFonts w:ascii="Arial" w:hAnsi="Arial" w:cs="Arial"/>
                <w:lang w:eastAsia="es-AR"/>
              </w:rPr>
            </w:pPr>
            <w:r w:rsidRPr="00670BE7">
              <w:rPr>
                <w:rFonts w:ascii="Arial" w:hAnsi="Arial" w:cs="Arial"/>
                <w:bCs/>
                <w:sz w:val="22"/>
                <w:szCs w:val="22"/>
                <w:lang w:eastAsia="es-AR"/>
              </w:rPr>
              <w:t xml:space="preserve">CARGA HORARIA SEMANAL Y TOTAL PARA EL ESTUDIANTE: 4 hs. cátedras </w:t>
            </w:r>
            <w:r w:rsidRPr="00670BE7">
              <w:rPr>
                <w:rFonts w:ascii="Arial" w:hAnsi="Arial" w:cs="Arial"/>
                <w:bCs/>
                <w:sz w:val="22"/>
                <w:szCs w:val="22"/>
                <w:lang w:eastAsia="es-AR"/>
              </w:rPr>
              <w:lastRenderedPageBreak/>
              <w:t>semanales. (128</w:t>
            </w:r>
            <w:r w:rsidRPr="00670BE7">
              <w:rPr>
                <w:rFonts w:ascii="Arial" w:hAnsi="Arial" w:cs="Arial"/>
                <w:sz w:val="22"/>
                <w:szCs w:val="22"/>
                <w:lang w:val="es-MX"/>
              </w:rPr>
              <w:t>hs. cátedras anuales – 85  hs. reloj)</w:t>
            </w:r>
          </w:p>
        </w:tc>
      </w:tr>
      <w:tr w:rsidR="00B92F40" w:rsidRPr="00670BE7" w:rsidTr="00C90F29">
        <w:tc>
          <w:tcPr>
            <w:tcW w:w="8721" w:type="dxa"/>
            <w:tcBorders>
              <w:top w:val="nil"/>
              <w:left w:val="nil"/>
              <w:bottom w:val="nil"/>
              <w:right w:val="nil"/>
            </w:tcBorders>
          </w:tcPr>
          <w:p w:rsidR="00B92F40" w:rsidRPr="00670BE7" w:rsidRDefault="00B92F40" w:rsidP="004203A3">
            <w:pPr>
              <w:tabs>
                <w:tab w:val="left" w:pos="142"/>
              </w:tabs>
              <w:jc w:val="both"/>
              <w:rPr>
                <w:rFonts w:ascii="Arial" w:hAnsi="Arial" w:cs="Arial"/>
                <w:lang w:val="es-MX"/>
              </w:rPr>
            </w:pPr>
          </w:p>
        </w:tc>
      </w:tr>
      <w:tr w:rsidR="00B92F40" w:rsidRPr="00670BE7" w:rsidTr="00C90F29">
        <w:tc>
          <w:tcPr>
            <w:tcW w:w="8721" w:type="dxa"/>
            <w:tcBorders>
              <w:top w:val="nil"/>
              <w:left w:val="nil"/>
              <w:bottom w:val="nil"/>
              <w:right w:val="nil"/>
            </w:tcBorders>
          </w:tcPr>
          <w:p w:rsidR="001B2666" w:rsidRPr="00670BE7" w:rsidRDefault="001B2666" w:rsidP="004203A3">
            <w:pPr>
              <w:tabs>
                <w:tab w:val="left" w:pos="142"/>
                <w:tab w:val="left" w:pos="284"/>
              </w:tabs>
              <w:jc w:val="both"/>
              <w:rPr>
                <w:rFonts w:ascii="Arial" w:eastAsia="ArialNarrow" w:hAnsi="Arial" w:cs="Arial"/>
                <w:lang w:val="es-AR" w:eastAsia="en-US"/>
              </w:rPr>
            </w:pPr>
            <w:r w:rsidRPr="00670BE7">
              <w:rPr>
                <w:rFonts w:ascii="Arial" w:eastAsia="ArialNarrow" w:hAnsi="Arial" w:cs="Arial"/>
                <w:sz w:val="22"/>
                <w:szCs w:val="22"/>
                <w:lang w:val="es-AR" w:eastAsia="en-US"/>
              </w:rPr>
              <w:t>FINALIDADES FORMATIVAS:</w:t>
            </w:r>
          </w:p>
          <w:p w:rsidR="006F2D40" w:rsidRPr="00670BE7" w:rsidRDefault="006F2D40" w:rsidP="004203A3">
            <w:pPr>
              <w:tabs>
                <w:tab w:val="left" w:pos="142"/>
                <w:tab w:val="left" w:pos="284"/>
              </w:tabs>
              <w:jc w:val="both"/>
              <w:rPr>
                <w:rFonts w:ascii="Arial" w:eastAsia="ArialNarrow" w:hAnsi="Arial" w:cs="Arial"/>
                <w:lang w:val="es-AR" w:eastAsia="en-US"/>
              </w:rPr>
            </w:pPr>
          </w:p>
          <w:p w:rsidR="001B2666" w:rsidRPr="00670BE7" w:rsidRDefault="001B2666" w:rsidP="004203A3">
            <w:pPr>
              <w:tabs>
                <w:tab w:val="left" w:pos="142"/>
                <w:tab w:val="left" w:pos="284"/>
              </w:tabs>
              <w:jc w:val="both"/>
              <w:rPr>
                <w:rFonts w:ascii="Arial" w:eastAsia="ArialNarrow" w:hAnsi="Arial" w:cs="Arial"/>
                <w:lang w:val="es-AR" w:eastAsia="en-US"/>
              </w:rPr>
            </w:pPr>
            <w:r w:rsidRPr="00670BE7">
              <w:rPr>
                <w:rFonts w:ascii="Arial" w:eastAsia="ArialNarrow" w:hAnsi="Arial" w:cs="Arial"/>
                <w:sz w:val="22"/>
                <w:szCs w:val="22"/>
                <w:lang w:val="es-AR" w:eastAsia="en-US"/>
              </w:rPr>
              <w:t xml:space="preserve">En esta asignatura se aborda el qué, cómo y para qué enseñar Geografía en el contexto de las Ciencias Sociales, a partir de la selección de contenidos que permitan a los futuros docentes reflexionar acerca de su valor formativo y la vinculación con las disciplinas que conforman el área.  </w:t>
            </w:r>
          </w:p>
          <w:p w:rsidR="001B2666" w:rsidRPr="00670BE7" w:rsidRDefault="001B2666" w:rsidP="004203A3">
            <w:pPr>
              <w:tabs>
                <w:tab w:val="left" w:pos="142"/>
                <w:tab w:val="left" w:pos="284"/>
              </w:tabs>
              <w:jc w:val="both"/>
              <w:rPr>
                <w:rFonts w:ascii="Arial" w:eastAsia="ArialNarrow" w:hAnsi="Arial" w:cs="Arial"/>
                <w:lang w:val="es-AR" w:eastAsia="en-US"/>
              </w:rPr>
            </w:pPr>
            <w:r w:rsidRPr="00670BE7">
              <w:rPr>
                <w:rFonts w:ascii="Arial" w:eastAsia="ArialNarrow" w:hAnsi="Arial" w:cs="Arial"/>
                <w:sz w:val="22"/>
                <w:szCs w:val="22"/>
                <w:lang w:val="es-AR" w:eastAsia="en-US"/>
              </w:rPr>
              <w:t xml:space="preserve">Didáctica de la Geografía incorpora en sus ejes temas que se vinculan a los desafíos de enseñar el espacio geográfico a los estudiantes del Nivel Secundario, desde una concepción de enseñanza centrada en la reflexión teórico-práctica acorde a un desempeño docente de orientación socioconstructivista.  </w:t>
            </w:r>
          </w:p>
          <w:p w:rsidR="001B2666" w:rsidRPr="00670BE7" w:rsidRDefault="001B2666" w:rsidP="004203A3">
            <w:pPr>
              <w:tabs>
                <w:tab w:val="left" w:pos="142"/>
                <w:tab w:val="left" w:pos="284"/>
              </w:tabs>
              <w:jc w:val="both"/>
              <w:rPr>
                <w:rFonts w:ascii="Arial" w:eastAsia="ArialNarrow" w:hAnsi="Arial" w:cs="Arial"/>
                <w:lang w:val="es-AR" w:eastAsia="en-US"/>
              </w:rPr>
            </w:pPr>
            <w:r w:rsidRPr="00670BE7">
              <w:rPr>
                <w:rFonts w:ascii="Arial" w:eastAsia="ArialNarrow" w:hAnsi="Arial" w:cs="Arial"/>
                <w:sz w:val="22"/>
                <w:szCs w:val="22"/>
                <w:lang w:val="es-AR" w:eastAsia="en-US"/>
              </w:rPr>
              <w:t xml:space="preserve">En este marco, se valoran prácticas, estrategias y recursos específicos para la enseñanza de la Geografía, en los que se reconozcan los supuestos conceptuales que condicionan las prácticas concretas en el aula. Para ello, se considera pertinente conocer el estado actual de la investigación en Didáctica de la Geografía y los problemas de construcción del campo, en vistas a la generación de prácticas fundamentadas. </w:t>
            </w:r>
          </w:p>
          <w:p w:rsidR="001B2666" w:rsidRPr="00795399" w:rsidRDefault="001B2666" w:rsidP="004203A3">
            <w:pPr>
              <w:tabs>
                <w:tab w:val="left" w:pos="142"/>
                <w:tab w:val="left" w:pos="284"/>
              </w:tabs>
              <w:jc w:val="both"/>
              <w:rPr>
                <w:rFonts w:ascii="Arial" w:eastAsia="ArialNarrow" w:hAnsi="Arial" w:cs="Arial"/>
                <w:b/>
                <w:lang w:val="es-AR" w:eastAsia="en-US"/>
              </w:rPr>
            </w:pPr>
          </w:p>
          <w:p w:rsidR="001B2666" w:rsidRPr="00795399" w:rsidRDefault="001B2666" w:rsidP="004203A3">
            <w:pPr>
              <w:tabs>
                <w:tab w:val="left" w:pos="142"/>
                <w:tab w:val="left" w:pos="284"/>
              </w:tabs>
              <w:jc w:val="both"/>
              <w:rPr>
                <w:rFonts w:ascii="Arial" w:eastAsia="ArialNarrow" w:hAnsi="Arial" w:cs="Arial"/>
                <w:b/>
                <w:lang w:val="es-AR" w:eastAsia="en-US"/>
              </w:rPr>
            </w:pPr>
            <w:r w:rsidRPr="00795399">
              <w:rPr>
                <w:rFonts w:ascii="Arial" w:eastAsia="ArialNarrow" w:hAnsi="Arial" w:cs="Arial"/>
                <w:b/>
                <w:sz w:val="22"/>
                <w:szCs w:val="22"/>
                <w:lang w:val="es-AR" w:eastAsia="en-US"/>
              </w:rPr>
              <w:t>EJES DE CONTENIDOS</w:t>
            </w:r>
          </w:p>
          <w:p w:rsidR="00626014" w:rsidRPr="00670BE7" w:rsidRDefault="00626014" w:rsidP="004203A3">
            <w:pPr>
              <w:tabs>
                <w:tab w:val="left" w:pos="142"/>
                <w:tab w:val="left" w:pos="284"/>
              </w:tabs>
              <w:jc w:val="both"/>
              <w:rPr>
                <w:rFonts w:ascii="Arial" w:eastAsia="ArialNarrow" w:hAnsi="Arial" w:cs="Arial"/>
                <w:lang w:val="es-AR" w:eastAsia="en-US"/>
              </w:rPr>
            </w:pPr>
          </w:p>
          <w:p w:rsidR="001B2666" w:rsidRPr="00670BE7" w:rsidRDefault="001B2666" w:rsidP="004203A3">
            <w:pPr>
              <w:tabs>
                <w:tab w:val="left" w:pos="142"/>
                <w:tab w:val="left" w:pos="284"/>
              </w:tabs>
              <w:jc w:val="both"/>
              <w:rPr>
                <w:rFonts w:ascii="Arial" w:eastAsia="ArialNarrow" w:hAnsi="Arial" w:cs="Arial"/>
                <w:b/>
                <w:lang w:val="es-AR" w:eastAsia="en-US"/>
              </w:rPr>
            </w:pPr>
            <w:r w:rsidRPr="00670BE7">
              <w:rPr>
                <w:rFonts w:ascii="Arial" w:eastAsia="ArialNarrow" w:hAnsi="Arial" w:cs="Arial"/>
                <w:b/>
                <w:sz w:val="22"/>
                <w:szCs w:val="22"/>
                <w:lang w:val="es-AR" w:eastAsia="en-US"/>
              </w:rPr>
              <w:t xml:space="preserve">EJE I Fundamentos para la enseñanza de las Ciencias Sociales y la Geografía. </w:t>
            </w:r>
          </w:p>
          <w:p w:rsidR="00626014" w:rsidRPr="00670BE7" w:rsidRDefault="00626014" w:rsidP="004203A3">
            <w:pPr>
              <w:tabs>
                <w:tab w:val="left" w:pos="142"/>
                <w:tab w:val="left" w:pos="284"/>
              </w:tabs>
              <w:jc w:val="both"/>
              <w:rPr>
                <w:rFonts w:ascii="Arial" w:eastAsia="ArialNarrow" w:hAnsi="Arial" w:cs="Arial"/>
                <w:lang w:val="es-AR" w:eastAsia="en-US"/>
              </w:rPr>
            </w:pPr>
          </w:p>
          <w:p w:rsidR="001B2666" w:rsidRPr="00670BE7" w:rsidRDefault="001B2666" w:rsidP="004203A3">
            <w:pPr>
              <w:tabs>
                <w:tab w:val="left" w:pos="142"/>
                <w:tab w:val="left" w:pos="284"/>
              </w:tabs>
              <w:jc w:val="both"/>
              <w:rPr>
                <w:rFonts w:ascii="Arial" w:eastAsia="ArialNarrow" w:hAnsi="Arial" w:cs="Arial"/>
                <w:lang w:val="es-AR" w:eastAsia="en-US"/>
              </w:rPr>
            </w:pPr>
            <w:r w:rsidRPr="00670BE7">
              <w:rPr>
                <w:rFonts w:ascii="Arial" w:eastAsia="ArialNarrow" w:hAnsi="Arial" w:cs="Arial"/>
                <w:sz w:val="22"/>
                <w:szCs w:val="22"/>
                <w:lang w:val="es-AR" w:eastAsia="en-US"/>
              </w:rPr>
              <w:t>El valor educativo de la Geografía. La Geografía y las Ciencias Sociales en la Educación Secundaria: sentido de enseñanza, función social, concepciones de enseñanza y aprendizaje. Fines de la enseñanza de las Ciencias Sociales: formación para la comprensión del mundo social y el ejercicio de la ciudadanía. Tradiciones en la enseñanza de las Ciencias Sociales. Características de los conceptos sociales. Obstáculos en el aprendizaje de las Ciencias Sociales.</w:t>
            </w:r>
          </w:p>
          <w:p w:rsidR="00626014" w:rsidRPr="00670BE7" w:rsidRDefault="00626014" w:rsidP="004203A3">
            <w:pPr>
              <w:tabs>
                <w:tab w:val="left" w:pos="142"/>
                <w:tab w:val="left" w:pos="284"/>
              </w:tabs>
              <w:jc w:val="both"/>
              <w:rPr>
                <w:rFonts w:ascii="Arial" w:eastAsia="ArialNarrow" w:hAnsi="Arial" w:cs="Arial"/>
                <w:b/>
                <w:lang w:val="es-AR" w:eastAsia="en-US"/>
              </w:rPr>
            </w:pPr>
          </w:p>
          <w:p w:rsidR="001B2666" w:rsidRPr="00670BE7" w:rsidRDefault="001B2666" w:rsidP="004203A3">
            <w:pPr>
              <w:tabs>
                <w:tab w:val="left" w:pos="142"/>
                <w:tab w:val="left" w:pos="284"/>
              </w:tabs>
              <w:jc w:val="both"/>
              <w:rPr>
                <w:rFonts w:ascii="Arial" w:eastAsia="ArialNarrow" w:hAnsi="Arial" w:cs="Arial"/>
                <w:b/>
                <w:lang w:val="es-AR" w:eastAsia="en-US"/>
              </w:rPr>
            </w:pPr>
            <w:r w:rsidRPr="00670BE7">
              <w:rPr>
                <w:rFonts w:ascii="Arial" w:eastAsia="ArialNarrow" w:hAnsi="Arial" w:cs="Arial"/>
                <w:b/>
                <w:sz w:val="22"/>
                <w:szCs w:val="22"/>
                <w:lang w:val="es-AR" w:eastAsia="en-US"/>
              </w:rPr>
              <w:t xml:space="preserve">EJE II: Dimensión curricular en la enseñanza de la Geografía. </w:t>
            </w:r>
          </w:p>
          <w:p w:rsidR="00626014" w:rsidRPr="00670BE7" w:rsidRDefault="00626014" w:rsidP="004203A3">
            <w:pPr>
              <w:tabs>
                <w:tab w:val="left" w:pos="142"/>
                <w:tab w:val="left" w:pos="284"/>
              </w:tabs>
              <w:jc w:val="both"/>
              <w:rPr>
                <w:rFonts w:ascii="Arial" w:eastAsia="ArialNarrow" w:hAnsi="Arial" w:cs="Arial"/>
                <w:lang w:val="es-AR" w:eastAsia="en-US"/>
              </w:rPr>
            </w:pPr>
          </w:p>
          <w:p w:rsidR="001B2666" w:rsidRPr="00670BE7" w:rsidRDefault="001B2666" w:rsidP="004203A3">
            <w:pPr>
              <w:tabs>
                <w:tab w:val="left" w:pos="142"/>
                <w:tab w:val="left" w:pos="284"/>
              </w:tabs>
              <w:jc w:val="both"/>
              <w:rPr>
                <w:rFonts w:ascii="Arial" w:eastAsia="ArialNarrow" w:hAnsi="Arial" w:cs="Arial"/>
                <w:lang w:val="es-AR" w:eastAsia="en-US"/>
              </w:rPr>
            </w:pPr>
            <w:r w:rsidRPr="00670BE7">
              <w:rPr>
                <w:rFonts w:ascii="Arial" w:eastAsia="ArialNarrow" w:hAnsi="Arial" w:cs="Arial"/>
                <w:sz w:val="22"/>
                <w:szCs w:val="22"/>
                <w:lang w:val="es-AR" w:eastAsia="en-US"/>
              </w:rPr>
              <w:t xml:space="preserve">Niveles de concreción del currículum de Geografía: nacional, provincial, institucional, áulico. Diseño Curricular de Educación Secundaria -Ciclo Básico y Ciclo Orientado-: análisis e interpretación de los componentes (presentación, objetivos, aprendizajes y contenidos, orientaciones para la enseñanza). La Geografía en el currículum de otras provincias y/o países latinoamericanos. Propuestas de enseñanza en Geografía: análisis y elaboración de criterios de selección, organización y secuenciación de aprendizajes.  </w:t>
            </w:r>
          </w:p>
          <w:p w:rsidR="00626014" w:rsidRPr="00670BE7" w:rsidRDefault="00626014" w:rsidP="004203A3">
            <w:pPr>
              <w:tabs>
                <w:tab w:val="left" w:pos="142"/>
                <w:tab w:val="left" w:pos="284"/>
              </w:tabs>
              <w:jc w:val="both"/>
              <w:rPr>
                <w:rFonts w:ascii="Arial" w:eastAsia="ArialNarrow" w:hAnsi="Arial" w:cs="Arial"/>
                <w:lang w:val="es-AR" w:eastAsia="en-US"/>
              </w:rPr>
            </w:pPr>
          </w:p>
          <w:p w:rsidR="001B2666" w:rsidRPr="00670BE7" w:rsidRDefault="001B2666" w:rsidP="004203A3">
            <w:pPr>
              <w:tabs>
                <w:tab w:val="left" w:pos="142"/>
                <w:tab w:val="left" w:pos="284"/>
              </w:tabs>
              <w:jc w:val="both"/>
              <w:rPr>
                <w:rFonts w:ascii="Arial" w:eastAsia="ArialNarrow" w:hAnsi="Arial" w:cs="Arial"/>
                <w:lang w:val="es-AR" w:eastAsia="en-US"/>
              </w:rPr>
            </w:pPr>
            <w:r w:rsidRPr="00670BE7">
              <w:rPr>
                <w:rFonts w:ascii="Arial" w:eastAsia="ArialNarrow" w:hAnsi="Arial" w:cs="Arial"/>
                <w:b/>
                <w:sz w:val="22"/>
                <w:szCs w:val="22"/>
                <w:lang w:val="es-AR" w:eastAsia="en-US"/>
              </w:rPr>
              <w:t>EJE III: Organización de la tarea pedagógica</w:t>
            </w:r>
            <w:r w:rsidRPr="00670BE7">
              <w:rPr>
                <w:rFonts w:ascii="Arial" w:eastAsia="ArialNarrow" w:hAnsi="Arial" w:cs="Arial"/>
                <w:sz w:val="22"/>
                <w:szCs w:val="22"/>
                <w:lang w:val="es-AR" w:eastAsia="en-US"/>
              </w:rPr>
              <w:t xml:space="preserve">. </w:t>
            </w:r>
          </w:p>
          <w:p w:rsidR="00626014" w:rsidRPr="00670BE7" w:rsidRDefault="00626014" w:rsidP="004203A3">
            <w:pPr>
              <w:tabs>
                <w:tab w:val="left" w:pos="142"/>
                <w:tab w:val="left" w:pos="284"/>
              </w:tabs>
              <w:jc w:val="both"/>
              <w:rPr>
                <w:rFonts w:ascii="Arial" w:eastAsia="ArialNarrow" w:hAnsi="Arial" w:cs="Arial"/>
                <w:lang w:val="es-AR" w:eastAsia="en-US"/>
              </w:rPr>
            </w:pPr>
          </w:p>
          <w:p w:rsidR="001B2666" w:rsidRPr="00670BE7" w:rsidRDefault="001B2666" w:rsidP="004203A3">
            <w:pPr>
              <w:tabs>
                <w:tab w:val="left" w:pos="142"/>
                <w:tab w:val="left" w:pos="284"/>
              </w:tabs>
              <w:jc w:val="both"/>
              <w:rPr>
                <w:rFonts w:ascii="Arial" w:eastAsia="ArialNarrow" w:hAnsi="Arial" w:cs="Arial"/>
                <w:lang w:val="es-AR" w:eastAsia="en-US"/>
              </w:rPr>
            </w:pPr>
            <w:r w:rsidRPr="00670BE7">
              <w:rPr>
                <w:rFonts w:ascii="Arial" w:eastAsia="ArialNarrow" w:hAnsi="Arial" w:cs="Arial"/>
                <w:sz w:val="22"/>
                <w:szCs w:val="22"/>
                <w:lang w:val="es-AR" w:eastAsia="en-US"/>
              </w:rPr>
              <w:t xml:space="preserve">Planificaciones anuales, unidades didácticas y/o planes de clases en Geografía: elaboración a partir del Diseño Curricular de Educación Secundaria de la Provincia de Chaco. Formatos curriculares, su planificación e integración a las propuestas de enseñanza.  </w:t>
            </w:r>
          </w:p>
          <w:p w:rsidR="001B2666" w:rsidRPr="00670BE7" w:rsidRDefault="001B2666" w:rsidP="004203A3">
            <w:pPr>
              <w:tabs>
                <w:tab w:val="left" w:pos="142"/>
                <w:tab w:val="left" w:pos="284"/>
              </w:tabs>
              <w:jc w:val="both"/>
              <w:rPr>
                <w:rFonts w:ascii="Arial" w:eastAsia="ArialNarrow" w:hAnsi="Arial" w:cs="Arial"/>
                <w:lang w:val="es-AR" w:eastAsia="en-US"/>
              </w:rPr>
            </w:pPr>
            <w:r w:rsidRPr="00670BE7">
              <w:rPr>
                <w:rFonts w:ascii="Arial" w:eastAsia="ArialNarrow" w:hAnsi="Arial" w:cs="Arial"/>
                <w:sz w:val="22"/>
                <w:szCs w:val="22"/>
                <w:lang w:val="es-AR" w:eastAsia="en-US"/>
              </w:rPr>
              <w:t xml:space="preserve">Articulación de los contenidos geográficos con los de otras disciplinas: interdisciplinariedad, pluridisciplinariedad, transdiscipinariedad. </w:t>
            </w:r>
          </w:p>
          <w:p w:rsidR="001B2666" w:rsidRPr="00670BE7" w:rsidRDefault="001B2666" w:rsidP="004203A3">
            <w:pPr>
              <w:tabs>
                <w:tab w:val="left" w:pos="142"/>
                <w:tab w:val="left" w:pos="284"/>
              </w:tabs>
              <w:jc w:val="both"/>
              <w:rPr>
                <w:rFonts w:ascii="Arial" w:eastAsia="ArialNarrow" w:hAnsi="Arial" w:cs="Arial"/>
                <w:lang w:val="es-AR" w:eastAsia="en-US"/>
              </w:rPr>
            </w:pPr>
            <w:r w:rsidRPr="00670BE7">
              <w:rPr>
                <w:rFonts w:ascii="Arial" w:eastAsia="ArialNarrow" w:hAnsi="Arial" w:cs="Arial"/>
                <w:sz w:val="22"/>
                <w:szCs w:val="22"/>
                <w:lang w:val="es-AR" w:eastAsia="en-US"/>
              </w:rPr>
              <w:t xml:space="preserve">La Geografía y su vinculación con el ambiente y la comunidad: didáctica de la educación ambiental y del patrimonio natural y cultural.   </w:t>
            </w:r>
          </w:p>
          <w:p w:rsidR="001B2666" w:rsidRPr="00670BE7" w:rsidRDefault="001B2666" w:rsidP="004203A3">
            <w:pPr>
              <w:tabs>
                <w:tab w:val="left" w:pos="142"/>
                <w:tab w:val="left" w:pos="284"/>
              </w:tabs>
              <w:jc w:val="both"/>
              <w:rPr>
                <w:rFonts w:ascii="Arial" w:eastAsia="ArialNarrow" w:hAnsi="Arial" w:cs="Arial"/>
                <w:lang w:val="es-AR" w:eastAsia="en-US"/>
              </w:rPr>
            </w:pPr>
            <w:r w:rsidRPr="00670BE7">
              <w:rPr>
                <w:rFonts w:ascii="Arial" w:eastAsia="ArialNarrow" w:hAnsi="Arial" w:cs="Arial"/>
                <w:sz w:val="22"/>
                <w:szCs w:val="22"/>
                <w:lang w:val="es-AR" w:eastAsia="en-US"/>
              </w:rPr>
              <w:t>Discusión de trabajos de investigación. El pensamiento de los profesores y de los alumnos.</w:t>
            </w:r>
          </w:p>
          <w:p w:rsidR="001B2666" w:rsidRPr="00670BE7" w:rsidRDefault="001B2666" w:rsidP="004203A3">
            <w:pPr>
              <w:tabs>
                <w:tab w:val="left" w:pos="142"/>
                <w:tab w:val="left" w:pos="284"/>
              </w:tabs>
              <w:jc w:val="both"/>
              <w:rPr>
                <w:rFonts w:ascii="Arial" w:eastAsia="ArialNarrow" w:hAnsi="Arial" w:cs="Arial"/>
                <w:lang w:val="es-AR" w:eastAsia="en-US"/>
              </w:rPr>
            </w:pPr>
          </w:p>
          <w:p w:rsidR="001B2666" w:rsidRPr="00670BE7" w:rsidRDefault="001B2666" w:rsidP="004203A3">
            <w:pPr>
              <w:tabs>
                <w:tab w:val="left" w:pos="142"/>
                <w:tab w:val="left" w:pos="284"/>
              </w:tabs>
              <w:jc w:val="both"/>
              <w:rPr>
                <w:rFonts w:ascii="Arial" w:eastAsia="ArialNarrow" w:hAnsi="Arial" w:cs="Arial"/>
                <w:b/>
                <w:lang w:val="es-AR" w:eastAsia="en-US"/>
              </w:rPr>
            </w:pPr>
            <w:r w:rsidRPr="00670BE7">
              <w:rPr>
                <w:rFonts w:ascii="Arial" w:eastAsia="ArialNarrow" w:hAnsi="Arial" w:cs="Arial"/>
                <w:b/>
                <w:sz w:val="22"/>
                <w:szCs w:val="22"/>
                <w:lang w:val="es-AR" w:eastAsia="en-US"/>
              </w:rPr>
              <w:t xml:space="preserve">BIBLIOGRAFÍA </w:t>
            </w:r>
          </w:p>
          <w:p w:rsidR="00626014" w:rsidRPr="00670BE7" w:rsidRDefault="00626014" w:rsidP="000A2C1A">
            <w:pPr>
              <w:pStyle w:val="Prrafodelista"/>
              <w:numPr>
                <w:ilvl w:val="0"/>
                <w:numId w:val="18"/>
              </w:numPr>
              <w:tabs>
                <w:tab w:val="left" w:pos="142"/>
                <w:tab w:val="left" w:pos="284"/>
              </w:tabs>
              <w:spacing w:after="0" w:line="240" w:lineRule="auto"/>
              <w:ind w:left="0"/>
              <w:contextualSpacing/>
              <w:jc w:val="both"/>
              <w:rPr>
                <w:rFonts w:ascii="Arial" w:eastAsia="ArialNarrow" w:hAnsi="Arial" w:cs="Arial"/>
              </w:rPr>
            </w:pPr>
          </w:p>
          <w:p w:rsidR="00CF4713" w:rsidRPr="00670BE7" w:rsidRDefault="00CF4713" w:rsidP="000A2C1A">
            <w:pPr>
              <w:pStyle w:val="Prrafodelista"/>
              <w:numPr>
                <w:ilvl w:val="0"/>
                <w:numId w:val="18"/>
              </w:numPr>
              <w:tabs>
                <w:tab w:val="left" w:pos="142"/>
                <w:tab w:val="left" w:pos="284"/>
              </w:tabs>
              <w:spacing w:after="0" w:line="240" w:lineRule="auto"/>
              <w:ind w:left="0"/>
              <w:contextualSpacing/>
              <w:jc w:val="both"/>
              <w:rPr>
                <w:rFonts w:ascii="Arial" w:eastAsia="ArialNarrow" w:hAnsi="Arial" w:cs="Arial"/>
              </w:rPr>
            </w:pPr>
            <w:r w:rsidRPr="00670BE7">
              <w:rPr>
                <w:rFonts w:ascii="Arial" w:eastAsia="ArialNarrow" w:hAnsi="Arial" w:cs="Arial"/>
              </w:rPr>
              <w:t>AISENBERG, Beatriz y ALDEROQUI, Silvia (comp.) (1994)”Didáctica de las Ciencias Sociales”. Disponible:</w:t>
            </w:r>
          </w:p>
          <w:p w:rsidR="00CF4713" w:rsidRPr="00670BE7" w:rsidRDefault="00B82C5A" w:rsidP="004203A3">
            <w:pPr>
              <w:tabs>
                <w:tab w:val="left" w:pos="142"/>
                <w:tab w:val="left" w:pos="284"/>
              </w:tabs>
              <w:jc w:val="both"/>
              <w:rPr>
                <w:rFonts w:ascii="Arial" w:eastAsia="ArialNarrow" w:hAnsi="Arial" w:cs="Arial"/>
                <w:lang w:val="es-AR" w:eastAsia="en-US"/>
              </w:rPr>
            </w:pPr>
            <w:hyperlink r:id="rId17" w:history="1">
              <w:r w:rsidR="00CF4713" w:rsidRPr="00670BE7">
                <w:rPr>
                  <w:rFonts w:ascii="Arial" w:eastAsia="ArialNarrow" w:hAnsi="Arial" w:cs="Arial"/>
                  <w:sz w:val="22"/>
                  <w:szCs w:val="22"/>
                  <w:lang w:val="es-AR" w:eastAsia="en-US"/>
                </w:rPr>
                <w:t>http://www.saber.ula.ve/bitstream/123456789/23916/1/bol3_beatriz_aisenberg.pdf</w:t>
              </w:r>
            </w:hyperlink>
            <w:r w:rsidR="00CF4713" w:rsidRPr="00670BE7">
              <w:rPr>
                <w:rFonts w:ascii="Arial" w:eastAsia="ArialNarrow" w:hAnsi="Arial" w:cs="Arial"/>
                <w:sz w:val="22"/>
                <w:szCs w:val="22"/>
                <w:lang w:val="es-AR" w:eastAsia="en-US"/>
              </w:rPr>
              <w:t>.</w:t>
            </w:r>
          </w:p>
          <w:p w:rsidR="00CF4713" w:rsidRPr="00670BE7" w:rsidRDefault="00CF4713" w:rsidP="000A2C1A">
            <w:pPr>
              <w:pStyle w:val="Prrafodelista"/>
              <w:numPr>
                <w:ilvl w:val="0"/>
                <w:numId w:val="18"/>
              </w:numPr>
              <w:tabs>
                <w:tab w:val="left" w:pos="142"/>
                <w:tab w:val="left" w:pos="284"/>
              </w:tabs>
              <w:spacing w:after="0" w:line="240" w:lineRule="auto"/>
              <w:ind w:left="0"/>
              <w:contextualSpacing/>
              <w:jc w:val="both"/>
              <w:rPr>
                <w:rFonts w:ascii="Arial" w:eastAsia="ArialNarrow" w:hAnsi="Arial" w:cs="Arial"/>
              </w:rPr>
            </w:pPr>
            <w:r w:rsidRPr="00670BE7">
              <w:rPr>
                <w:rFonts w:ascii="Arial" w:eastAsia="ArialNarrow" w:hAnsi="Arial" w:cs="Arial"/>
              </w:rPr>
              <w:t>AUDIGIER, Francois; (1992) “Pensar la geografía escolar. Un reto para la Didáctica”. En Documento de análisis Geográfico Nº 21, Barcelona</w:t>
            </w:r>
          </w:p>
          <w:p w:rsidR="00CF4713" w:rsidRPr="00670BE7" w:rsidRDefault="00CF4713" w:rsidP="000A2C1A">
            <w:pPr>
              <w:pStyle w:val="Prrafodelista"/>
              <w:numPr>
                <w:ilvl w:val="0"/>
                <w:numId w:val="18"/>
              </w:numPr>
              <w:tabs>
                <w:tab w:val="left" w:pos="142"/>
                <w:tab w:val="left" w:pos="284"/>
              </w:tabs>
              <w:spacing w:after="0" w:line="240" w:lineRule="auto"/>
              <w:ind w:left="0"/>
              <w:contextualSpacing/>
              <w:jc w:val="both"/>
              <w:rPr>
                <w:rFonts w:ascii="Arial" w:eastAsia="ArialNarrow" w:hAnsi="Arial" w:cs="Arial"/>
              </w:rPr>
            </w:pPr>
            <w:r w:rsidRPr="00670BE7">
              <w:rPr>
                <w:rFonts w:ascii="Arial" w:eastAsia="ArialNarrow" w:hAnsi="Arial" w:cs="Arial"/>
              </w:rPr>
              <w:t>BAILEY, Patrick (1981) “Didáctica de la Geografía”. Cincel-Kapeluz. Buenos Aires.</w:t>
            </w:r>
          </w:p>
          <w:p w:rsidR="00CF4713" w:rsidRPr="00670BE7" w:rsidRDefault="00CF4713" w:rsidP="000A2C1A">
            <w:pPr>
              <w:pStyle w:val="Prrafodelista"/>
              <w:numPr>
                <w:ilvl w:val="0"/>
                <w:numId w:val="18"/>
              </w:numPr>
              <w:tabs>
                <w:tab w:val="left" w:pos="142"/>
                <w:tab w:val="left" w:pos="284"/>
              </w:tabs>
              <w:spacing w:after="0" w:line="240" w:lineRule="auto"/>
              <w:ind w:left="0"/>
              <w:contextualSpacing/>
              <w:jc w:val="both"/>
              <w:rPr>
                <w:rFonts w:ascii="Arial" w:eastAsia="ArialNarrow" w:hAnsi="Arial" w:cs="Arial"/>
              </w:rPr>
            </w:pPr>
            <w:r w:rsidRPr="00670BE7">
              <w:rPr>
                <w:rFonts w:ascii="Arial" w:eastAsia="ArialNarrow" w:hAnsi="Arial" w:cs="Arial"/>
              </w:rPr>
              <w:t xml:space="preserve">BALLENILLA, F. (1995) “Enseñar investigando” ¿Cómo formar profesores desde la práctica?.  Diada editora, Sevilla. </w:t>
            </w:r>
          </w:p>
          <w:p w:rsidR="00CF4713" w:rsidRPr="00670BE7" w:rsidRDefault="00CF4713" w:rsidP="000A2C1A">
            <w:pPr>
              <w:pStyle w:val="Prrafodelista"/>
              <w:numPr>
                <w:ilvl w:val="0"/>
                <w:numId w:val="18"/>
              </w:numPr>
              <w:tabs>
                <w:tab w:val="left" w:pos="142"/>
                <w:tab w:val="left" w:pos="284"/>
              </w:tabs>
              <w:spacing w:after="0" w:line="240" w:lineRule="auto"/>
              <w:ind w:left="0"/>
              <w:contextualSpacing/>
              <w:jc w:val="both"/>
              <w:rPr>
                <w:rFonts w:ascii="Arial" w:eastAsia="ArialNarrow" w:hAnsi="Arial" w:cs="Arial"/>
              </w:rPr>
            </w:pPr>
            <w:r w:rsidRPr="00670BE7">
              <w:rPr>
                <w:rFonts w:ascii="Arial" w:eastAsia="ArialNarrow" w:hAnsi="Arial" w:cs="Arial"/>
              </w:rPr>
              <w:t xml:space="preserve">BENEJAM ARGUIMBAU, Pilar (2002) “Didáctica y construcción del conocimiento social en la escuela”. En Pensamiento Educativo. Revista de Investigación Educacional Latinoamericana. Santiago, Pontificia Universidad Católica de Chile, Facultad de Educación, Vol. 30, Nº 1, Julio,  pp. 61-74. Disponible en: </w:t>
            </w:r>
          </w:p>
          <w:p w:rsidR="00CF4713" w:rsidRPr="00670BE7" w:rsidRDefault="00B82C5A" w:rsidP="004203A3">
            <w:pPr>
              <w:tabs>
                <w:tab w:val="left" w:pos="142"/>
                <w:tab w:val="left" w:pos="284"/>
              </w:tabs>
              <w:jc w:val="both"/>
              <w:rPr>
                <w:rFonts w:ascii="Arial" w:eastAsia="ArialNarrow" w:hAnsi="Arial" w:cs="Arial"/>
                <w:lang w:val="es-AR" w:eastAsia="en-US"/>
              </w:rPr>
            </w:pPr>
            <w:hyperlink r:id="rId18" w:history="1">
              <w:r w:rsidR="00CF4713" w:rsidRPr="00670BE7">
                <w:rPr>
                  <w:rFonts w:ascii="Arial" w:eastAsia="ArialNarrow" w:hAnsi="Arial" w:cs="Arial"/>
                  <w:sz w:val="22"/>
                  <w:szCs w:val="22"/>
                  <w:lang w:val="es-AR" w:eastAsia="en-US"/>
                </w:rPr>
                <w:t>http://pensamientoeducativo.uc.cl/files/journals/2/articles/213/public/213-506-1-PB.pdf</w:t>
              </w:r>
            </w:hyperlink>
          </w:p>
          <w:p w:rsidR="00CF4713" w:rsidRPr="00670BE7" w:rsidRDefault="00CF4713" w:rsidP="000A2C1A">
            <w:pPr>
              <w:pStyle w:val="Prrafodelista"/>
              <w:numPr>
                <w:ilvl w:val="0"/>
                <w:numId w:val="18"/>
              </w:numPr>
              <w:tabs>
                <w:tab w:val="left" w:pos="142"/>
                <w:tab w:val="left" w:pos="284"/>
              </w:tabs>
              <w:spacing w:after="0" w:line="240" w:lineRule="auto"/>
              <w:ind w:left="0"/>
              <w:contextualSpacing/>
              <w:jc w:val="both"/>
              <w:rPr>
                <w:rFonts w:ascii="Arial" w:eastAsia="ArialNarrow" w:hAnsi="Arial" w:cs="Arial"/>
              </w:rPr>
            </w:pPr>
            <w:r w:rsidRPr="00670BE7">
              <w:rPr>
                <w:rFonts w:ascii="Arial" w:eastAsia="ArialNarrow" w:hAnsi="Arial" w:cs="Arial"/>
              </w:rPr>
              <w:t xml:space="preserve">BENEJAM, Pilar (1998) “La selección y secuenciación de los contenidos sociales”. En Benejam, P y Pages, J (com) Enseñar y aprender Ciencias Sociales, Geografía e Historia en la Educación Secundaria. Editorial ICE/Horsori. Barcelona. </w:t>
            </w:r>
          </w:p>
          <w:p w:rsidR="00CF4713" w:rsidRPr="00670BE7" w:rsidRDefault="00CF4713" w:rsidP="000A2C1A">
            <w:pPr>
              <w:pStyle w:val="Prrafodelista"/>
              <w:numPr>
                <w:ilvl w:val="0"/>
                <w:numId w:val="18"/>
              </w:numPr>
              <w:tabs>
                <w:tab w:val="left" w:pos="142"/>
                <w:tab w:val="left" w:pos="284"/>
              </w:tabs>
              <w:spacing w:after="0" w:line="240" w:lineRule="auto"/>
              <w:ind w:left="0"/>
              <w:contextualSpacing/>
              <w:jc w:val="both"/>
              <w:rPr>
                <w:rFonts w:ascii="Arial" w:eastAsia="ArialNarrow" w:hAnsi="Arial" w:cs="Arial"/>
              </w:rPr>
            </w:pPr>
            <w:r w:rsidRPr="00670BE7">
              <w:rPr>
                <w:rFonts w:ascii="Arial" w:eastAsia="ArialNarrow" w:hAnsi="Arial" w:cs="Arial"/>
              </w:rPr>
              <w:t>BERTONCELLO,  Rodolfo. “La Geografía, un recorrido histórico” .Portal educ.ar. Disponible:</w:t>
            </w:r>
            <w:hyperlink r:id="rId19" w:history="1">
              <w:r w:rsidRPr="00670BE7">
                <w:rPr>
                  <w:rFonts w:ascii="Arial" w:eastAsia="ArialNarrow" w:hAnsi="Arial" w:cs="Arial"/>
                </w:rPr>
                <w:t>http://aportes.educ.ar/geografia/nucleo-teorico/recorrido-historico/introducción/la_geografia_un_recorrido_hist.php</w:t>
              </w:r>
            </w:hyperlink>
            <w:r w:rsidRPr="00670BE7">
              <w:rPr>
                <w:rFonts w:ascii="Arial" w:eastAsia="ArialNarrow" w:hAnsi="Arial" w:cs="Arial"/>
              </w:rPr>
              <w:t>. Sin año de publicación (consultado octubre de 2014).</w:t>
            </w:r>
          </w:p>
          <w:p w:rsidR="00CF4713" w:rsidRPr="00670BE7" w:rsidRDefault="00CF4713" w:rsidP="000A2C1A">
            <w:pPr>
              <w:pStyle w:val="Prrafodelista"/>
              <w:numPr>
                <w:ilvl w:val="0"/>
                <w:numId w:val="18"/>
              </w:numPr>
              <w:tabs>
                <w:tab w:val="left" w:pos="142"/>
                <w:tab w:val="left" w:pos="284"/>
              </w:tabs>
              <w:spacing w:after="0" w:line="240" w:lineRule="auto"/>
              <w:ind w:left="0"/>
              <w:contextualSpacing/>
              <w:jc w:val="both"/>
              <w:rPr>
                <w:rFonts w:ascii="Arial" w:eastAsia="ArialNarrow" w:hAnsi="Arial" w:cs="Arial"/>
              </w:rPr>
            </w:pPr>
            <w:r w:rsidRPr="00670BE7">
              <w:rPr>
                <w:rFonts w:ascii="Arial" w:eastAsia="ArialNarrow" w:hAnsi="Arial" w:cs="Arial"/>
              </w:rPr>
              <w:t>BLANCO, Jorge (2007) Espacio y territorio: elementos teórico-conceptuales implicados en el análisis geográfico”. En FERNÁNDEZ CASO, Ma V. y GUREVICH, Raquel (Coord.) GEOGRAFÍA. Nuevos temas, nuevas preguntas”. Buenos Aires, Biblos.</w:t>
            </w:r>
          </w:p>
          <w:p w:rsidR="00CF4713" w:rsidRPr="00670BE7" w:rsidRDefault="00CF4713" w:rsidP="000A2C1A">
            <w:pPr>
              <w:pStyle w:val="Prrafodelista"/>
              <w:numPr>
                <w:ilvl w:val="0"/>
                <w:numId w:val="18"/>
              </w:numPr>
              <w:tabs>
                <w:tab w:val="left" w:pos="142"/>
                <w:tab w:val="left" w:pos="284"/>
              </w:tabs>
              <w:spacing w:after="0" w:line="240" w:lineRule="auto"/>
              <w:ind w:left="0"/>
              <w:contextualSpacing/>
              <w:jc w:val="both"/>
              <w:rPr>
                <w:rFonts w:ascii="Arial" w:eastAsia="ArialNarrow" w:hAnsi="Arial" w:cs="Arial"/>
              </w:rPr>
            </w:pPr>
            <w:r w:rsidRPr="00670BE7">
              <w:rPr>
                <w:rFonts w:ascii="Arial" w:eastAsia="ArialNarrow" w:hAnsi="Arial" w:cs="Arial"/>
              </w:rPr>
              <w:t>CAMILIONI Alicia W de, LEVINAS Marcelo; (1991) “Pensar, descubrir y aprender. Propuesta didáctica y actividades para las Ciencias Sociales”. Aique, Buenos Aires.</w:t>
            </w:r>
            <w:r w:rsidRPr="00670BE7">
              <w:rPr>
                <w:rFonts w:ascii="Arial" w:eastAsia="ArialNarrow" w:hAnsi="Arial" w:cs="Arial"/>
              </w:rPr>
              <w:br/>
              <w:t xml:space="preserve">los espacios rurales en el nivel medio de la provincia de Santa Fe. Geograficando. Buenos Aires, Facultad de Humanidades y Ciencias de la Educación, UNLP.  Dunken, Nº 8. Año 4, Nº 4, 117-135. Disponible en: </w:t>
            </w:r>
            <w:hyperlink r:id="rId20" w:history="1">
              <w:r w:rsidRPr="00670BE7">
                <w:rPr>
                  <w:rFonts w:ascii="Arial" w:eastAsia="ArialNarrow" w:hAnsi="Arial" w:cs="Arial"/>
                </w:rPr>
                <w:t>http://www.memoria.fahce.unlp.edu.ar/</w:t>
              </w:r>
            </w:hyperlink>
          </w:p>
          <w:p w:rsidR="00CF4713" w:rsidRPr="00670BE7" w:rsidRDefault="00CF4713" w:rsidP="000A2C1A">
            <w:pPr>
              <w:pStyle w:val="Prrafodelista"/>
              <w:numPr>
                <w:ilvl w:val="0"/>
                <w:numId w:val="18"/>
              </w:numPr>
              <w:tabs>
                <w:tab w:val="left" w:pos="142"/>
                <w:tab w:val="left" w:pos="284"/>
              </w:tabs>
              <w:spacing w:after="0" w:line="240" w:lineRule="auto"/>
              <w:ind w:left="0"/>
              <w:contextualSpacing/>
              <w:jc w:val="both"/>
              <w:rPr>
                <w:rFonts w:ascii="Arial" w:eastAsia="ArialNarrow" w:hAnsi="Arial" w:cs="Arial"/>
              </w:rPr>
            </w:pPr>
            <w:r w:rsidRPr="00670BE7">
              <w:rPr>
                <w:rFonts w:ascii="Arial" w:eastAsia="ArialNarrow" w:hAnsi="Arial" w:cs="Arial"/>
              </w:rPr>
              <w:t>CAPEL, Horacio (1998) “Una geografía para el siglo XXI” Scripta Nova. Nº19. Revista Electrónica de Geografía y Ciencias Sociales, Universidad de Barcelona.</w:t>
            </w:r>
          </w:p>
          <w:p w:rsidR="00CF4713" w:rsidRPr="00670BE7" w:rsidRDefault="00CF4713" w:rsidP="000A2C1A">
            <w:pPr>
              <w:pStyle w:val="Prrafodelista"/>
              <w:numPr>
                <w:ilvl w:val="0"/>
                <w:numId w:val="18"/>
              </w:numPr>
              <w:tabs>
                <w:tab w:val="left" w:pos="142"/>
                <w:tab w:val="left" w:pos="284"/>
              </w:tabs>
              <w:spacing w:after="0" w:line="240" w:lineRule="auto"/>
              <w:ind w:left="0"/>
              <w:contextualSpacing/>
              <w:jc w:val="both"/>
              <w:rPr>
                <w:rFonts w:ascii="Arial" w:eastAsia="ArialNarrow" w:hAnsi="Arial" w:cs="Arial"/>
              </w:rPr>
            </w:pPr>
            <w:r w:rsidRPr="00670BE7">
              <w:rPr>
                <w:rFonts w:ascii="Arial" w:eastAsia="ArialNarrow" w:hAnsi="Arial" w:cs="Arial"/>
              </w:rPr>
              <w:t>COLL César; SOLE Isabel (1990) “Aprendizaje significativo y ayuda pedagógica”. Cuaderno de Pedagogía 168.Ed Fontalba, Barcelona.</w:t>
            </w:r>
          </w:p>
          <w:p w:rsidR="00CF4713" w:rsidRPr="00670BE7" w:rsidRDefault="00CF4713" w:rsidP="000A2C1A">
            <w:pPr>
              <w:pStyle w:val="Prrafodelista"/>
              <w:numPr>
                <w:ilvl w:val="0"/>
                <w:numId w:val="18"/>
              </w:numPr>
              <w:tabs>
                <w:tab w:val="left" w:pos="142"/>
                <w:tab w:val="left" w:pos="284"/>
              </w:tabs>
              <w:spacing w:after="0" w:line="240" w:lineRule="auto"/>
              <w:ind w:left="0"/>
              <w:contextualSpacing/>
              <w:jc w:val="both"/>
              <w:rPr>
                <w:rFonts w:ascii="Arial" w:eastAsia="ArialNarrow" w:hAnsi="Arial" w:cs="Arial"/>
              </w:rPr>
            </w:pPr>
            <w:r w:rsidRPr="00670BE7">
              <w:rPr>
                <w:rFonts w:ascii="Arial" w:eastAsia="ArialNarrow" w:hAnsi="Arial" w:cs="Arial"/>
              </w:rPr>
              <w:t>CUBERO Rosa (1993) “Cómo trabajar las ideas previas de los alumnos”. Díada, Sevilla.</w:t>
            </w:r>
          </w:p>
          <w:p w:rsidR="00CF4713" w:rsidRPr="00670BE7" w:rsidRDefault="00CF4713" w:rsidP="000A2C1A">
            <w:pPr>
              <w:pStyle w:val="Prrafodelista"/>
              <w:numPr>
                <w:ilvl w:val="0"/>
                <w:numId w:val="18"/>
              </w:numPr>
              <w:tabs>
                <w:tab w:val="left" w:pos="142"/>
                <w:tab w:val="left" w:pos="284"/>
              </w:tabs>
              <w:spacing w:after="0" w:line="240" w:lineRule="auto"/>
              <w:ind w:left="0"/>
              <w:contextualSpacing/>
              <w:jc w:val="both"/>
              <w:rPr>
                <w:rFonts w:ascii="Arial" w:eastAsia="ArialNarrow" w:hAnsi="Arial" w:cs="Arial"/>
              </w:rPr>
            </w:pPr>
            <w:r w:rsidRPr="00670BE7">
              <w:rPr>
                <w:rFonts w:ascii="Arial" w:eastAsia="ArialNarrow" w:hAnsi="Arial" w:cs="Arial"/>
              </w:rPr>
              <w:t>D´ANGELO, María Luisa y LOSSIO, Oscar (2008) “Qué se enseña en Geografía sobre los espacios rurales en el nivel medio de la provincia de Santa Fe. Geograficando. Buenos Aires, Facultad de Humanidades y Ciencias de la Educación, UNLP.  Dunken, Nº 8. Año 4, Nº 4, 117-135. Disponible en</w:t>
            </w:r>
          </w:p>
          <w:p w:rsidR="00CF4713" w:rsidRPr="00670BE7" w:rsidRDefault="00B82C5A" w:rsidP="004203A3">
            <w:pPr>
              <w:tabs>
                <w:tab w:val="left" w:pos="142"/>
                <w:tab w:val="left" w:pos="284"/>
              </w:tabs>
              <w:jc w:val="both"/>
              <w:rPr>
                <w:rFonts w:ascii="Arial" w:eastAsia="ArialNarrow" w:hAnsi="Arial" w:cs="Arial"/>
                <w:lang w:val="es-AR" w:eastAsia="en-US"/>
              </w:rPr>
            </w:pPr>
            <w:hyperlink r:id="rId21" w:history="1">
              <w:r w:rsidR="00CF4713" w:rsidRPr="00670BE7">
                <w:rPr>
                  <w:rFonts w:ascii="Arial" w:eastAsia="ArialNarrow" w:hAnsi="Arial" w:cs="Arial"/>
                  <w:sz w:val="22"/>
                  <w:szCs w:val="22"/>
                  <w:lang w:val="es-AR" w:eastAsia="en-US"/>
                </w:rPr>
                <w:t>http://www.memoria.fahce.unlp.edu.ar/</w:t>
              </w:r>
            </w:hyperlink>
          </w:p>
          <w:p w:rsidR="00CF4713" w:rsidRPr="00670BE7" w:rsidRDefault="00CF4713" w:rsidP="000A2C1A">
            <w:pPr>
              <w:pStyle w:val="Prrafodelista"/>
              <w:numPr>
                <w:ilvl w:val="0"/>
                <w:numId w:val="18"/>
              </w:numPr>
              <w:tabs>
                <w:tab w:val="left" w:pos="142"/>
                <w:tab w:val="left" w:pos="284"/>
              </w:tabs>
              <w:spacing w:after="0" w:line="240" w:lineRule="auto"/>
              <w:ind w:left="0"/>
              <w:contextualSpacing/>
              <w:jc w:val="both"/>
              <w:rPr>
                <w:rFonts w:ascii="Arial" w:eastAsia="ArialNarrow" w:hAnsi="Arial" w:cs="Arial"/>
              </w:rPr>
            </w:pPr>
            <w:r w:rsidRPr="00670BE7">
              <w:rPr>
                <w:rFonts w:ascii="Arial" w:eastAsia="ArialNarrow" w:hAnsi="Arial" w:cs="Arial"/>
              </w:rPr>
              <w:t>DAVINI, María Cristina (2008) “Métodos de enseñanza”. Buenos Aires, Santillana.</w:t>
            </w:r>
          </w:p>
          <w:p w:rsidR="00B92F40" w:rsidRPr="00795399" w:rsidRDefault="00B92F40" w:rsidP="00795399">
            <w:pPr>
              <w:tabs>
                <w:tab w:val="left" w:pos="142"/>
                <w:tab w:val="left" w:pos="284"/>
              </w:tabs>
              <w:contextualSpacing/>
              <w:jc w:val="both"/>
              <w:rPr>
                <w:rFonts w:ascii="Arial" w:eastAsia="ArialNarrow" w:hAnsi="Arial" w:cs="Arial"/>
              </w:rPr>
            </w:pPr>
          </w:p>
        </w:tc>
      </w:tr>
      <w:tr w:rsidR="00B92F40" w:rsidRPr="00670BE7" w:rsidTr="00C90F29">
        <w:tc>
          <w:tcPr>
            <w:tcW w:w="8721" w:type="dxa"/>
            <w:tcBorders>
              <w:top w:val="nil"/>
              <w:left w:val="nil"/>
              <w:bottom w:val="nil"/>
              <w:right w:val="nil"/>
            </w:tcBorders>
          </w:tcPr>
          <w:p w:rsidR="00B92F40" w:rsidRPr="00670BE7" w:rsidRDefault="00B92F40" w:rsidP="009E5C52">
            <w:pPr>
              <w:tabs>
                <w:tab w:val="left" w:pos="142"/>
                <w:tab w:val="left" w:pos="284"/>
              </w:tabs>
              <w:ind w:right="879"/>
              <w:jc w:val="both"/>
              <w:rPr>
                <w:rFonts w:ascii="Arial" w:eastAsia="ArialNarrow" w:hAnsi="Arial" w:cs="Arial"/>
                <w:lang w:val="es-AR" w:eastAsia="en-US"/>
              </w:rPr>
            </w:pPr>
          </w:p>
        </w:tc>
      </w:tr>
    </w:tbl>
    <w:p w:rsidR="00B92F40" w:rsidRPr="00670BE7" w:rsidRDefault="00B92F40" w:rsidP="009E5C52">
      <w:pPr>
        <w:pBdr>
          <w:bottom w:val="single" w:sz="4" w:space="1" w:color="auto"/>
        </w:pBdr>
        <w:tabs>
          <w:tab w:val="left" w:pos="142"/>
        </w:tabs>
        <w:spacing w:line="276" w:lineRule="auto"/>
        <w:ind w:right="879"/>
        <w:jc w:val="both"/>
        <w:rPr>
          <w:rFonts w:ascii="Arial" w:hAnsi="Arial" w:cs="Arial"/>
          <w:b/>
          <w:sz w:val="22"/>
          <w:szCs w:val="22"/>
        </w:rPr>
      </w:pPr>
      <w:r w:rsidRPr="00670BE7">
        <w:rPr>
          <w:rFonts w:ascii="Arial" w:hAnsi="Arial" w:cs="Arial"/>
          <w:b/>
          <w:sz w:val="22"/>
          <w:szCs w:val="22"/>
        </w:rPr>
        <w:t>TERCER AÑO</w:t>
      </w:r>
    </w:p>
    <w:p w:rsidR="00B92F40" w:rsidRPr="00670BE7" w:rsidRDefault="00B92F40" w:rsidP="009E5C52">
      <w:pPr>
        <w:tabs>
          <w:tab w:val="left" w:pos="142"/>
        </w:tabs>
        <w:spacing w:line="276" w:lineRule="auto"/>
        <w:ind w:right="879"/>
        <w:jc w:val="both"/>
        <w:rPr>
          <w:rFonts w:ascii="Arial" w:hAnsi="Arial" w:cs="Arial"/>
          <w:sz w:val="22"/>
          <w:szCs w:val="22"/>
        </w:rPr>
      </w:pPr>
    </w:p>
    <w:p w:rsidR="00B92F40" w:rsidRPr="00670BE7" w:rsidRDefault="00B92F40" w:rsidP="009E5C52">
      <w:pPr>
        <w:tabs>
          <w:tab w:val="left" w:pos="142"/>
        </w:tabs>
        <w:spacing w:line="276" w:lineRule="auto"/>
        <w:ind w:right="879"/>
        <w:jc w:val="right"/>
        <w:rPr>
          <w:rFonts w:ascii="Arial" w:hAnsi="Arial" w:cs="Arial"/>
          <w:b/>
          <w:sz w:val="22"/>
          <w:szCs w:val="22"/>
        </w:rPr>
      </w:pPr>
      <w:r w:rsidRPr="00670BE7">
        <w:rPr>
          <w:rFonts w:ascii="Arial" w:hAnsi="Arial" w:cs="Arial"/>
          <w:b/>
          <w:sz w:val="22"/>
          <w:szCs w:val="22"/>
        </w:rPr>
        <w:t>Campo de la Formación en la Práctica Profesional</w:t>
      </w:r>
    </w:p>
    <w:p w:rsidR="00B92F40" w:rsidRPr="00670BE7" w:rsidRDefault="00B92F40" w:rsidP="009E5C52">
      <w:pPr>
        <w:tabs>
          <w:tab w:val="left" w:pos="142"/>
        </w:tabs>
        <w:spacing w:line="276" w:lineRule="auto"/>
        <w:ind w:right="879"/>
        <w:jc w:val="both"/>
        <w:rPr>
          <w:rFonts w:ascii="Arial" w:hAnsi="Arial" w:cs="Arial"/>
          <w:sz w:val="22"/>
          <w:szCs w:val="22"/>
        </w:rPr>
      </w:pPr>
    </w:p>
    <w:p w:rsidR="00B92F40" w:rsidRPr="00670BE7" w:rsidRDefault="00B92F40" w:rsidP="009E5C52">
      <w:pPr>
        <w:tabs>
          <w:tab w:val="left" w:pos="142"/>
        </w:tabs>
        <w:spacing w:line="276" w:lineRule="auto"/>
        <w:ind w:right="879" w:hanging="5"/>
        <w:jc w:val="both"/>
        <w:rPr>
          <w:rFonts w:ascii="Arial" w:hAnsi="Arial" w:cs="Arial"/>
          <w:b/>
          <w:sz w:val="22"/>
          <w:szCs w:val="22"/>
        </w:rPr>
      </w:pPr>
      <w:r w:rsidRPr="00670BE7">
        <w:rPr>
          <w:rFonts w:ascii="Arial" w:hAnsi="Arial" w:cs="Arial"/>
          <w:b/>
          <w:sz w:val="22"/>
          <w:szCs w:val="22"/>
        </w:rPr>
        <w:t>PRÁCTICA DOCENTE III:</w:t>
      </w:r>
    </w:p>
    <w:p w:rsidR="00B92F40" w:rsidRPr="00670BE7" w:rsidRDefault="00B92F40" w:rsidP="009E5C52">
      <w:pPr>
        <w:tabs>
          <w:tab w:val="left" w:pos="142"/>
          <w:tab w:val="left" w:pos="2370"/>
        </w:tabs>
        <w:spacing w:line="276" w:lineRule="auto"/>
        <w:ind w:right="879" w:hanging="5"/>
        <w:jc w:val="both"/>
        <w:rPr>
          <w:rFonts w:ascii="Arial" w:hAnsi="Arial" w:cs="Arial"/>
          <w:b/>
          <w:sz w:val="22"/>
          <w:szCs w:val="22"/>
        </w:rPr>
      </w:pPr>
      <w:r w:rsidRPr="00670BE7">
        <w:rPr>
          <w:rFonts w:ascii="Arial" w:hAnsi="Arial" w:cs="Arial"/>
          <w:b/>
          <w:sz w:val="22"/>
          <w:szCs w:val="22"/>
        </w:rPr>
        <w:tab/>
      </w:r>
      <w:r w:rsidRPr="00670BE7">
        <w:rPr>
          <w:rFonts w:ascii="Arial" w:hAnsi="Arial" w:cs="Arial"/>
          <w:b/>
          <w:sz w:val="22"/>
          <w:szCs w:val="22"/>
        </w:rPr>
        <w:tab/>
      </w:r>
    </w:p>
    <w:p w:rsidR="00B92F40" w:rsidRPr="00670BE7" w:rsidRDefault="00B92F40" w:rsidP="009E5C52">
      <w:pPr>
        <w:tabs>
          <w:tab w:val="left" w:pos="142"/>
        </w:tabs>
        <w:spacing w:line="276" w:lineRule="auto"/>
        <w:ind w:right="879"/>
        <w:jc w:val="both"/>
        <w:rPr>
          <w:rFonts w:ascii="Arial" w:hAnsi="Arial" w:cs="Arial"/>
          <w:sz w:val="22"/>
          <w:szCs w:val="22"/>
          <w:lang w:eastAsia="es-AR"/>
        </w:rPr>
      </w:pPr>
      <w:r w:rsidRPr="00670BE7">
        <w:rPr>
          <w:rFonts w:ascii="Arial" w:hAnsi="Arial" w:cs="Arial"/>
          <w:bCs/>
          <w:sz w:val="22"/>
          <w:szCs w:val="22"/>
          <w:lang w:eastAsia="es-AR"/>
        </w:rPr>
        <w:lastRenderedPageBreak/>
        <w:t>FORMATO: Trabajo de Campo/Taller/Ateneo</w:t>
      </w:r>
    </w:p>
    <w:p w:rsidR="00B92F40" w:rsidRPr="00670BE7" w:rsidRDefault="00B92F40" w:rsidP="009E5C52">
      <w:pPr>
        <w:tabs>
          <w:tab w:val="left" w:pos="142"/>
        </w:tabs>
        <w:spacing w:line="276" w:lineRule="auto"/>
        <w:ind w:right="879"/>
        <w:jc w:val="both"/>
        <w:rPr>
          <w:rFonts w:ascii="Arial" w:hAnsi="Arial" w:cs="Arial"/>
          <w:sz w:val="22"/>
          <w:szCs w:val="22"/>
          <w:lang w:eastAsia="es-AR"/>
        </w:rPr>
      </w:pPr>
      <w:r w:rsidRPr="00670BE7">
        <w:rPr>
          <w:rFonts w:ascii="Arial" w:hAnsi="Arial" w:cs="Arial"/>
          <w:bCs/>
          <w:sz w:val="22"/>
          <w:szCs w:val="22"/>
          <w:lang w:eastAsia="es-AR"/>
        </w:rPr>
        <w:t>REGIMEN DEL CURSADO: Anual</w:t>
      </w:r>
    </w:p>
    <w:p w:rsidR="00B92F40" w:rsidRPr="00670BE7" w:rsidRDefault="00B92F40" w:rsidP="009E5C52">
      <w:pPr>
        <w:tabs>
          <w:tab w:val="left" w:pos="142"/>
        </w:tabs>
        <w:spacing w:line="276" w:lineRule="auto"/>
        <w:ind w:right="879"/>
        <w:jc w:val="both"/>
        <w:rPr>
          <w:rFonts w:ascii="Arial" w:hAnsi="Arial" w:cs="Arial"/>
          <w:sz w:val="22"/>
          <w:szCs w:val="22"/>
          <w:lang w:eastAsia="es-AR"/>
        </w:rPr>
      </w:pPr>
      <w:r w:rsidRPr="00670BE7">
        <w:rPr>
          <w:rFonts w:ascii="Arial" w:hAnsi="Arial" w:cs="Arial"/>
          <w:bCs/>
          <w:sz w:val="22"/>
          <w:szCs w:val="22"/>
          <w:lang w:eastAsia="es-AR"/>
        </w:rPr>
        <w:t>UBICACIÓN EN EL DISEÑO CURRICULAR: 3° Año</w:t>
      </w:r>
    </w:p>
    <w:p w:rsidR="00B92F40" w:rsidRPr="00670BE7" w:rsidRDefault="00B92F40" w:rsidP="009E5C52">
      <w:pPr>
        <w:shd w:val="clear" w:color="auto" w:fill="FFFFFF"/>
        <w:tabs>
          <w:tab w:val="left" w:pos="142"/>
        </w:tabs>
        <w:spacing w:line="276" w:lineRule="auto"/>
        <w:ind w:right="879"/>
        <w:jc w:val="both"/>
        <w:rPr>
          <w:rFonts w:ascii="Arial" w:hAnsi="Arial" w:cs="Arial"/>
          <w:sz w:val="22"/>
          <w:szCs w:val="22"/>
          <w:lang w:val="es-MX"/>
        </w:rPr>
      </w:pPr>
      <w:r w:rsidRPr="00670BE7">
        <w:rPr>
          <w:rFonts w:ascii="Arial" w:hAnsi="Arial" w:cs="Arial"/>
          <w:sz w:val="22"/>
          <w:szCs w:val="22"/>
        </w:rPr>
        <w:t>ASIGNACIÓN</w:t>
      </w:r>
      <w:r w:rsidRPr="00670BE7">
        <w:rPr>
          <w:rFonts w:ascii="Arial" w:hAnsi="Arial" w:cs="Arial"/>
          <w:sz w:val="22"/>
          <w:szCs w:val="22"/>
          <w:lang w:val="es-MX"/>
        </w:rPr>
        <w:t xml:space="preserve"> HORARIA SEMANAL Y TOTAL  PARA EL ESTUDIANTE: 7 horas cátedras semanales. (224 hs cátedras-149 hs reloj)</w:t>
      </w:r>
    </w:p>
    <w:p w:rsidR="00B92F40" w:rsidRPr="00670BE7" w:rsidRDefault="00B92F40" w:rsidP="009E5C52">
      <w:pPr>
        <w:tabs>
          <w:tab w:val="left" w:pos="142"/>
        </w:tabs>
        <w:spacing w:line="276" w:lineRule="auto"/>
        <w:ind w:right="879"/>
        <w:jc w:val="both"/>
        <w:rPr>
          <w:rFonts w:ascii="Arial" w:hAnsi="Arial" w:cs="Arial"/>
          <w:bCs/>
          <w:sz w:val="22"/>
          <w:szCs w:val="22"/>
          <w:lang w:val="es-MX"/>
        </w:rPr>
      </w:pPr>
    </w:p>
    <w:p w:rsidR="00B92F40" w:rsidRPr="00670BE7" w:rsidRDefault="00B92F40" w:rsidP="009E5C52">
      <w:pPr>
        <w:tabs>
          <w:tab w:val="left" w:pos="142"/>
        </w:tabs>
        <w:spacing w:line="276" w:lineRule="auto"/>
        <w:ind w:right="879" w:hanging="5"/>
        <w:jc w:val="both"/>
        <w:rPr>
          <w:rFonts w:ascii="Arial" w:hAnsi="Arial" w:cs="Arial"/>
          <w:b/>
          <w:sz w:val="22"/>
          <w:szCs w:val="22"/>
        </w:rPr>
      </w:pPr>
      <w:r w:rsidRPr="00670BE7">
        <w:rPr>
          <w:rFonts w:ascii="Arial" w:hAnsi="Arial" w:cs="Arial"/>
          <w:sz w:val="22"/>
          <w:szCs w:val="22"/>
        </w:rPr>
        <w:t>FINALIDADES  FORMATIVAS</w:t>
      </w:r>
    </w:p>
    <w:p w:rsidR="00B92F40" w:rsidRPr="00670BE7" w:rsidRDefault="00B92F40" w:rsidP="009E5C52">
      <w:pPr>
        <w:shd w:val="clear" w:color="auto" w:fill="FFFFFF"/>
        <w:tabs>
          <w:tab w:val="left" w:pos="142"/>
        </w:tabs>
        <w:spacing w:line="276" w:lineRule="auto"/>
        <w:ind w:right="879"/>
        <w:jc w:val="both"/>
        <w:rPr>
          <w:rFonts w:ascii="Arial" w:hAnsi="Arial" w:cs="Arial"/>
          <w:sz w:val="22"/>
          <w:szCs w:val="22"/>
        </w:rPr>
      </w:pPr>
      <w:r w:rsidRPr="00670BE7">
        <w:rPr>
          <w:rFonts w:ascii="Arial" w:hAnsi="Arial" w:cs="Arial"/>
          <w:sz w:val="22"/>
          <w:szCs w:val="22"/>
        </w:rPr>
        <w:t> </w:t>
      </w:r>
    </w:p>
    <w:p w:rsidR="00B92F40" w:rsidRPr="00670BE7" w:rsidRDefault="00B92F40" w:rsidP="009E5C52">
      <w:pPr>
        <w:shd w:val="clear" w:color="auto" w:fill="FFFFFF"/>
        <w:tabs>
          <w:tab w:val="left" w:pos="142"/>
        </w:tabs>
        <w:spacing w:line="276" w:lineRule="auto"/>
        <w:ind w:right="879"/>
        <w:jc w:val="both"/>
        <w:rPr>
          <w:rFonts w:ascii="Arial" w:hAnsi="Arial" w:cs="Arial"/>
          <w:sz w:val="22"/>
          <w:szCs w:val="22"/>
        </w:rPr>
      </w:pPr>
      <w:r w:rsidRPr="00670BE7">
        <w:rPr>
          <w:rFonts w:ascii="Arial" w:hAnsi="Arial" w:cs="Arial"/>
          <w:sz w:val="22"/>
          <w:szCs w:val="22"/>
        </w:rPr>
        <w:t xml:space="preserve"> Esta unidad curricular permite el acercamiento al futuro espacio laboral del docente con el desarrollo de propuestas de enseñanza,  en los distintos niveles para los que se forma. Se propone el abordaje de las prácticas en parejas pedagógicas. </w:t>
      </w:r>
    </w:p>
    <w:p w:rsidR="00B92F40" w:rsidRPr="00670BE7" w:rsidRDefault="00B92F40" w:rsidP="009E5C52">
      <w:pPr>
        <w:shd w:val="clear" w:color="auto" w:fill="FFFFFF"/>
        <w:tabs>
          <w:tab w:val="left" w:pos="142"/>
        </w:tabs>
        <w:spacing w:line="276" w:lineRule="auto"/>
        <w:ind w:right="879"/>
        <w:jc w:val="both"/>
        <w:rPr>
          <w:rFonts w:ascii="Arial" w:hAnsi="Arial" w:cs="Arial"/>
          <w:sz w:val="22"/>
          <w:szCs w:val="22"/>
        </w:rPr>
      </w:pPr>
      <w:r w:rsidRPr="00670BE7">
        <w:rPr>
          <w:rFonts w:ascii="Arial" w:hAnsi="Arial" w:cs="Arial"/>
          <w:sz w:val="22"/>
          <w:szCs w:val="22"/>
        </w:rPr>
        <w:t xml:space="preserve"> Se trata de que los estudiantes adquieran herramientas conceptuales y prácticas que les permitan comprender los procesos grupales e intervenir adecuadamente para favorecerlos; siempre,  en el marco de las escuelas asociadas de los niveles para el cual se forma.  En ese sentido, cobra  importancia la posibilidad de que los futuros docentes puedan formarse en el análisis y diseño de estrategias, modalidades e instrumentos de seguimiento y evaluación de los distintos tipos de aprendizaje escolar</w:t>
      </w:r>
    </w:p>
    <w:p w:rsidR="00B92F40" w:rsidRPr="00670BE7" w:rsidRDefault="00B92F40" w:rsidP="009E5C52">
      <w:pPr>
        <w:shd w:val="clear" w:color="auto" w:fill="FFFFFF"/>
        <w:tabs>
          <w:tab w:val="left" w:pos="142"/>
        </w:tabs>
        <w:spacing w:line="276" w:lineRule="auto"/>
        <w:ind w:right="879" w:firstLine="567"/>
        <w:jc w:val="both"/>
        <w:rPr>
          <w:rFonts w:ascii="Arial" w:hAnsi="Arial" w:cs="Arial"/>
          <w:sz w:val="22"/>
          <w:szCs w:val="22"/>
        </w:rPr>
      </w:pPr>
    </w:p>
    <w:p w:rsidR="00B92F40" w:rsidRPr="002C4D25" w:rsidRDefault="00B92F40" w:rsidP="009E5C52">
      <w:pPr>
        <w:tabs>
          <w:tab w:val="left" w:pos="142"/>
        </w:tabs>
        <w:spacing w:line="276" w:lineRule="auto"/>
        <w:ind w:right="879"/>
        <w:jc w:val="both"/>
        <w:rPr>
          <w:rFonts w:ascii="Arial" w:hAnsi="Arial" w:cs="Arial"/>
          <w:b/>
          <w:bCs/>
          <w:sz w:val="22"/>
          <w:szCs w:val="22"/>
          <w:lang w:eastAsia="es-AR"/>
        </w:rPr>
      </w:pPr>
      <w:r w:rsidRPr="002C4D25">
        <w:rPr>
          <w:rFonts w:ascii="Arial" w:hAnsi="Arial" w:cs="Arial"/>
          <w:b/>
          <w:bCs/>
          <w:sz w:val="22"/>
          <w:szCs w:val="22"/>
          <w:lang w:eastAsia="es-AR"/>
        </w:rPr>
        <w:t>EJES DE CONTENIDOS</w:t>
      </w:r>
    </w:p>
    <w:p w:rsidR="00B92F40" w:rsidRPr="00670BE7" w:rsidRDefault="00B92F40" w:rsidP="009E5C52">
      <w:pPr>
        <w:shd w:val="clear" w:color="auto" w:fill="FFFFFF"/>
        <w:tabs>
          <w:tab w:val="left" w:pos="142"/>
        </w:tabs>
        <w:spacing w:line="276" w:lineRule="auto"/>
        <w:ind w:right="879" w:firstLine="567"/>
        <w:jc w:val="both"/>
        <w:rPr>
          <w:rFonts w:ascii="Arial" w:hAnsi="Arial" w:cs="Arial"/>
          <w:sz w:val="22"/>
          <w:szCs w:val="22"/>
        </w:rPr>
      </w:pPr>
    </w:p>
    <w:p w:rsidR="00B92F40" w:rsidRPr="00670BE7" w:rsidRDefault="00B92F40" w:rsidP="009E5C52">
      <w:pPr>
        <w:shd w:val="clear" w:color="auto" w:fill="FFFFFF"/>
        <w:tabs>
          <w:tab w:val="left" w:pos="142"/>
        </w:tabs>
        <w:spacing w:line="276" w:lineRule="auto"/>
        <w:ind w:right="879"/>
        <w:jc w:val="both"/>
        <w:rPr>
          <w:rFonts w:ascii="Arial" w:hAnsi="Arial" w:cs="Arial"/>
          <w:b/>
          <w:bCs/>
          <w:sz w:val="22"/>
          <w:szCs w:val="22"/>
          <w:lang w:val="es-ES_tradnl"/>
        </w:rPr>
      </w:pPr>
      <w:r w:rsidRPr="00670BE7">
        <w:rPr>
          <w:rFonts w:ascii="Arial" w:hAnsi="Arial" w:cs="Arial"/>
          <w:bCs/>
          <w:sz w:val="22"/>
          <w:szCs w:val="22"/>
          <w:lang w:val="es-ES_tradnl"/>
        </w:rPr>
        <w:t>a</w:t>
      </w:r>
      <w:r w:rsidRPr="00670BE7">
        <w:rPr>
          <w:rFonts w:ascii="Arial" w:hAnsi="Arial" w:cs="Arial"/>
          <w:b/>
          <w:bCs/>
          <w:sz w:val="22"/>
          <w:szCs w:val="22"/>
          <w:lang w:val="es-ES_tradnl"/>
        </w:rPr>
        <w:t>) Actividades a desarrollar en el Instituto Formador:</w:t>
      </w:r>
    </w:p>
    <w:p w:rsidR="00B92F40" w:rsidRPr="00670BE7" w:rsidRDefault="00B92F40" w:rsidP="009E5C52">
      <w:pPr>
        <w:shd w:val="clear" w:color="auto" w:fill="FFFFFF"/>
        <w:tabs>
          <w:tab w:val="left" w:pos="142"/>
        </w:tabs>
        <w:spacing w:line="276" w:lineRule="auto"/>
        <w:ind w:right="879"/>
        <w:jc w:val="both"/>
        <w:rPr>
          <w:rFonts w:ascii="Arial" w:hAnsi="Arial" w:cs="Arial"/>
          <w:b/>
          <w:sz w:val="22"/>
          <w:szCs w:val="22"/>
        </w:rPr>
      </w:pPr>
    </w:p>
    <w:p w:rsidR="00B92F40" w:rsidRPr="00670BE7" w:rsidRDefault="00B92F40" w:rsidP="009E5C52">
      <w:pPr>
        <w:shd w:val="clear" w:color="auto" w:fill="FFFFFF"/>
        <w:tabs>
          <w:tab w:val="left" w:pos="142"/>
        </w:tabs>
        <w:spacing w:line="276" w:lineRule="auto"/>
        <w:ind w:right="879"/>
        <w:jc w:val="both"/>
        <w:rPr>
          <w:rFonts w:ascii="Arial" w:hAnsi="Arial" w:cs="Arial"/>
          <w:sz w:val="22"/>
          <w:szCs w:val="22"/>
          <w:lang w:val="es-ES_tradnl"/>
        </w:rPr>
      </w:pPr>
      <w:r w:rsidRPr="00670BE7">
        <w:rPr>
          <w:rFonts w:ascii="Arial" w:hAnsi="Arial" w:cs="Arial"/>
          <w:b/>
          <w:bCs/>
          <w:sz w:val="22"/>
          <w:szCs w:val="22"/>
          <w:lang w:val="es-ES_tradnl"/>
        </w:rPr>
        <w:t xml:space="preserve">Taller de </w:t>
      </w:r>
      <w:r w:rsidRPr="00670BE7">
        <w:rPr>
          <w:rFonts w:ascii="Arial" w:hAnsi="Arial" w:cs="Arial"/>
          <w:b/>
          <w:sz w:val="22"/>
          <w:szCs w:val="22"/>
          <w:lang w:val="es-ES_tradnl"/>
        </w:rPr>
        <w:t>Coordinación de grupos de aprendizaje:</w:t>
      </w:r>
      <w:r w:rsidRPr="00670BE7">
        <w:rPr>
          <w:rFonts w:ascii="Arial" w:hAnsi="Arial" w:cs="Arial"/>
          <w:sz w:val="22"/>
          <w:szCs w:val="22"/>
          <w:lang w:val="es-ES_tradnl"/>
        </w:rPr>
        <w:t>En esta instancia se podría brindar un espacio sistemático para el análisis de los procesos de dinámica grupal observados en las prácticas, y la adquisición de estrategias de trabajo grupal.Es importante tener en cuenta que la consideración de lo grupal en el aula no se circunscribe al manejo de algunas técnicas específicas. Se trata de que los futuros docentes adquieran herramientas conceptuales y prácticas que les permitan comprender los procesos grupales e intervenir adecuadamente para favorecerlos.</w:t>
      </w:r>
    </w:p>
    <w:p w:rsidR="00B92F40" w:rsidRPr="00670BE7" w:rsidRDefault="00B92F40" w:rsidP="009E5C52">
      <w:pPr>
        <w:shd w:val="clear" w:color="auto" w:fill="FFFFFF"/>
        <w:tabs>
          <w:tab w:val="left" w:pos="142"/>
        </w:tabs>
        <w:spacing w:line="276" w:lineRule="auto"/>
        <w:ind w:right="879"/>
        <w:jc w:val="both"/>
        <w:rPr>
          <w:rFonts w:ascii="Arial" w:hAnsi="Arial" w:cs="Arial"/>
          <w:sz w:val="22"/>
          <w:szCs w:val="22"/>
          <w:lang w:val="es-ES_tradnl"/>
        </w:rPr>
      </w:pPr>
      <w:r w:rsidRPr="00670BE7">
        <w:rPr>
          <w:rFonts w:ascii="Arial" w:hAnsi="Arial" w:cs="Arial"/>
          <w:b/>
          <w:sz w:val="22"/>
          <w:szCs w:val="22"/>
          <w:lang w:val="es-ES_tradnl"/>
        </w:rPr>
        <w:t>Taller de   Evaluación de los aprendizajes:</w:t>
      </w:r>
      <w:r w:rsidRPr="00670BE7">
        <w:rPr>
          <w:rFonts w:ascii="Arial" w:hAnsi="Arial" w:cs="Arial"/>
          <w:sz w:val="22"/>
          <w:szCs w:val="22"/>
          <w:lang w:val="es-ES_tradnl"/>
        </w:rPr>
        <w:t xml:space="preserve"> criterios, modalidades, tipos de instrumentos.Adecuaciones curriculares.     La evaluación de los aprendizajes requiere recopilar informaciones acerca de los logros alcanzados por los alumnos, registrar sus avances o dificultades y reunir evidencias sobre los resultados alcanzados. Reunir y organizar estas informaciones permite que la evaluación adquiera carácter público y pueda compartirse con los estudiantes y sus familias. Asimismo, las escuelas también necesitan el registro de estas informaciones a los efectos de la promoción de los estudiantes de un curso a otro. Por ello, es de importancia clave que los futuros docentes tengan la posibilidad de formarse en el análisis y diseño de estrategias, modalidades e instrumentos de seguimiento y evaluación de los distintos tipos de aprendizaje escolar.     </w:t>
      </w:r>
    </w:p>
    <w:p w:rsidR="00B92F40" w:rsidRPr="00670BE7" w:rsidRDefault="00B92F40" w:rsidP="009E5C52">
      <w:pPr>
        <w:shd w:val="clear" w:color="auto" w:fill="FFFFFF"/>
        <w:tabs>
          <w:tab w:val="left" w:pos="142"/>
        </w:tabs>
        <w:spacing w:line="276" w:lineRule="auto"/>
        <w:ind w:right="879"/>
        <w:jc w:val="both"/>
        <w:rPr>
          <w:rFonts w:ascii="Arial" w:hAnsi="Arial" w:cs="Arial"/>
          <w:sz w:val="22"/>
          <w:szCs w:val="22"/>
          <w:lang w:val="es-ES_tradnl"/>
        </w:rPr>
      </w:pPr>
      <w:r w:rsidRPr="00670BE7">
        <w:rPr>
          <w:rFonts w:ascii="Arial" w:hAnsi="Arial" w:cs="Arial"/>
          <w:b/>
          <w:bCs/>
          <w:sz w:val="22"/>
          <w:szCs w:val="22"/>
          <w:lang w:val="es-ES_tradnl"/>
        </w:rPr>
        <w:t>Ateneo:</w:t>
      </w:r>
      <w:r w:rsidRPr="00670BE7">
        <w:rPr>
          <w:rFonts w:ascii="Arial" w:hAnsi="Arial" w:cs="Arial"/>
          <w:sz w:val="22"/>
          <w:szCs w:val="22"/>
          <w:lang w:val="es-ES_tradnl"/>
        </w:rPr>
        <w:t xml:space="preserve"> Análisis de propuestas de intervención en diferentes contextos. </w:t>
      </w:r>
      <w:r w:rsidRPr="00670BE7">
        <w:rPr>
          <w:rFonts w:ascii="Arial" w:hAnsi="Arial" w:cs="Arial"/>
          <w:sz w:val="22"/>
          <w:szCs w:val="22"/>
        </w:rPr>
        <w:t xml:space="preserve">Educación en Contextos de Encierro- Educación Intercultural Bilingüe. Educación Permanente de  Jóvenes y Adultos. Educación en Contexto Rural. </w:t>
      </w:r>
      <w:r w:rsidRPr="00670BE7">
        <w:rPr>
          <w:rFonts w:ascii="Arial" w:hAnsi="Arial" w:cs="Arial"/>
          <w:sz w:val="22"/>
          <w:szCs w:val="22"/>
          <w:lang w:val="es-ES_tradnl"/>
        </w:rPr>
        <w:t xml:space="preserve">El rol docente. </w:t>
      </w:r>
    </w:p>
    <w:p w:rsidR="00B92F40" w:rsidRPr="00670BE7" w:rsidRDefault="00B92F40" w:rsidP="009E5C52">
      <w:pPr>
        <w:shd w:val="clear" w:color="auto" w:fill="FFFFFF"/>
        <w:tabs>
          <w:tab w:val="left" w:pos="142"/>
        </w:tabs>
        <w:spacing w:line="276" w:lineRule="auto"/>
        <w:ind w:right="879"/>
        <w:jc w:val="both"/>
        <w:rPr>
          <w:rFonts w:ascii="Arial" w:hAnsi="Arial" w:cs="Arial"/>
          <w:sz w:val="22"/>
          <w:szCs w:val="22"/>
        </w:rPr>
      </w:pPr>
    </w:p>
    <w:p w:rsidR="00B92F40" w:rsidRPr="00670BE7" w:rsidRDefault="00B92F40" w:rsidP="009E5C52">
      <w:pPr>
        <w:shd w:val="clear" w:color="auto" w:fill="FFFFFF"/>
        <w:tabs>
          <w:tab w:val="left" w:pos="142"/>
        </w:tabs>
        <w:spacing w:line="276" w:lineRule="auto"/>
        <w:ind w:right="879"/>
        <w:jc w:val="both"/>
        <w:rPr>
          <w:rFonts w:ascii="Arial" w:hAnsi="Arial" w:cs="Arial"/>
          <w:sz w:val="22"/>
          <w:szCs w:val="22"/>
        </w:rPr>
      </w:pPr>
      <w:r w:rsidRPr="00670BE7">
        <w:rPr>
          <w:rFonts w:ascii="Arial" w:hAnsi="Arial" w:cs="Arial"/>
          <w:b/>
          <w:bCs/>
          <w:sz w:val="22"/>
          <w:szCs w:val="22"/>
          <w:lang w:val="es-ES_tradnl"/>
        </w:rPr>
        <w:t>Taller de integración</w:t>
      </w:r>
      <w:r w:rsidRPr="00670BE7">
        <w:rPr>
          <w:rFonts w:ascii="Arial" w:hAnsi="Arial" w:cs="Arial"/>
          <w:bCs/>
          <w:sz w:val="22"/>
          <w:szCs w:val="22"/>
          <w:lang w:val="es-ES_tradnl"/>
        </w:rPr>
        <w:t>:</w:t>
      </w:r>
      <w:r w:rsidRPr="00670BE7">
        <w:rPr>
          <w:rFonts w:ascii="Arial" w:hAnsi="Arial" w:cs="Arial"/>
          <w:sz w:val="22"/>
          <w:szCs w:val="22"/>
          <w:lang w:val="es-ES_tradnl"/>
        </w:rPr>
        <w:t xml:space="preserve"> En tanto unidad pedagógica, es ineludible promover la integralidad del nivel en la formación docente, por ello esta instancia se estructura </w:t>
      </w:r>
      <w:r w:rsidRPr="00670BE7">
        <w:rPr>
          <w:rFonts w:ascii="Arial" w:hAnsi="Arial" w:cs="Arial"/>
          <w:sz w:val="22"/>
          <w:szCs w:val="22"/>
          <w:lang w:val="es-ES_tradnl"/>
        </w:rPr>
        <w:lastRenderedPageBreak/>
        <w:t>desde un formato de taller que permita la producción de saberes recuperando, resignificando y sistematizando los aportes y trabajos desarrollados en cada uno de los respectivos recorridos académicos y en las experiencias formativas en el IES y en las instituciones educativas o espacios de formación realizadas en el año.</w:t>
      </w:r>
      <w:r w:rsidRPr="00670BE7">
        <w:rPr>
          <w:rFonts w:ascii="Arial" w:hAnsi="Arial" w:cs="Arial"/>
          <w:sz w:val="22"/>
          <w:szCs w:val="22"/>
        </w:rPr>
        <w:t xml:space="preserve"> Para su acreditación se propone la presentación de trabajos parciales y/o finales de producción individual o colectiva, como por ejemplo: elaboración de proyectos de intervención en un contexto específico, diseño de propuestas de enseñanza, construcción de recursos para la enseñanza, la presentación de un informe escrito y coloquio oral. </w:t>
      </w:r>
    </w:p>
    <w:p w:rsidR="00B92F40" w:rsidRPr="00670BE7" w:rsidRDefault="00B92F40" w:rsidP="009E5C52">
      <w:pPr>
        <w:shd w:val="clear" w:color="auto" w:fill="FFFFFF"/>
        <w:tabs>
          <w:tab w:val="left" w:pos="142"/>
        </w:tabs>
        <w:spacing w:line="276" w:lineRule="auto"/>
        <w:ind w:right="879"/>
        <w:jc w:val="both"/>
        <w:rPr>
          <w:rFonts w:ascii="Arial" w:hAnsi="Arial" w:cs="Arial"/>
          <w:sz w:val="22"/>
          <w:szCs w:val="22"/>
        </w:rPr>
      </w:pPr>
      <w:r w:rsidRPr="00670BE7">
        <w:rPr>
          <w:rFonts w:ascii="Arial" w:hAnsi="Arial" w:cs="Arial"/>
          <w:sz w:val="22"/>
          <w:szCs w:val="22"/>
          <w:lang w:val="es-ES_tradnl"/>
        </w:rPr>
        <w:t> </w:t>
      </w:r>
    </w:p>
    <w:p w:rsidR="00B92F40" w:rsidRPr="00670BE7" w:rsidRDefault="00B92F40" w:rsidP="009E5C52">
      <w:pPr>
        <w:shd w:val="clear" w:color="auto" w:fill="FFFFFF"/>
        <w:tabs>
          <w:tab w:val="left" w:pos="142"/>
        </w:tabs>
        <w:spacing w:line="276" w:lineRule="auto"/>
        <w:ind w:right="879"/>
        <w:jc w:val="both"/>
        <w:rPr>
          <w:rFonts w:ascii="Arial" w:hAnsi="Arial" w:cs="Arial"/>
          <w:b/>
          <w:sz w:val="22"/>
          <w:szCs w:val="22"/>
        </w:rPr>
      </w:pPr>
      <w:r w:rsidRPr="00670BE7">
        <w:rPr>
          <w:rFonts w:ascii="Arial" w:hAnsi="Arial" w:cs="Arial"/>
          <w:b/>
          <w:bCs/>
          <w:sz w:val="22"/>
          <w:szCs w:val="22"/>
          <w:lang w:val="es-ES_tradnl"/>
        </w:rPr>
        <w:t xml:space="preserve">b) Actividades de Campo con las Instituciones Asociadas y Espacios Formativos </w:t>
      </w:r>
    </w:p>
    <w:p w:rsidR="00B92F40" w:rsidRPr="00670BE7" w:rsidRDefault="00B92F40" w:rsidP="009E5C52">
      <w:pPr>
        <w:shd w:val="clear" w:color="auto" w:fill="FFFFFF"/>
        <w:tabs>
          <w:tab w:val="left" w:pos="142"/>
        </w:tabs>
        <w:spacing w:line="276" w:lineRule="auto"/>
        <w:ind w:right="879"/>
        <w:jc w:val="both"/>
        <w:rPr>
          <w:rFonts w:ascii="Arial" w:hAnsi="Arial" w:cs="Arial"/>
          <w:sz w:val="22"/>
          <w:szCs w:val="22"/>
        </w:rPr>
      </w:pPr>
      <w:r w:rsidRPr="00670BE7">
        <w:rPr>
          <w:rFonts w:ascii="Arial" w:hAnsi="Arial" w:cs="Arial"/>
          <w:sz w:val="22"/>
          <w:szCs w:val="22"/>
        </w:rPr>
        <w:t xml:space="preserve">Esta instancia deberá estar orientada a la programación y desarrollo de clases específicas por parte de los estudiantes en las aulas de las escuelas, rotando por años del ciclo básico y superior del nivel secundario con la guía del profesor de prácticas y el docente orientador. </w:t>
      </w:r>
    </w:p>
    <w:p w:rsidR="00B92F40" w:rsidRPr="00670BE7" w:rsidRDefault="00B92F40" w:rsidP="009E5C52">
      <w:pPr>
        <w:shd w:val="clear" w:color="auto" w:fill="FFFFFF"/>
        <w:tabs>
          <w:tab w:val="left" w:pos="142"/>
        </w:tabs>
        <w:spacing w:line="276" w:lineRule="auto"/>
        <w:ind w:right="879"/>
        <w:jc w:val="both"/>
        <w:rPr>
          <w:rFonts w:ascii="Arial" w:hAnsi="Arial" w:cs="Arial"/>
          <w:sz w:val="22"/>
          <w:szCs w:val="22"/>
        </w:rPr>
      </w:pPr>
      <w:r w:rsidRPr="00670BE7">
        <w:rPr>
          <w:rFonts w:ascii="Arial" w:hAnsi="Arial" w:cs="Arial"/>
          <w:sz w:val="22"/>
          <w:szCs w:val="22"/>
        </w:rPr>
        <w:t>La Decisión académica  debe garantizar espacios para la construcción de valores solidarios y éticos considerando el desarrollo de Prácticas Educativas Solidarias en las Escuelas Asociadas y/o en las Comunidades de Referencia.</w:t>
      </w:r>
    </w:p>
    <w:p w:rsidR="00B92F40" w:rsidRPr="00670BE7" w:rsidRDefault="00B92F40" w:rsidP="009E5C52">
      <w:pPr>
        <w:pStyle w:val="Default"/>
        <w:widowControl/>
        <w:tabs>
          <w:tab w:val="left" w:pos="142"/>
        </w:tabs>
        <w:ind w:right="879"/>
        <w:jc w:val="both"/>
        <w:rPr>
          <w:rFonts w:ascii="Arial" w:hAnsi="Arial" w:cs="Arial"/>
          <w:i/>
          <w:color w:val="auto"/>
          <w:sz w:val="22"/>
          <w:szCs w:val="22"/>
        </w:rPr>
      </w:pPr>
      <w:r w:rsidRPr="00670BE7">
        <w:rPr>
          <w:rFonts w:ascii="Arial" w:hAnsi="Arial" w:cs="Arial"/>
          <w:i/>
          <w:color w:val="auto"/>
          <w:sz w:val="22"/>
          <w:szCs w:val="22"/>
        </w:rPr>
        <w:t>Para cumplimentar con el tiempo de desarrollo de las actividades específicas se sugiere cumplir dos (2) semanas de observaciones y dieciocho (18)  clases en total, como mínimo, por estudiante,  trabajando en parejas pedagógicas.</w:t>
      </w:r>
    </w:p>
    <w:p w:rsidR="00B92F40" w:rsidRPr="00670BE7" w:rsidRDefault="00B92F40" w:rsidP="009E5C52">
      <w:pPr>
        <w:pStyle w:val="Default"/>
        <w:widowControl/>
        <w:tabs>
          <w:tab w:val="left" w:pos="142"/>
        </w:tabs>
        <w:ind w:right="879"/>
        <w:jc w:val="both"/>
        <w:rPr>
          <w:rFonts w:ascii="Arial" w:hAnsi="Arial" w:cs="Arial"/>
          <w:i/>
          <w:color w:val="auto"/>
          <w:sz w:val="22"/>
          <w:szCs w:val="22"/>
        </w:rPr>
      </w:pPr>
    </w:p>
    <w:p w:rsidR="00B92F40" w:rsidRPr="00670BE7" w:rsidRDefault="00B92F40" w:rsidP="009E5C52">
      <w:pPr>
        <w:pStyle w:val="Default"/>
        <w:widowControl/>
        <w:tabs>
          <w:tab w:val="left" w:pos="142"/>
        </w:tabs>
        <w:ind w:right="879"/>
        <w:jc w:val="both"/>
        <w:rPr>
          <w:rFonts w:ascii="Arial" w:hAnsi="Arial" w:cs="Arial"/>
          <w:color w:val="auto"/>
          <w:sz w:val="22"/>
          <w:szCs w:val="22"/>
        </w:rPr>
      </w:pPr>
      <w:r w:rsidRPr="00670BE7">
        <w:rPr>
          <w:rFonts w:ascii="Arial" w:hAnsi="Arial" w:cs="Arial"/>
          <w:color w:val="auto"/>
          <w:sz w:val="22"/>
          <w:szCs w:val="22"/>
        </w:rPr>
        <w:t>BIBLIOGRAFÍA</w:t>
      </w:r>
    </w:p>
    <w:p w:rsidR="00B92F40" w:rsidRPr="00670BE7" w:rsidRDefault="00B92F40" w:rsidP="009E5C52">
      <w:pPr>
        <w:pStyle w:val="Default"/>
        <w:widowControl/>
        <w:tabs>
          <w:tab w:val="left" w:pos="142"/>
        </w:tabs>
        <w:ind w:right="879"/>
        <w:jc w:val="both"/>
        <w:rPr>
          <w:rFonts w:ascii="Arial" w:hAnsi="Arial" w:cs="Arial"/>
          <w:color w:val="auto"/>
          <w:sz w:val="22"/>
          <w:szCs w:val="22"/>
        </w:rPr>
      </w:pPr>
    </w:p>
    <w:p w:rsidR="00B92F40" w:rsidRPr="00670BE7" w:rsidRDefault="00B92F40" w:rsidP="009E5C52">
      <w:pPr>
        <w:pStyle w:val="Prrafodelista1"/>
        <w:numPr>
          <w:ilvl w:val="0"/>
          <w:numId w:val="6"/>
        </w:numPr>
        <w:tabs>
          <w:tab w:val="left" w:pos="142"/>
        </w:tabs>
        <w:autoSpaceDE w:val="0"/>
        <w:autoSpaceDN w:val="0"/>
        <w:adjustRightInd w:val="0"/>
        <w:ind w:left="0" w:right="879"/>
        <w:jc w:val="both"/>
        <w:rPr>
          <w:rFonts w:ascii="Arial" w:hAnsi="Arial" w:cs="Arial"/>
          <w:sz w:val="22"/>
          <w:szCs w:val="22"/>
          <w:lang w:val="es-AR" w:eastAsia="en-US"/>
        </w:rPr>
      </w:pPr>
      <w:r w:rsidRPr="00670BE7">
        <w:rPr>
          <w:rFonts w:ascii="Arial" w:hAnsi="Arial" w:cs="Arial"/>
          <w:sz w:val="22"/>
          <w:szCs w:val="22"/>
          <w:lang w:val="es-AR" w:eastAsia="en-US"/>
        </w:rPr>
        <w:t xml:space="preserve">AlvarezMendez, J.M (2001) </w:t>
      </w:r>
      <w:r w:rsidRPr="00670BE7">
        <w:rPr>
          <w:rFonts w:ascii="Arial" w:hAnsi="Arial" w:cs="Arial"/>
          <w:i/>
          <w:sz w:val="22"/>
          <w:szCs w:val="22"/>
          <w:lang w:val="es-AR" w:eastAsia="en-US"/>
        </w:rPr>
        <w:t>Evaluar para conocer, examinar para excluir.</w:t>
      </w:r>
      <w:r w:rsidRPr="00670BE7">
        <w:rPr>
          <w:rFonts w:ascii="Arial" w:hAnsi="Arial" w:cs="Arial"/>
          <w:sz w:val="22"/>
          <w:szCs w:val="22"/>
          <w:lang w:val="es-AR" w:eastAsia="en-US"/>
        </w:rPr>
        <w:t>Madrid: Morata</w:t>
      </w:r>
    </w:p>
    <w:p w:rsidR="00B92F40" w:rsidRPr="00670BE7" w:rsidRDefault="00B92F40" w:rsidP="009E5C52">
      <w:pPr>
        <w:pStyle w:val="Prrafodelista1"/>
        <w:numPr>
          <w:ilvl w:val="0"/>
          <w:numId w:val="6"/>
        </w:numPr>
        <w:tabs>
          <w:tab w:val="left" w:pos="142"/>
        </w:tabs>
        <w:autoSpaceDE w:val="0"/>
        <w:autoSpaceDN w:val="0"/>
        <w:adjustRightInd w:val="0"/>
        <w:ind w:left="0" w:right="879"/>
        <w:jc w:val="both"/>
        <w:rPr>
          <w:rFonts w:ascii="Arial" w:hAnsi="Arial" w:cs="Arial"/>
          <w:sz w:val="22"/>
          <w:szCs w:val="22"/>
          <w:lang w:val="es-AR" w:eastAsia="en-US"/>
        </w:rPr>
      </w:pPr>
      <w:r w:rsidRPr="00670BE7">
        <w:rPr>
          <w:rFonts w:ascii="Arial" w:hAnsi="Arial" w:cs="Arial"/>
          <w:sz w:val="22"/>
          <w:szCs w:val="22"/>
          <w:lang w:val="es-AR" w:eastAsia="en-US"/>
        </w:rPr>
        <w:t xml:space="preserve">Barreiro, T. (2000). </w:t>
      </w:r>
      <w:r w:rsidRPr="00670BE7">
        <w:rPr>
          <w:rFonts w:ascii="Arial" w:hAnsi="Arial" w:cs="Arial"/>
          <w:i/>
          <w:sz w:val="22"/>
          <w:szCs w:val="22"/>
          <w:lang w:val="es-AR" w:eastAsia="en-US"/>
        </w:rPr>
        <w:t>Los del fondo. Conflicto vínculos e inclusión en el aula.</w:t>
      </w:r>
      <w:r w:rsidRPr="00670BE7">
        <w:rPr>
          <w:rFonts w:ascii="Arial" w:hAnsi="Arial" w:cs="Arial"/>
          <w:sz w:val="22"/>
          <w:szCs w:val="22"/>
          <w:lang w:val="es-AR" w:eastAsia="en-US"/>
        </w:rPr>
        <w:t>Buenos Aires: Novedades Educativas</w:t>
      </w:r>
    </w:p>
    <w:p w:rsidR="00B92F40" w:rsidRPr="00670BE7" w:rsidRDefault="00B92F40" w:rsidP="009E5C52">
      <w:pPr>
        <w:pStyle w:val="Default"/>
        <w:numPr>
          <w:ilvl w:val="0"/>
          <w:numId w:val="8"/>
        </w:numPr>
        <w:tabs>
          <w:tab w:val="clear" w:pos="1800"/>
          <w:tab w:val="left" w:pos="142"/>
        </w:tabs>
        <w:ind w:left="0" w:right="879" w:firstLine="0"/>
        <w:jc w:val="both"/>
        <w:rPr>
          <w:rFonts w:ascii="Arial" w:hAnsi="Arial" w:cs="Arial"/>
          <w:i/>
          <w:color w:val="auto"/>
          <w:sz w:val="22"/>
          <w:szCs w:val="22"/>
          <w:lang w:val="es-AR" w:eastAsia="en-US"/>
        </w:rPr>
      </w:pPr>
      <w:r w:rsidRPr="00670BE7">
        <w:rPr>
          <w:rFonts w:ascii="Arial" w:hAnsi="Arial" w:cs="Arial"/>
          <w:color w:val="auto"/>
          <w:sz w:val="22"/>
          <w:szCs w:val="22"/>
          <w:lang w:val="es-AR" w:eastAsia="en-US"/>
        </w:rPr>
        <w:t>Camillioni, A.R.W .(1998).</w:t>
      </w:r>
      <w:r w:rsidRPr="00670BE7">
        <w:rPr>
          <w:rFonts w:ascii="Arial" w:hAnsi="Arial" w:cs="Arial"/>
          <w:i/>
          <w:color w:val="auto"/>
          <w:sz w:val="22"/>
          <w:szCs w:val="22"/>
          <w:lang w:val="es-AR" w:eastAsia="en-US"/>
        </w:rPr>
        <w:t xml:space="preserve"> La evaluación de los aprendizajes en debate didáctico contemporáneo</w:t>
      </w:r>
      <w:r w:rsidRPr="00670BE7">
        <w:rPr>
          <w:rFonts w:ascii="Arial" w:hAnsi="Arial" w:cs="Arial"/>
          <w:color w:val="auto"/>
          <w:sz w:val="22"/>
          <w:szCs w:val="22"/>
          <w:lang w:val="es-AR" w:eastAsia="en-US"/>
        </w:rPr>
        <w:t>. Buenos Aires: Paidós</w:t>
      </w:r>
    </w:p>
    <w:p w:rsidR="00B92F40" w:rsidRPr="00670BE7" w:rsidRDefault="00B92F40" w:rsidP="009E5C52">
      <w:pPr>
        <w:pStyle w:val="Default"/>
        <w:numPr>
          <w:ilvl w:val="0"/>
          <w:numId w:val="6"/>
        </w:numPr>
        <w:tabs>
          <w:tab w:val="left" w:pos="142"/>
        </w:tabs>
        <w:ind w:left="0" w:right="879"/>
        <w:jc w:val="both"/>
        <w:rPr>
          <w:rFonts w:ascii="Arial" w:hAnsi="Arial" w:cs="Arial"/>
          <w:color w:val="auto"/>
          <w:sz w:val="22"/>
          <w:szCs w:val="22"/>
        </w:rPr>
      </w:pPr>
      <w:r w:rsidRPr="00670BE7">
        <w:rPr>
          <w:rFonts w:ascii="Arial" w:hAnsi="Arial" w:cs="Arial"/>
          <w:color w:val="auto"/>
          <w:sz w:val="22"/>
          <w:szCs w:val="22"/>
        </w:rPr>
        <w:t>Perrenoud, P. (2008).</w:t>
      </w:r>
      <w:r w:rsidRPr="00670BE7">
        <w:rPr>
          <w:rFonts w:ascii="Arial" w:hAnsi="Arial" w:cs="Arial"/>
          <w:i/>
          <w:color w:val="auto"/>
          <w:sz w:val="22"/>
          <w:szCs w:val="22"/>
        </w:rPr>
        <w:t xml:space="preserve"> La evaluación de los alumnos. De la producción de la excelencia a la regulación de los aprendizajes. Entre dos lógicas. </w:t>
      </w:r>
      <w:r w:rsidRPr="00670BE7">
        <w:rPr>
          <w:rFonts w:ascii="Arial" w:hAnsi="Arial" w:cs="Arial"/>
          <w:color w:val="auto"/>
          <w:sz w:val="22"/>
          <w:szCs w:val="22"/>
        </w:rPr>
        <w:t xml:space="preserve">Buenos Aires: Colihue. Alternativa Pedagógica. </w:t>
      </w:r>
    </w:p>
    <w:p w:rsidR="00B92F40" w:rsidRPr="00670BE7" w:rsidRDefault="00B92F40" w:rsidP="009E5C52">
      <w:pPr>
        <w:pStyle w:val="Prrafodelista1"/>
        <w:numPr>
          <w:ilvl w:val="0"/>
          <w:numId w:val="6"/>
        </w:numPr>
        <w:tabs>
          <w:tab w:val="left" w:pos="142"/>
        </w:tabs>
        <w:autoSpaceDE w:val="0"/>
        <w:autoSpaceDN w:val="0"/>
        <w:adjustRightInd w:val="0"/>
        <w:ind w:left="0" w:right="879"/>
        <w:jc w:val="both"/>
        <w:rPr>
          <w:rFonts w:ascii="Arial" w:hAnsi="Arial" w:cs="Arial"/>
          <w:sz w:val="22"/>
          <w:szCs w:val="22"/>
          <w:lang w:val="es-AR" w:eastAsia="en-US"/>
        </w:rPr>
      </w:pPr>
      <w:r w:rsidRPr="00670BE7">
        <w:rPr>
          <w:rFonts w:ascii="Arial" w:hAnsi="Arial" w:cs="Arial"/>
          <w:sz w:val="22"/>
          <w:szCs w:val="22"/>
          <w:lang w:val="es-AR" w:eastAsia="en-US"/>
        </w:rPr>
        <w:t xml:space="preserve">Sanjurjo, L. O. (2005). </w:t>
      </w:r>
      <w:r w:rsidRPr="00670BE7">
        <w:rPr>
          <w:rFonts w:ascii="Arial" w:hAnsi="Arial" w:cs="Arial"/>
          <w:i/>
          <w:sz w:val="22"/>
          <w:szCs w:val="22"/>
          <w:lang w:val="es-AR" w:eastAsia="en-US"/>
        </w:rPr>
        <w:t>La formación práctica de los docentes. Reflexión y acción en el aula</w:t>
      </w:r>
      <w:r w:rsidRPr="00670BE7">
        <w:rPr>
          <w:rFonts w:ascii="Arial" w:hAnsi="Arial" w:cs="Arial"/>
          <w:sz w:val="22"/>
          <w:szCs w:val="22"/>
          <w:lang w:val="es-AR" w:eastAsia="en-US"/>
        </w:rPr>
        <w:t xml:space="preserve">. Rosario: Homo Sapiens. </w:t>
      </w:r>
    </w:p>
    <w:p w:rsidR="00B92F40" w:rsidRPr="00670BE7" w:rsidRDefault="00B92F40" w:rsidP="009E5C52">
      <w:pPr>
        <w:tabs>
          <w:tab w:val="left" w:pos="142"/>
        </w:tabs>
        <w:spacing w:line="276" w:lineRule="auto"/>
        <w:ind w:right="879"/>
        <w:jc w:val="both"/>
        <w:rPr>
          <w:rFonts w:ascii="Arial" w:hAnsi="Arial" w:cs="Arial"/>
          <w:sz w:val="22"/>
          <w:szCs w:val="22"/>
        </w:rPr>
      </w:pPr>
    </w:p>
    <w:p w:rsidR="00B92F40" w:rsidRPr="00670BE7" w:rsidRDefault="00B92F40" w:rsidP="009E5C52">
      <w:pPr>
        <w:tabs>
          <w:tab w:val="left" w:pos="142"/>
        </w:tabs>
        <w:spacing w:line="276" w:lineRule="auto"/>
        <w:ind w:right="879"/>
        <w:jc w:val="both"/>
        <w:rPr>
          <w:rFonts w:ascii="Arial" w:hAnsi="Arial" w:cs="Arial"/>
          <w:sz w:val="22"/>
          <w:szCs w:val="22"/>
        </w:rPr>
      </w:pPr>
    </w:p>
    <w:p w:rsidR="00B92F40" w:rsidRPr="00670BE7" w:rsidRDefault="00B92F40" w:rsidP="009E5C52">
      <w:pPr>
        <w:pBdr>
          <w:bottom w:val="single" w:sz="4" w:space="1" w:color="auto"/>
        </w:pBdr>
        <w:tabs>
          <w:tab w:val="left" w:pos="142"/>
        </w:tabs>
        <w:spacing w:line="276" w:lineRule="auto"/>
        <w:ind w:right="879" w:hanging="5"/>
        <w:jc w:val="both"/>
        <w:rPr>
          <w:rFonts w:ascii="Arial" w:hAnsi="Arial" w:cs="Arial"/>
          <w:b/>
          <w:sz w:val="22"/>
          <w:szCs w:val="22"/>
        </w:rPr>
      </w:pPr>
      <w:r w:rsidRPr="00670BE7">
        <w:rPr>
          <w:rFonts w:ascii="Arial" w:hAnsi="Arial" w:cs="Arial"/>
          <w:b/>
          <w:sz w:val="22"/>
          <w:szCs w:val="22"/>
        </w:rPr>
        <w:t>CUARTO AÑO</w:t>
      </w:r>
    </w:p>
    <w:p w:rsidR="00B92F40" w:rsidRPr="00670BE7" w:rsidRDefault="00B92F40" w:rsidP="009E5C52">
      <w:pPr>
        <w:tabs>
          <w:tab w:val="left" w:pos="142"/>
        </w:tabs>
        <w:spacing w:line="276" w:lineRule="auto"/>
        <w:ind w:right="879"/>
        <w:jc w:val="right"/>
        <w:rPr>
          <w:rFonts w:ascii="Arial" w:hAnsi="Arial" w:cs="Arial"/>
          <w:b/>
          <w:sz w:val="22"/>
          <w:szCs w:val="22"/>
        </w:rPr>
      </w:pPr>
      <w:r w:rsidRPr="00670BE7">
        <w:rPr>
          <w:rFonts w:ascii="Arial" w:hAnsi="Arial" w:cs="Arial"/>
          <w:b/>
          <w:sz w:val="22"/>
          <w:szCs w:val="22"/>
        </w:rPr>
        <w:t>Campo de la Formación General</w:t>
      </w:r>
    </w:p>
    <w:p w:rsidR="00626014" w:rsidRPr="00670BE7" w:rsidRDefault="00626014" w:rsidP="009E5C52">
      <w:pPr>
        <w:shd w:val="clear" w:color="auto" w:fill="FFFFFF"/>
        <w:tabs>
          <w:tab w:val="left" w:pos="142"/>
        </w:tabs>
        <w:suppressAutoHyphens/>
        <w:spacing w:after="200" w:line="276" w:lineRule="auto"/>
        <w:ind w:right="879"/>
        <w:jc w:val="both"/>
        <w:rPr>
          <w:rFonts w:ascii="Arial" w:eastAsia="Calibri" w:hAnsi="Arial" w:cs="Arial"/>
          <w:b/>
          <w:bCs/>
          <w:sz w:val="22"/>
          <w:szCs w:val="22"/>
          <w:lang w:val="es-AR" w:eastAsia="zh-CN"/>
        </w:rPr>
      </w:pPr>
    </w:p>
    <w:p w:rsidR="00C2546C" w:rsidRPr="00670BE7" w:rsidRDefault="00C2546C" w:rsidP="009E5C52">
      <w:pPr>
        <w:shd w:val="clear" w:color="auto" w:fill="FFFFFF"/>
        <w:tabs>
          <w:tab w:val="left" w:pos="142"/>
        </w:tabs>
        <w:suppressAutoHyphens/>
        <w:spacing w:after="200" w:line="276" w:lineRule="auto"/>
        <w:ind w:right="879"/>
        <w:jc w:val="both"/>
        <w:rPr>
          <w:rFonts w:ascii="Arial" w:eastAsia="Calibri" w:hAnsi="Arial" w:cs="Arial"/>
          <w:b/>
          <w:bCs/>
          <w:sz w:val="22"/>
          <w:szCs w:val="22"/>
          <w:lang w:val="es-AR" w:eastAsia="zh-CN"/>
        </w:rPr>
      </w:pPr>
      <w:r w:rsidRPr="00670BE7">
        <w:rPr>
          <w:rFonts w:ascii="Arial" w:eastAsia="Calibri" w:hAnsi="Arial" w:cs="Arial"/>
          <w:b/>
          <w:bCs/>
          <w:sz w:val="22"/>
          <w:szCs w:val="22"/>
          <w:lang w:val="es-AR" w:eastAsia="zh-CN"/>
        </w:rPr>
        <w:t xml:space="preserve">FORMACIÒN EN DERECHOS HUMANOS, ÉTICA Y CIUDADANÍA </w:t>
      </w:r>
    </w:p>
    <w:p w:rsidR="00C2546C" w:rsidRPr="00670BE7" w:rsidRDefault="00C2546C" w:rsidP="009E5C52">
      <w:pPr>
        <w:shd w:val="clear" w:color="auto" w:fill="FFFFFF"/>
        <w:tabs>
          <w:tab w:val="left" w:pos="142"/>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FORMATO: Asignatura</w:t>
      </w:r>
    </w:p>
    <w:p w:rsidR="00C2546C" w:rsidRPr="00670BE7" w:rsidRDefault="00C2546C" w:rsidP="009E5C52">
      <w:pPr>
        <w:shd w:val="clear" w:color="auto" w:fill="FFFFFF"/>
        <w:tabs>
          <w:tab w:val="left" w:pos="142"/>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RÉGIMEN DEL CURSADO: Anual </w:t>
      </w:r>
    </w:p>
    <w:p w:rsidR="00C2546C" w:rsidRPr="00670BE7" w:rsidRDefault="00C2546C" w:rsidP="009E5C52">
      <w:pPr>
        <w:shd w:val="clear" w:color="auto" w:fill="FFFFFF"/>
        <w:tabs>
          <w:tab w:val="left" w:pos="142"/>
        </w:tabs>
        <w:suppressAutoHyphens/>
        <w:ind w:right="879"/>
        <w:jc w:val="both"/>
        <w:rPr>
          <w:rFonts w:ascii="Arial" w:eastAsia="Calibri" w:hAnsi="Arial" w:cs="Arial"/>
          <w:sz w:val="22"/>
          <w:szCs w:val="22"/>
          <w:lang w:val="es-AR" w:eastAsia="zh-CN"/>
        </w:rPr>
      </w:pPr>
      <w:r w:rsidRPr="00670BE7">
        <w:rPr>
          <w:rFonts w:ascii="Arial" w:eastAsia="Calibri" w:hAnsi="Arial" w:cs="Arial"/>
          <w:sz w:val="22"/>
          <w:szCs w:val="22"/>
          <w:lang w:val="es-AR" w:eastAsia="zh-CN"/>
        </w:rPr>
        <w:t xml:space="preserve">UBICACIÓN EN EL DISEÑO CURRICULAR: 4° Año </w:t>
      </w:r>
    </w:p>
    <w:p w:rsidR="00C2546C" w:rsidRPr="00670BE7" w:rsidRDefault="00C2546C" w:rsidP="009E5C52">
      <w:pPr>
        <w:shd w:val="clear" w:color="auto" w:fill="FFFFFF"/>
        <w:tabs>
          <w:tab w:val="left" w:pos="142"/>
        </w:tabs>
        <w:suppressAutoHyphens/>
        <w:ind w:right="879"/>
        <w:jc w:val="both"/>
        <w:rPr>
          <w:rFonts w:ascii="Arial" w:eastAsia="Calibri" w:hAnsi="Arial" w:cs="Arial"/>
          <w:sz w:val="22"/>
          <w:szCs w:val="22"/>
          <w:lang w:val="es-MX" w:eastAsia="zh-CN"/>
        </w:rPr>
      </w:pPr>
      <w:r w:rsidRPr="00670BE7">
        <w:rPr>
          <w:rFonts w:ascii="Arial" w:eastAsia="Calibri" w:hAnsi="Arial" w:cs="Arial"/>
          <w:sz w:val="22"/>
          <w:szCs w:val="22"/>
          <w:lang w:val="es-AR" w:eastAsia="zh-CN"/>
        </w:rPr>
        <w:t>ASIGNACIÓN</w:t>
      </w:r>
      <w:r w:rsidRPr="00670BE7">
        <w:rPr>
          <w:rFonts w:ascii="Arial" w:eastAsia="Calibri" w:hAnsi="Arial" w:cs="Arial"/>
          <w:sz w:val="22"/>
          <w:szCs w:val="22"/>
          <w:lang w:val="es-MX" w:eastAsia="zh-CN"/>
        </w:rPr>
        <w:t xml:space="preserve"> HORARIA SEMANAL Y TOTAL  PARA EL ESTUDIANTE: 4 horas cátedras semanales. (128 hs cátedras-85 hs reloj)</w:t>
      </w:r>
    </w:p>
    <w:p w:rsidR="00C2546C" w:rsidRPr="00670BE7" w:rsidRDefault="00C2546C" w:rsidP="009E5C52">
      <w:pPr>
        <w:tabs>
          <w:tab w:val="left" w:pos="142"/>
        </w:tabs>
        <w:suppressAutoHyphens/>
        <w:ind w:right="879"/>
        <w:jc w:val="both"/>
        <w:rPr>
          <w:rFonts w:ascii="Arial" w:hAnsi="Arial" w:cs="Arial"/>
          <w:b/>
          <w:sz w:val="22"/>
          <w:szCs w:val="22"/>
          <w:u w:val="single"/>
          <w:lang w:eastAsia="zh-CN"/>
        </w:rPr>
      </w:pPr>
    </w:p>
    <w:p w:rsidR="00626014" w:rsidRPr="00626014" w:rsidRDefault="00626014" w:rsidP="009E5C52">
      <w:pPr>
        <w:suppressAutoHyphens/>
        <w:autoSpaceDE w:val="0"/>
        <w:spacing w:after="200"/>
        <w:ind w:right="879"/>
        <w:jc w:val="both"/>
        <w:rPr>
          <w:rFonts w:ascii="Arial" w:eastAsia="Calibri" w:hAnsi="Arial" w:cs="Arial"/>
          <w:b/>
          <w:sz w:val="22"/>
          <w:szCs w:val="22"/>
          <w:lang w:val="es-AR" w:eastAsia="zh-CN"/>
        </w:rPr>
      </w:pPr>
      <w:r w:rsidRPr="00626014">
        <w:rPr>
          <w:rFonts w:ascii="Arial" w:eastAsia="Calibri" w:hAnsi="Arial" w:cs="Arial"/>
          <w:b/>
          <w:bCs/>
          <w:sz w:val="22"/>
          <w:szCs w:val="22"/>
          <w:lang w:val="es-AR" w:eastAsia="es-AR"/>
        </w:rPr>
        <w:t>FINALIDADES FORMATIVAS</w:t>
      </w:r>
    </w:p>
    <w:p w:rsidR="00626014" w:rsidRPr="00626014" w:rsidRDefault="00626014" w:rsidP="009E5C52">
      <w:pPr>
        <w:tabs>
          <w:tab w:val="left" w:pos="142"/>
        </w:tabs>
        <w:suppressAutoHyphens/>
        <w:ind w:right="879"/>
        <w:jc w:val="both"/>
        <w:rPr>
          <w:rFonts w:ascii="Arial" w:hAnsi="Arial" w:cs="Arial"/>
          <w:sz w:val="22"/>
          <w:szCs w:val="22"/>
          <w:lang w:eastAsia="zh-CN"/>
        </w:rPr>
      </w:pPr>
      <w:r w:rsidRPr="00626014">
        <w:rPr>
          <w:rFonts w:ascii="Arial" w:hAnsi="Arial" w:cs="Arial"/>
          <w:sz w:val="22"/>
          <w:szCs w:val="22"/>
          <w:lang w:eastAsia="zh-CN"/>
        </w:rPr>
        <w:lastRenderedPageBreak/>
        <w:tab/>
        <w:t>Se promulga una formación que promueva una educación integral, lo más completa posible del futuro profesional de la educación, tanto en conocimientos conceptuales, competencias, destrezas, en valores éticos universales y una formación ciudadana.</w:t>
      </w:r>
    </w:p>
    <w:p w:rsidR="00626014" w:rsidRDefault="00626014" w:rsidP="009E5C52">
      <w:pPr>
        <w:tabs>
          <w:tab w:val="left" w:pos="142"/>
        </w:tabs>
        <w:suppressAutoHyphens/>
        <w:ind w:right="879"/>
        <w:jc w:val="both"/>
        <w:rPr>
          <w:rFonts w:ascii="Arial" w:hAnsi="Arial" w:cs="Arial"/>
          <w:sz w:val="22"/>
          <w:szCs w:val="22"/>
          <w:lang w:eastAsia="zh-CN"/>
        </w:rPr>
      </w:pPr>
      <w:r w:rsidRPr="00626014">
        <w:rPr>
          <w:rFonts w:ascii="Arial" w:hAnsi="Arial" w:cs="Arial"/>
          <w:sz w:val="22"/>
          <w:szCs w:val="22"/>
          <w:lang w:eastAsia="zh-CN"/>
        </w:rPr>
        <w:tab/>
        <w:t>La propuesta de una formación docente que esté en defensa de una educación en valores universales, debe entenderse como garantía para la convivencia en una sociedad compleja, pluralista y democrática. Se procura la formación de personas autónomas que hoy aprenden en la escuela a comportarse como ciudadanos con y de derechos y deberes, impidiendo de este modo la alienación de sus conductas.</w:t>
      </w:r>
    </w:p>
    <w:p w:rsidR="002C4D25" w:rsidRPr="00626014" w:rsidRDefault="002C4D25" w:rsidP="009E5C52">
      <w:pPr>
        <w:tabs>
          <w:tab w:val="left" w:pos="142"/>
        </w:tabs>
        <w:suppressAutoHyphens/>
        <w:ind w:right="879"/>
        <w:rPr>
          <w:rFonts w:ascii="Arial" w:hAnsi="Arial" w:cs="Arial"/>
          <w:sz w:val="22"/>
          <w:szCs w:val="22"/>
          <w:lang w:eastAsia="zh-CN"/>
        </w:rPr>
      </w:pPr>
    </w:p>
    <w:p w:rsidR="00626014" w:rsidRPr="00626014" w:rsidRDefault="00626014" w:rsidP="009E5C52">
      <w:pPr>
        <w:tabs>
          <w:tab w:val="left" w:pos="142"/>
        </w:tabs>
        <w:suppressAutoHyphens/>
        <w:ind w:right="879"/>
        <w:rPr>
          <w:rFonts w:ascii="Arial" w:hAnsi="Arial" w:cs="Arial"/>
          <w:sz w:val="22"/>
          <w:szCs w:val="22"/>
          <w:lang w:eastAsia="zh-CN"/>
        </w:rPr>
      </w:pPr>
      <w:r w:rsidRPr="00626014">
        <w:rPr>
          <w:rFonts w:ascii="Arial" w:hAnsi="Arial" w:cs="Arial"/>
          <w:sz w:val="22"/>
          <w:szCs w:val="22"/>
          <w:lang w:eastAsia="zh-CN"/>
        </w:rPr>
        <w:tab/>
        <w:t xml:space="preserve">La formación docente debe sostenerse en los siguientes criterios: </w:t>
      </w:r>
    </w:p>
    <w:p w:rsidR="00626014" w:rsidRPr="00626014" w:rsidRDefault="00626014" w:rsidP="009E5C52">
      <w:pPr>
        <w:numPr>
          <w:ilvl w:val="0"/>
          <w:numId w:val="21"/>
        </w:numPr>
        <w:tabs>
          <w:tab w:val="clear" w:pos="0"/>
          <w:tab w:val="num" w:pos="142"/>
          <w:tab w:val="left" w:pos="284"/>
        </w:tabs>
        <w:suppressAutoHyphens/>
        <w:spacing w:after="200" w:line="276" w:lineRule="auto"/>
        <w:ind w:left="0" w:right="879" w:firstLine="0"/>
        <w:rPr>
          <w:rFonts w:ascii="Arial" w:hAnsi="Arial" w:cs="Arial"/>
          <w:sz w:val="22"/>
          <w:szCs w:val="22"/>
          <w:lang w:eastAsia="zh-CN"/>
        </w:rPr>
      </w:pPr>
      <w:r w:rsidRPr="00626014">
        <w:rPr>
          <w:rFonts w:ascii="Arial" w:hAnsi="Arial" w:cs="Arial"/>
          <w:sz w:val="22"/>
          <w:szCs w:val="22"/>
          <w:lang w:eastAsia="zh-CN"/>
        </w:rPr>
        <w:t>Cultivo de la autonomía personal</w:t>
      </w:r>
    </w:p>
    <w:p w:rsidR="00626014" w:rsidRPr="00626014" w:rsidRDefault="00626014" w:rsidP="009E5C52">
      <w:pPr>
        <w:numPr>
          <w:ilvl w:val="0"/>
          <w:numId w:val="21"/>
        </w:numPr>
        <w:tabs>
          <w:tab w:val="clear" w:pos="0"/>
          <w:tab w:val="num" w:pos="142"/>
          <w:tab w:val="left" w:pos="284"/>
        </w:tabs>
        <w:suppressAutoHyphens/>
        <w:spacing w:after="200" w:line="276" w:lineRule="auto"/>
        <w:ind w:left="0" w:right="879" w:firstLine="0"/>
        <w:rPr>
          <w:rFonts w:ascii="Arial" w:hAnsi="Arial" w:cs="Arial"/>
          <w:sz w:val="22"/>
          <w:szCs w:val="22"/>
          <w:lang w:eastAsia="zh-CN"/>
        </w:rPr>
      </w:pPr>
      <w:r w:rsidRPr="00626014">
        <w:rPr>
          <w:rFonts w:ascii="Arial" w:hAnsi="Arial" w:cs="Arial"/>
          <w:sz w:val="22"/>
          <w:szCs w:val="22"/>
          <w:lang w:eastAsia="zh-CN"/>
        </w:rPr>
        <w:t>La razón dialógica que se opone a la decisión individualista</w:t>
      </w:r>
    </w:p>
    <w:p w:rsidR="00626014" w:rsidRPr="00626014" w:rsidRDefault="00626014" w:rsidP="009E5C52">
      <w:pPr>
        <w:numPr>
          <w:ilvl w:val="0"/>
          <w:numId w:val="21"/>
        </w:numPr>
        <w:tabs>
          <w:tab w:val="clear" w:pos="0"/>
          <w:tab w:val="num" w:pos="142"/>
          <w:tab w:val="left" w:pos="284"/>
        </w:tabs>
        <w:suppressAutoHyphens/>
        <w:spacing w:after="200" w:line="276" w:lineRule="auto"/>
        <w:ind w:left="0" w:right="879" w:firstLine="0"/>
        <w:rPr>
          <w:rFonts w:ascii="Arial" w:hAnsi="Arial" w:cs="Arial"/>
          <w:sz w:val="22"/>
          <w:szCs w:val="22"/>
          <w:lang w:eastAsia="zh-CN"/>
        </w:rPr>
      </w:pPr>
      <w:r w:rsidRPr="00626014">
        <w:rPr>
          <w:rFonts w:ascii="Arial" w:hAnsi="Arial" w:cs="Arial"/>
          <w:sz w:val="22"/>
          <w:szCs w:val="22"/>
          <w:lang w:eastAsia="zh-CN"/>
        </w:rPr>
        <w:t>Aceptación de la diferencia y tolerancia activa y respeto a la otredad</w:t>
      </w:r>
    </w:p>
    <w:p w:rsidR="00626014" w:rsidRPr="00626014" w:rsidRDefault="00626014" w:rsidP="009E5C52">
      <w:pPr>
        <w:numPr>
          <w:ilvl w:val="0"/>
          <w:numId w:val="21"/>
        </w:numPr>
        <w:tabs>
          <w:tab w:val="clear" w:pos="0"/>
          <w:tab w:val="num" w:pos="142"/>
          <w:tab w:val="left" w:pos="284"/>
        </w:tabs>
        <w:suppressAutoHyphens/>
        <w:spacing w:after="200" w:line="276" w:lineRule="auto"/>
        <w:ind w:left="0" w:right="879" w:firstLine="0"/>
        <w:rPr>
          <w:rFonts w:ascii="Arial" w:hAnsi="Arial" w:cs="Arial"/>
          <w:sz w:val="22"/>
          <w:szCs w:val="22"/>
          <w:lang w:eastAsia="zh-CN"/>
        </w:rPr>
      </w:pPr>
      <w:r w:rsidRPr="00626014">
        <w:rPr>
          <w:rFonts w:ascii="Arial" w:hAnsi="Arial" w:cs="Arial"/>
          <w:sz w:val="22"/>
          <w:szCs w:val="22"/>
          <w:lang w:eastAsia="zh-CN"/>
        </w:rPr>
        <w:t>Construcción de normas de convivencia que regulen la vida colectiva y democrática</w:t>
      </w:r>
    </w:p>
    <w:p w:rsidR="00626014" w:rsidRPr="00626014" w:rsidRDefault="00626014" w:rsidP="009E5C52">
      <w:pPr>
        <w:numPr>
          <w:ilvl w:val="0"/>
          <w:numId w:val="21"/>
        </w:numPr>
        <w:tabs>
          <w:tab w:val="clear" w:pos="0"/>
          <w:tab w:val="num" w:pos="142"/>
          <w:tab w:val="left" w:pos="284"/>
        </w:tabs>
        <w:suppressAutoHyphens/>
        <w:spacing w:after="200" w:line="276" w:lineRule="auto"/>
        <w:ind w:left="0" w:right="879" w:firstLine="0"/>
        <w:rPr>
          <w:rFonts w:ascii="Arial" w:hAnsi="Arial" w:cs="Arial"/>
          <w:sz w:val="22"/>
          <w:szCs w:val="22"/>
          <w:lang w:eastAsia="zh-CN"/>
        </w:rPr>
      </w:pPr>
      <w:r w:rsidRPr="00626014">
        <w:rPr>
          <w:rFonts w:ascii="Arial" w:hAnsi="Arial" w:cs="Arial"/>
          <w:sz w:val="22"/>
          <w:szCs w:val="22"/>
          <w:lang w:eastAsia="zh-CN"/>
        </w:rPr>
        <w:t>El compromiso, la responsabilidad, el conocimiento y la participación activa en la sociedad civil, en tanto forma de vida ciudadana</w:t>
      </w:r>
    </w:p>
    <w:p w:rsidR="00626014" w:rsidRPr="00626014" w:rsidRDefault="00626014" w:rsidP="009E5C52">
      <w:pPr>
        <w:numPr>
          <w:ilvl w:val="0"/>
          <w:numId w:val="21"/>
        </w:numPr>
        <w:tabs>
          <w:tab w:val="clear" w:pos="0"/>
          <w:tab w:val="num" w:pos="142"/>
          <w:tab w:val="left" w:pos="284"/>
        </w:tabs>
        <w:suppressAutoHyphens/>
        <w:spacing w:after="200" w:line="276" w:lineRule="auto"/>
        <w:ind w:left="0" w:right="879" w:firstLine="0"/>
        <w:rPr>
          <w:rFonts w:ascii="Arial" w:hAnsi="Arial" w:cs="Arial"/>
          <w:bCs/>
          <w:sz w:val="22"/>
          <w:szCs w:val="22"/>
          <w:u w:val="single"/>
          <w:lang w:eastAsia="zh-CN"/>
        </w:rPr>
      </w:pPr>
      <w:r w:rsidRPr="00626014">
        <w:rPr>
          <w:rFonts w:ascii="Arial" w:hAnsi="Arial" w:cs="Arial"/>
          <w:sz w:val="22"/>
          <w:szCs w:val="22"/>
          <w:lang w:eastAsia="zh-CN"/>
        </w:rPr>
        <w:t>Conocimiento y respeto hacia los derechos humanos</w:t>
      </w:r>
    </w:p>
    <w:p w:rsidR="00626014" w:rsidRPr="00626014" w:rsidRDefault="00626014" w:rsidP="009E5C52">
      <w:pPr>
        <w:numPr>
          <w:ilvl w:val="0"/>
          <w:numId w:val="19"/>
        </w:numPr>
        <w:tabs>
          <w:tab w:val="left" w:pos="142"/>
        </w:tabs>
        <w:suppressAutoHyphens/>
        <w:spacing w:after="324" w:line="276" w:lineRule="auto"/>
        <w:ind w:left="0" w:right="879" w:firstLine="0"/>
        <w:jc w:val="both"/>
        <w:rPr>
          <w:rFonts w:ascii="Arial" w:hAnsi="Arial" w:cs="Arial"/>
          <w:b/>
          <w:bCs/>
          <w:color w:val="000000"/>
          <w:sz w:val="22"/>
          <w:szCs w:val="22"/>
          <w:u w:val="single"/>
          <w:lang w:eastAsia="zh-CN"/>
        </w:rPr>
      </w:pPr>
      <w:r w:rsidRPr="00626014">
        <w:rPr>
          <w:rFonts w:ascii="Arial" w:hAnsi="Arial" w:cs="Arial"/>
          <w:bCs/>
          <w:sz w:val="22"/>
          <w:szCs w:val="22"/>
          <w:lang w:eastAsia="zh-CN"/>
        </w:rPr>
        <w:t xml:space="preserve">Hablar de Derechos Humanos, conduce a plantear derechos a la vida, a la educación, a vivienda, a salud, a libertad (física y psicológica), entre otros derechos. Pero también conduce al planteo a la violación de esos Derechos, ayer y hoy. De ahí la necesidad de instalar la MEMORIA COLECTIVA, como método de conocimiento y promulgación de los derechos humanos; y como medio para no repetir los errores históricos de la humanidad, y de los argentinos en particular. </w:t>
      </w:r>
      <w:r w:rsidRPr="00626014">
        <w:rPr>
          <w:rFonts w:ascii="Arial" w:hAnsi="Arial" w:cs="Arial"/>
          <w:bCs/>
          <w:color w:val="000000"/>
          <w:sz w:val="22"/>
          <w:szCs w:val="22"/>
          <w:lang w:eastAsia="zh-CN"/>
        </w:rPr>
        <w:t>Se apunta a -Reconocer la importancia de la Ética, como una disciplina que orienta la acción docente; -Analizar críticamente el rol docente y su perfil ético en una sociedad democrática y plural; -Reconstruir el campo de la ética y las problemáticas centrales que en la actualidad constituyen la nueva agenda; -Conocer los Derechos Humanos como base de una vida democrática; -Establecer vínculos entre las concepciones teóricas y la realidad vivida, para abrir caminos de factibilidad en la promoción de la reflexión ética.</w:t>
      </w:r>
    </w:p>
    <w:p w:rsidR="00626014" w:rsidRPr="00626014" w:rsidRDefault="00626014" w:rsidP="009E5C52">
      <w:pPr>
        <w:numPr>
          <w:ilvl w:val="0"/>
          <w:numId w:val="19"/>
        </w:numPr>
        <w:tabs>
          <w:tab w:val="left" w:pos="142"/>
        </w:tabs>
        <w:suppressAutoHyphens/>
        <w:spacing w:after="200" w:line="276" w:lineRule="auto"/>
        <w:ind w:left="0" w:right="879" w:firstLine="0"/>
        <w:jc w:val="both"/>
        <w:rPr>
          <w:rFonts w:ascii="Arial" w:hAnsi="Arial" w:cs="Arial"/>
          <w:b/>
          <w:bCs/>
          <w:color w:val="000000"/>
          <w:sz w:val="22"/>
          <w:szCs w:val="22"/>
          <w:u w:val="single"/>
          <w:lang w:eastAsia="zh-CN"/>
        </w:rPr>
      </w:pPr>
      <w:r w:rsidRPr="00626014">
        <w:rPr>
          <w:rFonts w:ascii="Arial" w:hAnsi="Arial" w:cs="Arial"/>
          <w:b/>
          <w:bCs/>
          <w:color w:val="000000"/>
          <w:sz w:val="22"/>
          <w:szCs w:val="22"/>
          <w:lang w:eastAsia="zh-CN"/>
        </w:rPr>
        <w:t>EJES DE CONTENIDOS</w:t>
      </w:r>
    </w:p>
    <w:p w:rsidR="00626014" w:rsidRPr="00626014" w:rsidRDefault="00626014" w:rsidP="009E5C52">
      <w:pPr>
        <w:numPr>
          <w:ilvl w:val="0"/>
          <w:numId w:val="19"/>
        </w:numPr>
        <w:tabs>
          <w:tab w:val="left" w:pos="142"/>
        </w:tabs>
        <w:suppressAutoHyphens/>
        <w:spacing w:after="200" w:line="276" w:lineRule="auto"/>
        <w:ind w:left="0" w:right="879" w:firstLine="0"/>
        <w:jc w:val="both"/>
        <w:rPr>
          <w:rFonts w:ascii="Arial" w:hAnsi="Arial" w:cs="Arial"/>
          <w:sz w:val="22"/>
          <w:szCs w:val="22"/>
          <w:lang w:eastAsia="zh-CN"/>
        </w:rPr>
      </w:pPr>
      <w:r w:rsidRPr="00626014">
        <w:rPr>
          <w:rFonts w:ascii="Arial" w:hAnsi="Arial" w:cs="Arial"/>
          <w:b/>
          <w:color w:val="000000"/>
          <w:sz w:val="22"/>
          <w:szCs w:val="22"/>
          <w:lang w:eastAsia="zh-CN"/>
        </w:rPr>
        <w:t xml:space="preserve">EJE I: Formación Ética </w:t>
      </w:r>
    </w:p>
    <w:p w:rsidR="00626014" w:rsidRPr="00626014" w:rsidRDefault="00626014" w:rsidP="009E5C52">
      <w:pPr>
        <w:tabs>
          <w:tab w:val="left" w:pos="142"/>
        </w:tabs>
        <w:suppressAutoHyphens/>
        <w:autoSpaceDE w:val="0"/>
        <w:spacing w:after="200"/>
        <w:ind w:right="879"/>
        <w:jc w:val="both"/>
        <w:rPr>
          <w:rFonts w:ascii="Arial" w:eastAsia="Calibri" w:hAnsi="Arial" w:cs="Arial"/>
          <w:sz w:val="22"/>
          <w:szCs w:val="22"/>
          <w:lang w:val="es-AR" w:eastAsia="zh-CN"/>
        </w:rPr>
      </w:pPr>
      <w:r w:rsidRPr="00626014">
        <w:rPr>
          <w:rFonts w:ascii="Arial" w:eastAsia="Calibri" w:hAnsi="Arial" w:cs="Arial"/>
          <w:sz w:val="22"/>
          <w:szCs w:val="22"/>
          <w:lang w:val="es-AR" w:eastAsia="zh-CN"/>
        </w:rPr>
        <w:t>Sentido y función de la Formación Ética del futuro profesional de la educación. Ética y moral. Tareas de la ética - Los usos y costumbres sociales - Conciencia moral y objeción de conciencia –. Dilemas éticos y dilemas morales – Los dilemas en el ámbito educativo. La ética como horizonte de plenitud. La persona como sujeto moral que realiza, analiza y estudia la ética. Valores universales y Dignidad Humana. Atentados contra la Dignidad Humana.</w:t>
      </w:r>
    </w:p>
    <w:p w:rsidR="00626014" w:rsidRPr="00626014" w:rsidRDefault="00626014" w:rsidP="009E5C52">
      <w:pPr>
        <w:numPr>
          <w:ilvl w:val="0"/>
          <w:numId w:val="20"/>
        </w:numPr>
        <w:suppressAutoHyphens/>
        <w:autoSpaceDE w:val="0"/>
        <w:spacing w:after="200" w:line="276" w:lineRule="auto"/>
        <w:ind w:left="0" w:right="879" w:firstLine="0"/>
        <w:jc w:val="both"/>
        <w:rPr>
          <w:rFonts w:ascii="Arial" w:eastAsia="Calibri" w:hAnsi="Arial" w:cs="Arial"/>
          <w:color w:val="000000"/>
          <w:sz w:val="22"/>
          <w:szCs w:val="22"/>
          <w:lang w:val="es-AR" w:eastAsia="zh-CN"/>
        </w:rPr>
      </w:pPr>
      <w:r w:rsidRPr="00626014">
        <w:rPr>
          <w:rFonts w:ascii="Arial" w:eastAsia="Calibri" w:hAnsi="Arial" w:cs="Arial"/>
          <w:b/>
          <w:color w:val="000000"/>
          <w:sz w:val="22"/>
          <w:szCs w:val="22"/>
          <w:lang w:val="es-AR" w:eastAsia="zh-CN"/>
        </w:rPr>
        <w:t xml:space="preserve">EJE II: Formación </w:t>
      </w:r>
      <w:r w:rsidRPr="00626014">
        <w:rPr>
          <w:rFonts w:ascii="Arial" w:eastAsia="Calibri" w:hAnsi="Arial" w:cs="Arial"/>
          <w:b/>
          <w:bCs/>
          <w:color w:val="000000"/>
          <w:sz w:val="22"/>
          <w:szCs w:val="22"/>
          <w:lang w:val="es-AR" w:eastAsia="zh-CN"/>
        </w:rPr>
        <w:t xml:space="preserve">Ciudadana y Participación Política </w:t>
      </w:r>
    </w:p>
    <w:p w:rsidR="00626014" w:rsidRPr="00626014" w:rsidRDefault="00626014" w:rsidP="009E5C52">
      <w:pPr>
        <w:suppressAutoHyphens/>
        <w:autoSpaceDE w:val="0"/>
        <w:ind w:right="879"/>
        <w:jc w:val="both"/>
        <w:rPr>
          <w:rFonts w:ascii="Arial" w:eastAsia="Calibri" w:hAnsi="Arial" w:cs="Arial"/>
          <w:color w:val="000000"/>
          <w:sz w:val="22"/>
          <w:szCs w:val="22"/>
          <w:lang w:val="es-AR" w:eastAsia="es-AR"/>
        </w:rPr>
      </w:pPr>
      <w:r w:rsidRPr="00626014">
        <w:rPr>
          <w:rFonts w:ascii="Arial" w:eastAsia="Calibri" w:hAnsi="Arial" w:cs="Arial"/>
          <w:color w:val="000000"/>
          <w:sz w:val="22"/>
          <w:szCs w:val="22"/>
          <w:lang w:val="es-AR" w:eastAsia="es-AR"/>
        </w:rPr>
        <w:tab/>
      </w:r>
    </w:p>
    <w:p w:rsidR="00626014" w:rsidRPr="00626014" w:rsidRDefault="00626014" w:rsidP="009E5C52">
      <w:pPr>
        <w:suppressAutoHyphens/>
        <w:autoSpaceDE w:val="0"/>
        <w:ind w:right="879"/>
        <w:jc w:val="both"/>
        <w:rPr>
          <w:rFonts w:ascii="Arial" w:eastAsia="Calibri" w:hAnsi="Arial" w:cs="Arial"/>
          <w:b/>
          <w:color w:val="000000"/>
          <w:sz w:val="22"/>
          <w:szCs w:val="22"/>
          <w:lang w:val="es-AR" w:eastAsia="zh-CN"/>
        </w:rPr>
      </w:pPr>
      <w:r w:rsidRPr="00626014">
        <w:rPr>
          <w:rFonts w:ascii="Arial" w:eastAsia="Calibri" w:hAnsi="Arial" w:cs="Arial"/>
          <w:color w:val="000000"/>
          <w:sz w:val="22"/>
          <w:szCs w:val="22"/>
          <w:lang w:val="es-AR" w:eastAsia="es-AR"/>
        </w:rPr>
        <w:lastRenderedPageBreak/>
        <w:t xml:space="preserve">Formación cívica vs Formación ciudadana. Conceptualización de </w:t>
      </w:r>
      <w:r w:rsidRPr="00626014">
        <w:rPr>
          <w:rFonts w:ascii="Arial" w:eastAsia="Calibri" w:hAnsi="Arial" w:cs="Arial"/>
          <w:bCs/>
          <w:color w:val="000000"/>
          <w:sz w:val="22"/>
          <w:szCs w:val="22"/>
          <w:lang w:val="es-AR" w:eastAsia="es-AR"/>
        </w:rPr>
        <w:t xml:space="preserve">ciudadanía </w:t>
      </w:r>
      <w:r w:rsidRPr="00626014">
        <w:rPr>
          <w:rFonts w:ascii="Arial" w:eastAsia="Calibri" w:hAnsi="Arial" w:cs="Arial"/>
          <w:color w:val="000000"/>
          <w:sz w:val="22"/>
          <w:szCs w:val="22"/>
          <w:lang w:val="es-AR" w:eastAsia="es-AR"/>
        </w:rPr>
        <w:t xml:space="preserve">e identificación de las formas de su ejercicio: normativa, sustantiva, delegativa, de baja intensidad, custodiada, etc. Comprensión de los diferentes mecanismos de </w:t>
      </w:r>
      <w:r w:rsidRPr="00626014">
        <w:rPr>
          <w:rFonts w:ascii="Arial" w:eastAsia="Calibri" w:hAnsi="Arial" w:cs="Arial"/>
          <w:bCs/>
          <w:color w:val="000000"/>
          <w:sz w:val="22"/>
          <w:szCs w:val="22"/>
          <w:lang w:val="es-AR" w:eastAsia="es-AR"/>
        </w:rPr>
        <w:t xml:space="preserve">participación democrática </w:t>
      </w:r>
      <w:r w:rsidRPr="00626014">
        <w:rPr>
          <w:rFonts w:ascii="Arial" w:eastAsia="Calibri" w:hAnsi="Arial" w:cs="Arial"/>
          <w:color w:val="000000"/>
          <w:sz w:val="22"/>
          <w:szCs w:val="22"/>
          <w:lang w:val="es-AR" w:eastAsia="es-AR"/>
        </w:rPr>
        <w:t xml:space="preserve">establecidos en la Constitución Nacional. Reconocimiento de la </w:t>
      </w:r>
      <w:r w:rsidRPr="00626014">
        <w:rPr>
          <w:rFonts w:ascii="Arial" w:eastAsia="Calibri" w:hAnsi="Arial" w:cs="Arial"/>
          <w:bCs/>
          <w:color w:val="000000"/>
          <w:sz w:val="22"/>
          <w:szCs w:val="22"/>
          <w:lang w:val="es-AR" w:eastAsia="es-AR"/>
        </w:rPr>
        <w:t xml:space="preserve">política </w:t>
      </w:r>
      <w:r w:rsidRPr="00626014">
        <w:rPr>
          <w:rFonts w:ascii="Arial" w:eastAsia="Calibri" w:hAnsi="Arial" w:cs="Arial"/>
          <w:color w:val="000000"/>
          <w:sz w:val="22"/>
          <w:szCs w:val="22"/>
          <w:lang w:val="es-AR" w:eastAsia="es-AR"/>
        </w:rPr>
        <w:t xml:space="preserve">como ámbito de participación que permite la construcción del bien común. Comprensión del </w:t>
      </w:r>
      <w:r w:rsidRPr="00626014">
        <w:rPr>
          <w:rFonts w:ascii="Arial" w:eastAsia="Calibri" w:hAnsi="Arial" w:cs="Arial"/>
          <w:bCs/>
          <w:color w:val="000000"/>
          <w:sz w:val="22"/>
          <w:szCs w:val="22"/>
          <w:lang w:val="es-AR" w:eastAsia="es-AR"/>
        </w:rPr>
        <w:t>concepto de Estado</w:t>
      </w:r>
      <w:r w:rsidRPr="00626014">
        <w:rPr>
          <w:rFonts w:ascii="Arial" w:eastAsia="Calibri" w:hAnsi="Arial" w:cs="Arial"/>
          <w:color w:val="000000"/>
          <w:sz w:val="22"/>
          <w:szCs w:val="22"/>
          <w:lang w:val="es-AR" w:eastAsia="es-AR"/>
        </w:rPr>
        <w:t xml:space="preserve">. Identificación de las características del Estado argentino: representativo, republicano y federal. Reconocimiento de los </w:t>
      </w:r>
      <w:r w:rsidRPr="00626014">
        <w:rPr>
          <w:rFonts w:ascii="Arial" w:eastAsia="Calibri" w:hAnsi="Arial" w:cs="Arial"/>
          <w:bCs/>
          <w:color w:val="000000"/>
          <w:sz w:val="22"/>
          <w:szCs w:val="22"/>
          <w:lang w:val="es-AR" w:eastAsia="es-AR"/>
        </w:rPr>
        <w:t>poderes del Estado</w:t>
      </w:r>
      <w:r w:rsidRPr="00626014">
        <w:rPr>
          <w:rFonts w:ascii="Arial" w:eastAsia="Calibri" w:hAnsi="Arial" w:cs="Arial"/>
          <w:color w:val="000000"/>
          <w:sz w:val="22"/>
          <w:szCs w:val="22"/>
          <w:lang w:val="es-AR" w:eastAsia="es-AR"/>
        </w:rPr>
        <w:t xml:space="preserve">. Conocimiento de las formas de elección de las autoridades nacionales, provinciales y municipales. Identificación de sus funciones y de sus competencias. Análisis y comprensión del rol de los </w:t>
      </w:r>
      <w:r w:rsidRPr="00626014">
        <w:rPr>
          <w:rFonts w:ascii="Arial" w:eastAsia="Calibri" w:hAnsi="Arial" w:cs="Arial"/>
          <w:bCs/>
          <w:color w:val="000000"/>
          <w:sz w:val="22"/>
          <w:szCs w:val="22"/>
          <w:lang w:val="es-AR" w:eastAsia="es-AR"/>
        </w:rPr>
        <w:t xml:space="preserve">medios de comunicación </w:t>
      </w:r>
      <w:r w:rsidRPr="00626014">
        <w:rPr>
          <w:rFonts w:ascii="Arial" w:eastAsia="Calibri" w:hAnsi="Arial" w:cs="Arial"/>
          <w:color w:val="000000"/>
          <w:sz w:val="22"/>
          <w:szCs w:val="22"/>
          <w:lang w:val="es-AR" w:eastAsia="es-AR"/>
        </w:rPr>
        <w:t xml:space="preserve">en la formación de la opinión pública. Reconocimiento y valoración del derecho a la expresión a través del uso de las </w:t>
      </w:r>
      <w:r w:rsidRPr="00626014">
        <w:rPr>
          <w:rFonts w:ascii="Arial" w:eastAsia="Calibri" w:hAnsi="Arial" w:cs="Arial"/>
          <w:bCs/>
          <w:color w:val="000000"/>
          <w:sz w:val="22"/>
          <w:szCs w:val="22"/>
          <w:lang w:val="es-AR" w:eastAsia="es-AR"/>
        </w:rPr>
        <w:t>tecnologías de la información</w:t>
      </w:r>
      <w:r w:rsidRPr="00626014">
        <w:rPr>
          <w:rFonts w:ascii="Arial" w:eastAsia="Calibri" w:hAnsi="Arial" w:cs="Arial"/>
          <w:b/>
          <w:bCs/>
          <w:color w:val="000000"/>
          <w:sz w:val="22"/>
          <w:szCs w:val="22"/>
          <w:lang w:val="es-AR" w:eastAsia="es-AR"/>
        </w:rPr>
        <w:t>.</w:t>
      </w:r>
    </w:p>
    <w:p w:rsidR="00626014" w:rsidRPr="00626014" w:rsidRDefault="00626014" w:rsidP="009E5C52">
      <w:pPr>
        <w:suppressAutoHyphens/>
        <w:autoSpaceDE w:val="0"/>
        <w:ind w:right="879"/>
        <w:jc w:val="both"/>
        <w:rPr>
          <w:rFonts w:ascii="Arial" w:eastAsia="Calibri" w:hAnsi="Arial" w:cs="Arial"/>
          <w:b/>
          <w:color w:val="000000"/>
          <w:sz w:val="22"/>
          <w:szCs w:val="22"/>
          <w:lang w:val="es-AR" w:eastAsia="zh-CN"/>
        </w:rPr>
      </w:pPr>
    </w:p>
    <w:p w:rsidR="00626014" w:rsidRPr="00626014" w:rsidRDefault="00626014" w:rsidP="009E5C52">
      <w:pPr>
        <w:numPr>
          <w:ilvl w:val="0"/>
          <w:numId w:val="19"/>
        </w:numPr>
        <w:suppressAutoHyphens/>
        <w:spacing w:after="200" w:line="276" w:lineRule="auto"/>
        <w:ind w:left="0" w:right="879" w:firstLine="0"/>
        <w:jc w:val="both"/>
        <w:rPr>
          <w:rFonts w:ascii="Arial" w:hAnsi="Arial" w:cs="Arial"/>
          <w:b/>
          <w:color w:val="000000"/>
          <w:sz w:val="22"/>
          <w:szCs w:val="22"/>
          <w:lang w:eastAsia="zh-CN"/>
        </w:rPr>
      </w:pPr>
      <w:r w:rsidRPr="00626014">
        <w:rPr>
          <w:rFonts w:ascii="Arial" w:hAnsi="Arial" w:cs="Arial"/>
          <w:b/>
          <w:color w:val="000000"/>
          <w:sz w:val="22"/>
          <w:szCs w:val="22"/>
          <w:lang w:eastAsia="zh-CN"/>
        </w:rPr>
        <w:t>EJE III: Derechos Humanos</w:t>
      </w:r>
    </w:p>
    <w:p w:rsidR="00626014" w:rsidRPr="00626014" w:rsidRDefault="00626014" w:rsidP="009E5C52">
      <w:pPr>
        <w:suppressAutoHyphens/>
        <w:autoSpaceDE w:val="0"/>
        <w:ind w:right="879"/>
        <w:jc w:val="both"/>
        <w:rPr>
          <w:rFonts w:ascii="Arial" w:eastAsia="Calibri" w:hAnsi="Arial" w:cs="Arial"/>
          <w:color w:val="000000"/>
          <w:sz w:val="22"/>
          <w:szCs w:val="22"/>
          <w:lang w:val="es-AR" w:eastAsia="es-AR"/>
        </w:rPr>
      </w:pPr>
      <w:r w:rsidRPr="00626014">
        <w:rPr>
          <w:rFonts w:ascii="Arial" w:eastAsia="Calibri" w:hAnsi="Arial" w:cs="Arial"/>
          <w:color w:val="000000"/>
          <w:sz w:val="22"/>
          <w:szCs w:val="22"/>
          <w:lang w:val="es-AR" w:eastAsia="es-AR"/>
        </w:rPr>
        <w:t xml:space="preserve">La </w:t>
      </w:r>
      <w:r w:rsidRPr="00626014">
        <w:rPr>
          <w:rFonts w:ascii="Arial" w:eastAsia="Calibri" w:hAnsi="Arial" w:cs="Arial"/>
          <w:bCs/>
          <w:color w:val="000000"/>
          <w:sz w:val="22"/>
          <w:szCs w:val="22"/>
          <w:lang w:val="es-AR" w:eastAsia="es-AR"/>
        </w:rPr>
        <w:t xml:space="preserve">dignidad humana </w:t>
      </w:r>
      <w:r w:rsidRPr="00626014">
        <w:rPr>
          <w:rFonts w:ascii="Arial" w:eastAsia="Calibri" w:hAnsi="Arial" w:cs="Arial"/>
          <w:color w:val="000000"/>
          <w:sz w:val="22"/>
          <w:szCs w:val="22"/>
          <w:lang w:val="es-AR" w:eastAsia="es-AR"/>
        </w:rPr>
        <w:t>como base de los Derechos Humanos .</w:t>
      </w:r>
      <w:r w:rsidRPr="00626014">
        <w:rPr>
          <w:rFonts w:ascii="Arial" w:eastAsia="Calibri" w:hAnsi="Arial" w:cs="Arial"/>
          <w:bCs/>
          <w:color w:val="000000"/>
          <w:sz w:val="22"/>
          <w:szCs w:val="22"/>
          <w:lang w:val="es-AR" w:eastAsia="es-AR"/>
        </w:rPr>
        <w:t>Derechos Humanos:</w:t>
      </w:r>
      <w:r w:rsidRPr="00626014">
        <w:rPr>
          <w:rFonts w:ascii="Arial" w:eastAsia="Calibri" w:hAnsi="Arial" w:cs="Arial"/>
          <w:color w:val="000000"/>
          <w:sz w:val="22"/>
          <w:szCs w:val="22"/>
          <w:lang w:val="es-AR" w:eastAsia="es-AR"/>
        </w:rPr>
        <w:t xml:space="preserve"> conceptualización, origen y </w:t>
      </w:r>
      <w:r w:rsidRPr="00626014">
        <w:rPr>
          <w:rFonts w:ascii="Arial" w:eastAsia="Calibri" w:hAnsi="Arial" w:cs="Arial"/>
          <w:bCs/>
          <w:color w:val="000000"/>
          <w:sz w:val="22"/>
          <w:szCs w:val="22"/>
          <w:lang w:val="es-AR" w:eastAsia="es-AR"/>
        </w:rPr>
        <w:t xml:space="preserve">características. </w:t>
      </w:r>
      <w:r w:rsidRPr="00626014">
        <w:rPr>
          <w:rFonts w:ascii="Arial" w:eastAsia="Calibri" w:hAnsi="Arial" w:cs="Arial"/>
          <w:color w:val="000000"/>
          <w:sz w:val="22"/>
          <w:szCs w:val="22"/>
          <w:lang w:val="es-AR" w:eastAsia="es-AR"/>
        </w:rPr>
        <w:t xml:space="preserve">Los Derechos Humanos en la </w:t>
      </w:r>
      <w:r w:rsidRPr="00626014">
        <w:rPr>
          <w:rFonts w:ascii="Arial" w:eastAsia="Calibri" w:hAnsi="Arial" w:cs="Arial"/>
          <w:bCs/>
          <w:color w:val="000000"/>
          <w:sz w:val="22"/>
          <w:szCs w:val="22"/>
          <w:lang w:val="es-AR" w:eastAsia="es-AR"/>
        </w:rPr>
        <w:t xml:space="preserve">Constitución Nacional </w:t>
      </w:r>
      <w:r w:rsidRPr="00626014">
        <w:rPr>
          <w:rFonts w:ascii="Arial" w:eastAsia="Calibri" w:hAnsi="Arial" w:cs="Arial"/>
          <w:color w:val="000000"/>
          <w:sz w:val="22"/>
          <w:szCs w:val="22"/>
          <w:lang w:val="es-AR" w:eastAsia="es-AR"/>
        </w:rPr>
        <w:t xml:space="preserve">con los </w:t>
      </w:r>
      <w:r w:rsidRPr="00626014">
        <w:rPr>
          <w:rFonts w:ascii="Arial" w:eastAsia="Calibri" w:hAnsi="Arial" w:cs="Arial"/>
          <w:bCs/>
          <w:color w:val="000000"/>
          <w:sz w:val="22"/>
          <w:szCs w:val="22"/>
          <w:lang w:val="es-AR" w:eastAsia="es-AR"/>
        </w:rPr>
        <w:t xml:space="preserve">procedimientos </w:t>
      </w:r>
      <w:r w:rsidRPr="00626014">
        <w:rPr>
          <w:rFonts w:ascii="Arial" w:eastAsia="Calibri" w:hAnsi="Arial" w:cs="Arial"/>
          <w:color w:val="000000"/>
          <w:sz w:val="22"/>
          <w:szCs w:val="22"/>
          <w:lang w:val="es-AR" w:eastAsia="es-AR"/>
        </w:rPr>
        <w:t xml:space="preserve">que los garantizan. </w:t>
      </w:r>
      <w:r w:rsidRPr="00626014">
        <w:rPr>
          <w:rFonts w:ascii="Arial" w:eastAsia="Calibri" w:hAnsi="Arial" w:cs="Arial"/>
          <w:bCs/>
          <w:color w:val="000000"/>
          <w:sz w:val="22"/>
          <w:szCs w:val="22"/>
          <w:lang w:val="es-AR" w:eastAsia="es-AR"/>
        </w:rPr>
        <w:t xml:space="preserve">Organismos nacionales e internacionales garantes de los Derechos Humanos </w:t>
      </w:r>
      <w:r w:rsidRPr="00626014">
        <w:rPr>
          <w:rFonts w:ascii="Arial" w:eastAsia="Calibri" w:hAnsi="Arial" w:cs="Arial"/>
          <w:color w:val="000000"/>
          <w:sz w:val="22"/>
          <w:szCs w:val="22"/>
          <w:lang w:val="es-AR" w:eastAsia="es-AR"/>
        </w:rPr>
        <w:t xml:space="preserve">y del contexto en que surgieron. Diversas </w:t>
      </w:r>
      <w:r w:rsidRPr="00626014">
        <w:rPr>
          <w:rFonts w:ascii="Arial" w:eastAsia="Calibri" w:hAnsi="Arial" w:cs="Arial"/>
          <w:bCs/>
          <w:color w:val="000000"/>
          <w:sz w:val="22"/>
          <w:szCs w:val="22"/>
          <w:lang w:val="es-AR" w:eastAsia="es-AR"/>
        </w:rPr>
        <w:t xml:space="preserve">formas de participación ciudadana </w:t>
      </w:r>
      <w:r w:rsidRPr="00626014">
        <w:rPr>
          <w:rFonts w:ascii="Arial" w:eastAsia="Calibri" w:hAnsi="Arial" w:cs="Arial"/>
          <w:color w:val="000000"/>
          <w:sz w:val="22"/>
          <w:szCs w:val="22"/>
          <w:lang w:val="es-AR" w:eastAsia="es-AR"/>
        </w:rPr>
        <w:t>contempladas en la Constitución Nacional.</w:t>
      </w:r>
    </w:p>
    <w:p w:rsidR="00626014" w:rsidRPr="00626014" w:rsidRDefault="00626014" w:rsidP="009E5C52">
      <w:pPr>
        <w:numPr>
          <w:ilvl w:val="0"/>
          <w:numId w:val="19"/>
        </w:numPr>
        <w:suppressAutoHyphens/>
        <w:spacing w:after="200" w:line="276" w:lineRule="auto"/>
        <w:ind w:left="0" w:right="879" w:firstLine="0"/>
        <w:jc w:val="both"/>
        <w:rPr>
          <w:rFonts w:ascii="Arial" w:hAnsi="Arial" w:cs="Arial"/>
          <w:color w:val="000000"/>
          <w:sz w:val="22"/>
          <w:szCs w:val="22"/>
          <w:lang w:eastAsia="zh-CN"/>
        </w:rPr>
      </w:pPr>
    </w:p>
    <w:p w:rsidR="00626014" w:rsidRPr="00626014" w:rsidRDefault="00626014" w:rsidP="009E5C52">
      <w:pPr>
        <w:numPr>
          <w:ilvl w:val="0"/>
          <w:numId w:val="19"/>
        </w:numPr>
        <w:suppressAutoHyphens/>
        <w:spacing w:after="200" w:line="276" w:lineRule="auto"/>
        <w:ind w:left="0" w:right="879" w:firstLine="0"/>
        <w:jc w:val="both"/>
        <w:rPr>
          <w:rFonts w:ascii="Arial" w:hAnsi="Arial" w:cs="Arial"/>
          <w:b/>
          <w:color w:val="000000"/>
          <w:sz w:val="22"/>
          <w:szCs w:val="22"/>
          <w:lang w:eastAsia="zh-CN"/>
        </w:rPr>
      </w:pPr>
      <w:r w:rsidRPr="00626014">
        <w:rPr>
          <w:rFonts w:ascii="Arial" w:hAnsi="Arial" w:cs="Arial"/>
          <w:b/>
          <w:color w:val="000000"/>
          <w:sz w:val="22"/>
          <w:szCs w:val="22"/>
          <w:lang w:eastAsia="zh-CN"/>
        </w:rPr>
        <w:t>EJE IV: Memoria</w:t>
      </w:r>
    </w:p>
    <w:p w:rsidR="00626014" w:rsidRPr="00626014" w:rsidRDefault="00626014" w:rsidP="009E5C52">
      <w:pPr>
        <w:numPr>
          <w:ilvl w:val="0"/>
          <w:numId w:val="19"/>
        </w:numPr>
        <w:suppressAutoHyphens/>
        <w:spacing w:after="200" w:line="276" w:lineRule="auto"/>
        <w:ind w:left="0" w:right="879" w:firstLine="0"/>
        <w:jc w:val="both"/>
        <w:rPr>
          <w:rFonts w:ascii="Arial" w:eastAsia="Arial" w:hAnsi="Arial" w:cs="Arial"/>
          <w:color w:val="000000"/>
          <w:sz w:val="22"/>
          <w:szCs w:val="22"/>
          <w:lang w:eastAsia="zh-CN"/>
        </w:rPr>
      </w:pPr>
      <w:r w:rsidRPr="00626014">
        <w:rPr>
          <w:rFonts w:ascii="Arial" w:hAnsi="Arial" w:cs="Arial"/>
          <w:color w:val="000000"/>
          <w:sz w:val="22"/>
          <w:szCs w:val="22"/>
          <w:lang w:eastAsia="zh-CN"/>
        </w:rPr>
        <w:t>Memoria: conceptualización. El surgimiento del movimiento de los Derechos Humanos: el reclamo por verdad y justicia El papel de los M.M.C. y la dictadura. Censura cultural y dictadura. Memorias de la dictadura. El pasado ¿qué hacer con él? La construcción de la verdad, los primeros años de Democracia después de la dictadura. Contra la impunidad, el olvido, la injusticia, el horror.</w:t>
      </w:r>
    </w:p>
    <w:p w:rsidR="00626014" w:rsidRPr="00626014" w:rsidRDefault="00626014" w:rsidP="009E5C52">
      <w:pPr>
        <w:numPr>
          <w:ilvl w:val="0"/>
          <w:numId w:val="19"/>
        </w:numPr>
        <w:suppressAutoHyphens/>
        <w:spacing w:after="200" w:line="276" w:lineRule="auto"/>
        <w:ind w:left="0" w:right="879" w:firstLine="0"/>
        <w:jc w:val="both"/>
        <w:rPr>
          <w:rFonts w:ascii="Arial" w:hAnsi="Arial" w:cs="Arial"/>
          <w:color w:val="000000"/>
          <w:sz w:val="22"/>
          <w:szCs w:val="22"/>
          <w:lang w:eastAsia="zh-CN"/>
        </w:rPr>
      </w:pPr>
      <w:r w:rsidRPr="00626014">
        <w:rPr>
          <w:rFonts w:ascii="Arial" w:hAnsi="Arial" w:cs="Arial"/>
          <w:b/>
          <w:color w:val="000000"/>
          <w:sz w:val="22"/>
          <w:szCs w:val="22"/>
          <w:lang w:eastAsia="zh-CN"/>
        </w:rPr>
        <w:t>EJE IV: Educación Sexual Integral como derecho</w:t>
      </w:r>
    </w:p>
    <w:p w:rsidR="00626014" w:rsidRPr="00626014" w:rsidRDefault="00626014" w:rsidP="009E5C52">
      <w:pPr>
        <w:suppressAutoHyphens/>
        <w:autoSpaceDE w:val="0"/>
        <w:spacing w:after="200" w:line="276" w:lineRule="auto"/>
        <w:ind w:right="879"/>
        <w:jc w:val="both"/>
        <w:rPr>
          <w:rFonts w:ascii="Arial" w:eastAsia="Calibri" w:hAnsi="Arial" w:cs="Arial"/>
          <w:bCs/>
          <w:sz w:val="22"/>
          <w:szCs w:val="22"/>
          <w:lang w:val="es-AR" w:eastAsia="es-AR"/>
        </w:rPr>
      </w:pPr>
      <w:r w:rsidRPr="00626014">
        <w:rPr>
          <w:rFonts w:ascii="Arial" w:eastAsia="Calibri" w:hAnsi="Arial" w:cs="Arial"/>
          <w:bCs/>
          <w:sz w:val="22"/>
          <w:szCs w:val="22"/>
          <w:lang w:val="es-AR" w:eastAsia="es-AR"/>
        </w:rPr>
        <w:t xml:space="preserve">Perspectiva cultural e histórica sobre la sexualidad: sacralidad, dualismo maniqueo, secularización. Cuerpo, placer, género. Enfoques históricos y parciales. Enfoque comprensivo e integral, desde bases multidisciplinarias. La sexualidad como tema de actualidad. Las educaciones paralelas: la estimulación y la precocidad, el descuido y la distracción. </w:t>
      </w:r>
    </w:p>
    <w:p w:rsidR="00626014" w:rsidRPr="00626014" w:rsidRDefault="00626014" w:rsidP="009E5C52">
      <w:pPr>
        <w:suppressAutoHyphens/>
        <w:autoSpaceDE w:val="0"/>
        <w:spacing w:after="200" w:line="276" w:lineRule="auto"/>
        <w:ind w:right="879"/>
        <w:jc w:val="both"/>
        <w:rPr>
          <w:rFonts w:ascii="Arial" w:eastAsia="Calibri" w:hAnsi="Arial" w:cs="Arial"/>
          <w:bCs/>
          <w:sz w:val="22"/>
          <w:szCs w:val="22"/>
          <w:lang w:val="es-AR" w:eastAsia="es-AR"/>
        </w:rPr>
      </w:pPr>
      <w:r w:rsidRPr="00626014">
        <w:rPr>
          <w:rFonts w:ascii="Arial" w:eastAsia="Calibri" w:hAnsi="Arial" w:cs="Arial"/>
          <w:bCs/>
          <w:sz w:val="22"/>
          <w:szCs w:val="22"/>
          <w:lang w:val="es-AR" w:eastAsia="es-AR"/>
        </w:rPr>
        <w:t xml:space="preserve">La sexualidad humana integral. Enfoque integral sobre una sexualidad sana. Sexualidad plena, sexualidad y amor. Apertura al otro y cuidado mutuo. El lenguaje de la sexualidad y el lenguaje sobre la sexualidad. Vínculos de la sexualidad con la afectividad y el propio sistema de valores y creencias. </w:t>
      </w:r>
    </w:p>
    <w:p w:rsidR="00626014" w:rsidRPr="00626014" w:rsidRDefault="00626014" w:rsidP="009E5C52">
      <w:pPr>
        <w:suppressAutoHyphens/>
        <w:autoSpaceDE w:val="0"/>
        <w:spacing w:after="200" w:line="276" w:lineRule="auto"/>
        <w:ind w:right="879"/>
        <w:jc w:val="both"/>
        <w:rPr>
          <w:rFonts w:ascii="Arial" w:eastAsia="Calibri" w:hAnsi="Arial" w:cs="Arial"/>
          <w:bCs/>
          <w:sz w:val="22"/>
          <w:szCs w:val="22"/>
          <w:lang w:val="es-AR" w:eastAsia="es-AR"/>
        </w:rPr>
      </w:pPr>
      <w:r w:rsidRPr="00626014">
        <w:rPr>
          <w:rFonts w:ascii="Arial" w:eastAsia="Calibri" w:hAnsi="Arial" w:cs="Arial"/>
          <w:bCs/>
          <w:sz w:val="22"/>
          <w:szCs w:val="22"/>
          <w:lang w:val="es-AR" w:eastAsia="es-AR"/>
        </w:rPr>
        <w:t xml:space="preserve">Concepto de género. El devenir histórico de los géneros. La devaluación y el sometimiento. El antagonismo y la agresión: la crisis entre los sexos. El afrontar y el compartir: hacia una convivencia más igualitaria y amigable. Expectativas sociales y culturales sobre lo femenino y lo masculino y su repercusión en la construcción de la subjetividad e identidad. Ley 26.150: enfoque de la ESI y propuesta.  </w:t>
      </w:r>
      <w:r w:rsidRPr="00626014">
        <w:rPr>
          <w:rFonts w:ascii="Arial" w:eastAsia="Calibri" w:hAnsi="Arial" w:cs="Arial"/>
          <w:sz w:val="22"/>
          <w:szCs w:val="22"/>
          <w:lang w:val="es-AR" w:eastAsia="zh-CN"/>
        </w:rPr>
        <w:t>Lineamientos curricularesde ESI.</w:t>
      </w:r>
    </w:p>
    <w:p w:rsidR="00626014" w:rsidRPr="00626014" w:rsidRDefault="00626014" w:rsidP="009E5C52">
      <w:pPr>
        <w:suppressAutoHyphens/>
        <w:spacing w:after="200"/>
        <w:ind w:right="879"/>
        <w:jc w:val="both"/>
        <w:rPr>
          <w:rFonts w:ascii="Arial" w:eastAsia="Calibri" w:hAnsi="Arial" w:cs="Arial"/>
          <w:sz w:val="22"/>
          <w:szCs w:val="22"/>
          <w:lang w:val="es-AR" w:eastAsia="zh-CN"/>
        </w:rPr>
      </w:pPr>
      <w:r w:rsidRPr="00626014">
        <w:rPr>
          <w:rFonts w:ascii="Arial" w:eastAsia="Calibri" w:hAnsi="Arial" w:cs="Arial"/>
          <w:b/>
          <w:sz w:val="22"/>
          <w:szCs w:val="22"/>
          <w:lang w:val="es-AR" w:eastAsia="zh-CN"/>
        </w:rPr>
        <w:t xml:space="preserve">BIBLIOGRAFÍA </w:t>
      </w:r>
    </w:p>
    <w:p w:rsidR="00626014" w:rsidRPr="00626014" w:rsidRDefault="00626014" w:rsidP="009E5C52">
      <w:pPr>
        <w:suppressAutoHyphens/>
        <w:ind w:right="879"/>
        <w:jc w:val="both"/>
        <w:rPr>
          <w:rFonts w:ascii="Arial" w:eastAsia="Calibri" w:hAnsi="Arial" w:cs="Arial"/>
          <w:sz w:val="22"/>
          <w:szCs w:val="22"/>
          <w:lang w:val="es-AR" w:eastAsia="zh-CN"/>
        </w:rPr>
      </w:pPr>
      <w:r w:rsidRPr="00626014">
        <w:rPr>
          <w:rFonts w:ascii="Arial" w:eastAsia="Calibri" w:hAnsi="Arial" w:cs="Arial"/>
          <w:sz w:val="22"/>
          <w:szCs w:val="22"/>
          <w:lang w:val="es-AR" w:eastAsia="zh-CN"/>
        </w:rPr>
        <w:lastRenderedPageBreak/>
        <w:t>BARBIERI, JULIÁN. 2008. “De qué hablamos cuando hablamos de valores”. Ed. Paidós. Serie Al Límite.</w:t>
      </w:r>
    </w:p>
    <w:p w:rsidR="00626014" w:rsidRPr="00626014" w:rsidRDefault="00626014" w:rsidP="009E5C52">
      <w:pPr>
        <w:suppressAutoHyphens/>
        <w:ind w:right="879"/>
        <w:jc w:val="both"/>
        <w:rPr>
          <w:rFonts w:ascii="Arial" w:eastAsia="Calibri" w:hAnsi="Arial" w:cs="Arial"/>
          <w:sz w:val="22"/>
          <w:szCs w:val="22"/>
          <w:lang w:val="es-AR" w:eastAsia="zh-CN"/>
        </w:rPr>
      </w:pPr>
      <w:r w:rsidRPr="00626014">
        <w:rPr>
          <w:rFonts w:ascii="Arial" w:eastAsia="Calibri" w:hAnsi="Arial" w:cs="Arial"/>
          <w:sz w:val="22"/>
          <w:szCs w:val="22"/>
          <w:lang w:val="es-AR" w:eastAsia="zh-CN"/>
        </w:rPr>
        <w:t>ETXEBERRIA, XABIER. 2002. “Temas básicos de ética”. Ed. Desclée de Brovwer. S.A.</w:t>
      </w:r>
    </w:p>
    <w:p w:rsidR="00626014" w:rsidRPr="00626014" w:rsidRDefault="00626014" w:rsidP="009E5C52">
      <w:pPr>
        <w:suppressAutoHyphens/>
        <w:ind w:right="879"/>
        <w:jc w:val="both"/>
        <w:rPr>
          <w:rFonts w:ascii="Arial" w:eastAsia="Calibri" w:hAnsi="Arial" w:cs="Arial"/>
          <w:sz w:val="22"/>
          <w:szCs w:val="22"/>
          <w:lang w:val="es-AR" w:eastAsia="zh-CN"/>
        </w:rPr>
      </w:pPr>
      <w:r w:rsidRPr="00626014">
        <w:rPr>
          <w:rFonts w:ascii="Arial" w:eastAsia="Calibri" w:hAnsi="Arial" w:cs="Arial"/>
          <w:sz w:val="22"/>
          <w:szCs w:val="22"/>
          <w:lang w:val="es-AR" w:eastAsia="zh-CN"/>
        </w:rPr>
        <w:t>GARCIA LÓPEZ, RAFAELA. 2011. “Repensando la educación: cuestiones y debates para el Siglo XXI”. Ed. Brief.</w:t>
      </w:r>
    </w:p>
    <w:p w:rsidR="00626014" w:rsidRPr="00626014" w:rsidRDefault="00626014" w:rsidP="009E5C52">
      <w:pPr>
        <w:suppressAutoHyphens/>
        <w:ind w:right="879"/>
        <w:jc w:val="both"/>
        <w:rPr>
          <w:rFonts w:ascii="Arial" w:eastAsia="Calibri" w:hAnsi="Arial" w:cs="Arial"/>
          <w:sz w:val="22"/>
          <w:szCs w:val="22"/>
          <w:lang w:val="es-AR" w:eastAsia="zh-CN"/>
        </w:rPr>
      </w:pPr>
      <w:r w:rsidRPr="00626014">
        <w:rPr>
          <w:rFonts w:ascii="Arial" w:eastAsia="Calibri" w:hAnsi="Arial" w:cs="Arial"/>
          <w:sz w:val="22"/>
          <w:szCs w:val="22"/>
          <w:lang w:val="es-AR" w:eastAsia="zh-CN"/>
        </w:rPr>
        <w:t>GRECO, MARIA BESTRIZ. 2007. “La autoridad (pedagógica) en cuestión: una crítica al concepto de autoridad en tiempos de transformación”. Ed. Homo Sapiens.</w:t>
      </w:r>
    </w:p>
    <w:p w:rsidR="00626014" w:rsidRPr="00626014" w:rsidRDefault="00626014" w:rsidP="009E5C52">
      <w:pPr>
        <w:suppressAutoHyphens/>
        <w:ind w:right="879"/>
        <w:jc w:val="both"/>
        <w:rPr>
          <w:rFonts w:ascii="Arial" w:eastAsia="Calibri" w:hAnsi="Arial" w:cs="Arial"/>
          <w:sz w:val="22"/>
          <w:szCs w:val="22"/>
          <w:lang w:val="es-AR" w:eastAsia="zh-CN"/>
        </w:rPr>
      </w:pPr>
      <w:r w:rsidRPr="00626014">
        <w:rPr>
          <w:rFonts w:ascii="Arial" w:eastAsia="Calibri" w:hAnsi="Arial" w:cs="Arial"/>
          <w:sz w:val="22"/>
          <w:szCs w:val="22"/>
          <w:lang w:val="es-AR" w:eastAsia="zh-CN"/>
        </w:rPr>
        <w:t>HENDERSON, NAN – MILSTEIN, MIKE M. 2005. “Resiliencia en la escuela”. Ed. Paidós.</w:t>
      </w:r>
    </w:p>
    <w:p w:rsidR="00626014" w:rsidRPr="00626014" w:rsidRDefault="00626014" w:rsidP="009E5C52">
      <w:pPr>
        <w:suppressAutoHyphens/>
        <w:ind w:right="879"/>
        <w:jc w:val="both"/>
        <w:rPr>
          <w:rFonts w:ascii="Arial" w:eastAsia="Calibri" w:hAnsi="Arial" w:cs="Arial"/>
          <w:sz w:val="22"/>
          <w:szCs w:val="22"/>
          <w:lang w:val="es-AR" w:eastAsia="zh-CN"/>
        </w:rPr>
      </w:pPr>
      <w:r w:rsidRPr="00626014">
        <w:rPr>
          <w:rFonts w:ascii="Arial" w:eastAsia="Calibri" w:hAnsi="Arial" w:cs="Arial"/>
          <w:sz w:val="22"/>
          <w:szCs w:val="22"/>
          <w:lang w:val="es-AR" w:eastAsia="zh-CN"/>
        </w:rPr>
        <w:t>INGENIEROS, JOSÉ. 2010. “Hacia una moral sin dogmas”. Ed. Losada.</w:t>
      </w:r>
    </w:p>
    <w:p w:rsidR="00626014" w:rsidRPr="00626014" w:rsidRDefault="00626014" w:rsidP="009E5C52">
      <w:pPr>
        <w:suppressAutoHyphens/>
        <w:ind w:right="879"/>
        <w:jc w:val="both"/>
        <w:rPr>
          <w:rFonts w:ascii="Arial" w:eastAsia="Calibri" w:hAnsi="Arial" w:cs="Arial"/>
          <w:sz w:val="22"/>
          <w:szCs w:val="22"/>
          <w:lang w:val="es-AR" w:eastAsia="zh-CN"/>
        </w:rPr>
      </w:pPr>
      <w:r w:rsidRPr="00626014">
        <w:rPr>
          <w:rFonts w:ascii="Arial" w:eastAsia="Calibri" w:hAnsi="Arial" w:cs="Arial"/>
          <w:sz w:val="22"/>
          <w:szCs w:val="22"/>
          <w:lang w:val="es-AR" w:eastAsia="zh-CN"/>
        </w:rPr>
        <w:t>MALIANDI, RICARDO. 2006. “Ética: dilemas y convergencias”. Ed. Biblos. Ediciones de la UNLa.</w:t>
      </w:r>
    </w:p>
    <w:p w:rsidR="00626014" w:rsidRPr="00626014" w:rsidRDefault="00626014" w:rsidP="009E5C52">
      <w:pPr>
        <w:suppressAutoHyphens/>
        <w:ind w:right="879"/>
        <w:jc w:val="both"/>
        <w:rPr>
          <w:rFonts w:ascii="Arial" w:eastAsia="Calibri" w:hAnsi="Arial" w:cs="Arial"/>
          <w:sz w:val="22"/>
          <w:szCs w:val="22"/>
          <w:lang w:val="es-AR" w:eastAsia="zh-CN"/>
        </w:rPr>
      </w:pPr>
      <w:r w:rsidRPr="00626014">
        <w:rPr>
          <w:rFonts w:ascii="Arial" w:eastAsia="Calibri" w:hAnsi="Arial" w:cs="Arial"/>
          <w:sz w:val="22"/>
          <w:szCs w:val="22"/>
          <w:lang w:val="es-AR" w:eastAsia="zh-CN"/>
        </w:rPr>
        <w:t>MARTINEZ NAVARRO, EMILIO. 2010. “Ética profesional de los profesores”. Ed. Desclée de Brovwer. S.A.</w:t>
      </w:r>
    </w:p>
    <w:p w:rsidR="00626014" w:rsidRPr="00626014" w:rsidRDefault="00626014" w:rsidP="009E5C52">
      <w:pPr>
        <w:suppressAutoHyphens/>
        <w:ind w:right="879"/>
        <w:jc w:val="both"/>
        <w:rPr>
          <w:rFonts w:ascii="Arial" w:eastAsia="Calibri" w:hAnsi="Arial" w:cs="Arial"/>
          <w:color w:val="000000"/>
          <w:sz w:val="22"/>
          <w:szCs w:val="22"/>
          <w:lang w:val="es-AR" w:eastAsia="zh-CN"/>
        </w:rPr>
      </w:pPr>
      <w:r w:rsidRPr="00626014">
        <w:rPr>
          <w:rFonts w:ascii="Arial" w:eastAsia="Calibri" w:hAnsi="Arial" w:cs="Arial"/>
          <w:sz w:val="22"/>
          <w:szCs w:val="22"/>
          <w:lang w:val="es-AR" w:eastAsia="zh-CN"/>
        </w:rPr>
        <w:t>RAGGIO, S. y SALVATORI, S. (Coord.) (2009) La última dictadura militar en Argentina: Entre el pasado y el presente, Homo Sapiens, Rosario.</w:t>
      </w:r>
    </w:p>
    <w:p w:rsidR="00626014" w:rsidRPr="00626014" w:rsidRDefault="00626014" w:rsidP="009E5C52">
      <w:pPr>
        <w:suppressAutoHyphens/>
        <w:ind w:right="879"/>
        <w:jc w:val="both"/>
        <w:rPr>
          <w:rFonts w:ascii="Arial" w:eastAsia="Calibri" w:hAnsi="Arial" w:cs="Arial"/>
          <w:i/>
          <w:sz w:val="22"/>
          <w:szCs w:val="22"/>
          <w:lang w:val="es-AR" w:eastAsia="zh-CN"/>
        </w:rPr>
      </w:pPr>
    </w:p>
    <w:p w:rsidR="00626014" w:rsidRPr="00626014" w:rsidRDefault="00626014" w:rsidP="009E5C52">
      <w:pPr>
        <w:suppressAutoHyphens/>
        <w:ind w:right="879"/>
        <w:jc w:val="both"/>
        <w:rPr>
          <w:rFonts w:ascii="Arial" w:eastAsia="Calibri" w:hAnsi="Arial" w:cs="Arial"/>
          <w:i/>
          <w:sz w:val="22"/>
          <w:szCs w:val="22"/>
          <w:lang w:val="es-AR" w:eastAsia="zh-CN"/>
        </w:rPr>
      </w:pPr>
      <w:r w:rsidRPr="00626014">
        <w:rPr>
          <w:rFonts w:ascii="Arial" w:eastAsia="Calibri" w:hAnsi="Arial" w:cs="Arial"/>
          <w:i/>
          <w:sz w:val="22"/>
          <w:szCs w:val="22"/>
          <w:lang w:val="es-AR" w:eastAsia="zh-CN"/>
        </w:rPr>
        <w:t>LEGISLACIÓN</w:t>
      </w:r>
    </w:p>
    <w:p w:rsidR="00626014" w:rsidRPr="00626014" w:rsidRDefault="00626014" w:rsidP="009E5C52">
      <w:pPr>
        <w:suppressAutoHyphens/>
        <w:ind w:right="879"/>
        <w:jc w:val="both"/>
        <w:rPr>
          <w:rFonts w:ascii="Arial" w:eastAsia="Calibri" w:hAnsi="Arial" w:cs="Arial"/>
          <w:sz w:val="22"/>
          <w:szCs w:val="22"/>
          <w:lang w:val="es-AR" w:eastAsia="zh-CN"/>
        </w:rPr>
      </w:pPr>
      <w:r w:rsidRPr="00626014">
        <w:rPr>
          <w:rFonts w:ascii="Arial" w:eastAsia="Calibri" w:hAnsi="Arial" w:cs="Arial"/>
          <w:sz w:val="22"/>
          <w:szCs w:val="22"/>
          <w:lang w:val="es-AR" w:eastAsia="zh-CN"/>
        </w:rPr>
        <w:t>Ley 26.150</w:t>
      </w:r>
    </w:p>
    <w:p w:rsidR="00626014" w:rsidRPr="00626014" w:rsidRDefault="00626014" w:rsidP="009E5C52">
      <w:pPr>
        <w:suppressAutoHyphens/>
        <w:ind w:right="879"/>
        <w:jc w:val="both"/>
        <w:rPr>
          <w:rFonts w:ascii="Arial" w:eastAsia="Calibri" w:hAnsi="Arial" w:cs="Arial"/>
          <w:sz w:val="22"/>
          <w:szCs w:val="22"/>
          <w:lang w:val="es-AR" w:eastAsia="zh-CN"/>
        </w:rPr>
      </w:pPr>
      <w:r w:rsidRPr="00626014">
        <w:rPr>
          <w:rFonts w:ascii="Arial" w:eastAsia="Calibri" w:hAnsi="Arial" w:cs="Arial"/>
          <w:sz w:val="22"/>
          <w:szCs w:val="22"/>
          <w:lang w:val="es-AR" w:eastAsia="zh-CN"/>
        </w:rPr>
        <w:t>Ley de Educación Sexual Provincial Nº 5.811/06</w:t>
      </w:r>
    </w:p>
    <w:p w:rsidR="00626014" w:rsidRPr="00626014" w:rsidRDefault="00626014" w:rsidP="009E5C52">
      <w:pPr>
        <w:suppressAutoHyphens/>
        <w:ind w:right="879"/>
        <w:jc w:val="both"/>
        <w:rPr>
          <w:rFonts w:ascii="Arial" w:eastAsia="Calibri" w:hAnsi="Arial" w:cs="Arial"/>
          <w:sz w:val="22"/>
          <w:szCs w:val="22"/>
          <w:lang w:val="es-AR" w:eastAsia="zh-CN"/>
        </w:rPr>
      </w:pPr>
      <w:r w:rsidRPr="00626014">
        <w:rPr>
          <w:rFonts w:ascii="Arial" w:eastAsia="Calibri" w:hAnsi="Arial" w:cs="Arial"/>
          <w:sz w:val="22"/>
          <w:szCs w:val="22"/>
          <w:lang w:val="es-AR" w:eastAsia="zh-CN"/>
        </w:rPr>
        <w:t>Ley de protección integral de los derechos de las niñas, niños y adolescentes Nº 26.061/05</w:t>
      </w:r>
    </w:p>
    <w:p w:rsidR="00626014" w:rsidRPr="00626014" w:rsidRDefault="00626014" w:rsidP="009E5C52">
      <w:pPr>
        <w:suppressAutoHyphens/>
        <w:ind w:right="879"/>
        <w:jc w:val="both"/>
        <w:rPr>
          <w:rFonts w:ascii="Arial" w:eastAsia="Calibri" w:hAnsi="Arial" w:cs="Arial"/>
          <w:sz w:val="22"/>
          <w:szCs w:val="22"/>
          <w:lang w:val="es-AR" w:eastAsia="zh-CN"/>
        </w:rPr>
      </w:pPr>
      <w:r w:rsidRPr="00626014">
        <w:rPr>
          <w:rFonts w:ascii="Arial" w:eastAsia="Calibri" w:hAnsi="Arial" w:cs="Arial"/>
          <w:sz w:val="22"/>
          <w:szCs w:val="22"/>
          <w:lang w:val="es-AR" w:eastAsia="zh-CN"/>
        </w:rPr>
        <w:t>Lineamientos Curriculares para la Educación Sexual Integral</w:t>
      </w:r>
    </w:p>
    <w:p w:rsidR="00626014" w:rsidRPr="00626014" w:rsidRDefault="00626014" w:rsidP="009E5C52">
      <w:pPr>
        <w:suppressAutoHyphens/>
        <w:ind w:right="879"/>
        <w:jc w:val="both"/>
        <w:rPr>
          <w:rFonts w:ascii="Arial" w:eastAsia="Calibri" w:hAnsi="Arial" w:cs="Arial"/>
          <w:iCs/>
          <w:color w:val="000000"/>
          <w:sz w:val="22"/>
          <w:szCs w:val="22"/>
          <w:lang w:val="es-MX" w:eastAsia="zh-CN"/>
        </w:rPr>
      </w:pPr>
      <w:r w:rsidRPr="00626014">
        <w:rPr>
          <w:rFonts w:ascii="Arial" w:eastAsia="Calibri" w:hAnsi="Arial" w:cs="Arial"/>
          <w:sz w:val="22"/>
          <w:szCs w:val="22"/>
          <w:lang w:val="es-AR" w:eastAsia="zh-CN"/>
        </w:rPr>
        <w:t>Ley Nº, 26.061.</w:t>
      </w:r>
    </w:p>
    <w:p w:rsidR="00626014" w:rsidRPr="00626014" w:rsidRDefault="00626014" w:rsidP="009E5C52">
      <w:pPr>
        <w:suppressAutoHyphens/>
        <w:autoSpaceDE w:val="0"/>
        <w:ind w:right="879"/>
        <w:jc w:val="both"/>
        <w:rPr>
          <w:rFonts w:ascii="Arial" w:eastAsia="Calibri" w:hAnsi="Arial" w:cs="Arial"/>
          <w:iCs/>
          <w:sz w:val="22"/>
          <w:szCs w:val="22"/>
          <w:lang w:val="es-MX" w:eastAsia="zh-CN"/>
        </w:rPr>
      </w:pPr>
      <w:r w:rsidRPr="00626014">
        <w:rPr>
          <w:rFonts w:ascii="Arial" w:eastAsia="Calibri" w:hAnsi="Arial" w:cs="Arial"/>
          <w:iCs/>
          <w:color w:val="000000"/>
          <w:sz w:val="22"/>
          <w:szCs w:val="22"/>
          <w:lang w:val="es-MX" w:eastAsia="zh-CN"/>
        </w:rPr>
        <w:t>WEISS, Martha (2001) “Educación sexual infantil /juvenil”, Revista Ensayos Experiencias, año 7, nº 38, mayo-junio</w:t>
      </w:r>
    </w:p>
    <w:p w:rsidR="00626014" w:rsidRPr="00626014" w:rsidRDefault="00626014" w:rsidP="009E5C52">
      <w:pPr>
        <w:suppressAutoHyphens/>
        <w:ind w:right="879"/>
        <w:jc w:val="both"/>
        <w:rPr>
          <w:rFonts w:ascii="Arial" w:eastAsia="Calibri" w:hAnsi="Arial" w:cs="Arial"/>
          <w:sz w:val="22"/>
          <w:szCs w:val="22"/>
          <w:lang w:val="es-AR" w:eastAsia="zh-CN"/>
        </w:rPr>
      </w:pPr>
      <w:r w:rsidRPr="00626014">
        <w:rPr>
          <w:rFonts w:ascii="Arial" w:eastAsia="Calibri" w:hAnsi="Arial" w:cs="Arial"/>
          <w:sz w:val="22"/>
          <w:szCs w:val="22"/>
          <w:lang w:val="es-AR" w:eastAsia="zh-CN"/>
        </w:rPr>
        <w:t>Programa de Educación para la Salud y Procreación Humana Responsable para la Provincia del Chaco.</w:t>
      </w:r>
    </w:p>
    <w:p w:rsidR="006166AC" w:rsidRPr="006166AC" w:rsidRDefault="00626014" w:rsidP="009E5C52">
      <w:pPr>
        <w:suppressAutoHyphens/>
        <w:ind w:right="879"/>
        <w:jc w:val="both"/>
        <w:rPr>
          <w:rFonts w:ascii="Arial" w:eastAsia="Calibri" w:hAnsi="Arial" w:cs="Arial"/>
          <w:sz w:val="22"/>
          <w:szCs w:val="22"/>
          <w:lang w:val="es-AR" w:eastAsia="zh-CN"/>
        </w:rPr>
      </w:pPr>
      <w:r w:rsidRPr="00626014">
        <w:rPr>
          <w:rFonts w:ascii="Arial" w:eastAsia="Calibri" w:hAnsi="Arial" w:cs="Arial"/>
          <w:sz w:val="22"/>
          <w:szCs w:val="22"/>
          <w:lang w:val="es-AR" w:eastAsia="zh-CN"/>
        </w:rPr>
        <w:t>Ley 4.276/96</w:t>
      </w:r>
    </w:p>
    <w:p w:rsidR="00B92F40" w:rsidRPr="00670BE7" w:rsidRDefault="00B92F40" w:rsidP="004203A3">
      <w:pPr>
        <w:tabs>
          <w:tab w:val="left" w:pos="142"/>
        </w:tabs>
        <w:spacing w:line="276" w:lineRule="auto"/>
        <w:jc w:val="both"/>
        <w:rPr>
          <w:rFonts w:ascii="Arial" w:hAnsi="Arial" w:cs="Arial"/>
          <w:b/>
          <w:sz w:val="22"/>
          <w:szCs w:val="22"/>
        </w:rPr>
      </w:pPr>
    </w:p>
    <w:p w:rsidR="00B92F40" w:rsidRPr="00670BE7" w:rsidRDefault="00B92F40" w:rsidP="004203A3">
      <w:pPr>
        <w:tabs>
          <w:tab w:val="left" w:pos="142"/>
        </w:tabs>
        <w:spacing w:line="276" w:lineRule="auto"/>
        <w:ind w:hanging="5"/>
        <w:jc w:val="both"/>
        <w:rPr>
          <w:rFonts w:ascii="Arial" w:hAnsi="Arial" w:cs="Arial"/>
          <w:b/>
          <w:sz w:val="22"/>
          <w:szCs w:val="22"/>
        </w:rPr>
      </w:pPr>
      <w:r w:rsidRPr="00670BE7">
        <w:rPr>
          <w:rFonts w:ascii="Arial" w:hAnsi="Arial" w:cs="Arial"/>
          <w:b/>
          <w:sz w:val="22"/>
          <w:szCs w:val="22"/>
        </w:rPr>
        <w:t>CUARTO AÑO</w:t>
      </w:r>
    </w:p>
    <w:p w:rsidR="00B92F40" w:rsidRPr="00670BE7" w:rsidRDefault="00B92F40" w:rsidP="004203A3">
      <w:pPr>
        <w:pBdr>
          <w:top w:val="single" w:sz="4" w:space="1" w:color="auto"/>
        </w:pBdr>
        <w:tabs>
          <w:tab w:val="left" w:pos="142"/>
        </w:tabs>
        <w:spacing w:line="276" w:lineRule="auto"/>
        <w:jc w:val="right"/>
        <w:rPr>
          <w:rFonts w:ascii="Arial" w:hAnsi="Arial" w:cs="Arial"/>
          <w:b/>
          <w:sz w:val="22"/>
          <w:szCs w:val="22"/>
        </w:rPr>
      </w:pPr>
      <w:r w:rsidRPr="00670BE7">
        <w:rPr>
          <w:rFonts w:ascii="Arial" w:hAnsi="Arial" w:cs="Arial"/>
          <w:b/>
          <w:sz w:val="22"/>
          <w:szCs w:val="22"/>
        </w:rPr>
        <w:t>Campo de la Formación Específica</w:t>
      </w:r>
    </w:p>
    <w:p w:rsidR="00B92F40" w:rsidRPr="00670BE7" w:rsidRDefault="00B92F40" w:rsidP="004203A3">
      <w:pPr>
        <w:tabs>
          <w:tab w:val="left" w:pos="142"/>
        </w:tabs>
        <w:spacing w:line="276" w:lineRule="auto"/>
        <w:jc w:val="both"/>
        <w:rPr>
          <w:rFonts w:ascii="Arial" w:hAnsi="Arial" w:cs="Arial"/>
          <w:sz w:val="22"/>
          <w:szCs w:val="22"/>
        </w:rPr>
      </w:pPr>
    </w:p>
    <w:p w:rsidR="00B92F40" w:rsidRPr="00670BE7" w:rsidRDefault="00B92F40" w:rsidP="004203A3">
      <w:pPr>
        <w:tabs>
          <w:tab w:val="left" w:pos="142"/>
        </w:tabs>
        <w:suppressAutoHyphens/>
        <w:autoSpaceDE w:val="0"/>
        <w:spacing w:line="276" w:lineRule="auto"/>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B92F40" w:rsidRPr="00670BE7" w:rsidTr="001B2666">
        <w:tc>
          <w:tcPr>
            <w:tcW w:w="8856" w:type="dxa"/>
            <w:tcBorders>
              <w:top w:val="nil"/>
              <w:left w:val="nil"/>
              <w:bottom w:val="nil"/>
              <w:right w:val="nil"/>
            </w:tcBorders>
          </w:tcPr>
          <w:tbl>
            <w:tblPr>
              <w:tblpPr w:leftFromText="141" w:rightFromText="141" w:vertAnchor="text" w:horzAnchor="margin" w:tblpY="-239"/>
              <w:tblOverlap w:val="never"/>
              <w:tblW w:w="8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45"/>
            </w:tblGrid>
            <w:tr w:rsidR="00B92F40" w:rsidRPr="00670BE7" w:rsidTr="00C90F29">
              <w:trPr>
                <w:trHeight w:val="2232"/>
              </w:trPr>
              <w:tc>
                <w:tcPr>
                  <w:tcW w:w="8545" w:type="dxa"/>
                  <w:tcBorders>
                    <w:top w:val="nil"/>
                    <w:left w:val="nil"/>
                    <w:bottom w:val="nil"/>
                    <w:right w:val="nil"/>
                  </w:tcBorders>
                </w:tcPr>
                <w:p w:rsidR="00B92F40" w:rsidRPr="00670BE7" w:rsidRDefault="00B92F40" w:rsidP="004203A3">
                  <w:pPr>
                    <w:pStyle w:val="ecxmsolistparagraph"/>
                    <w:tabs>
                      <w:tab w:val="left" w:pos="142"/>
                    </w:tabs>
                    <w:spacing w:before="0" w:beforeAutospacing="0" w:after="0" w:afterAutospacing="0" w:line="276" w:lineRule="auto"/>
                    <w:jc w:val="both"/>
                    <w:rPr>
                      <w:rFonts w:ascii="Arial" w:hAnsi="Arial" w:cs="Arial"/>
                      <w:b/>
                    </w:rPr>
                  </w:pPr>
                  <w:r w:rsidRPr="00670BE7">
                    <w:rPr>
                      <w:rFonts w:ascii="Arial" w:hAnsi="Arial" w:cs="Arial"/>
                      <w:b/>
                      <w:sz w:val="22"/>
                      <w:szCs w:val="22"/>
                    </w:rPr>
                    <w:t>GEOGRÁFIA POLÍTICA</w:t>
                  </w:r>
                  <w:r w:rsidR="001B2666" w:rsidRPr="00670BE7">
                    <w:rPr>
                      <w:rFonts w:ascii="Arial" w:hAnsi="Arial" w:cs="Arial"/>
                      <w:b/>
                      <w:sz w:val="22"/>
                      <w:szCs w:val="22"/>
                    </w:rPr>
                    <w:t xml:space="preserve"> Y SOCIAL</w:t>
                  </w:r>
                </w:p>
                <w:p w:rsidR="00B92F40" w:rsidRPr="00670BE7" w:rsidRDefault="00B92F40" w:rsidP="004203A3">
                  <w:pPr>
                    <w:pStyle w:val="ecxmsolistparagraph"/>
                    <w:tabs>
                      <w:tab w:val="left" w:pos="142"/>
                    </w:tabs>
                    <w:spacing w:before="0" w:beforeAutospacing="0" w:after="0" w:afterAutospacing="0" w:line="276" w:lineRule="auto"/>
                    <w:jc w:val="both"/>
                    <w:rPr>
                      <w:rFonts w:ascii="Arial" w:hAnsi="Arial" w:cs="Arial"/>
                    </w:rPr>
                  </w:pPr>
                </w:p>
                <w:p w:rsidR="00B92F40" w:rsidRPr="00670BE7" w:rsidRDefault="00B92F40" w:rsidP="004203A3">
                  <w:pPr>
                    <w:tabs>
                      <w:tab w:val="left" w:pos="142"/>
                    </w:tabs>
                    <w:spacing w:line="276" w:lineRule="auto"/>
                    <w:jc w:val="both"/>
                    <w:rPr>
                      <w:rFonts w:ascii="Arial" w:hAnsi="Arial" w:cs="Arial"/>
                      <w:lang w:eastAsia="es-AR"/>
                    </w:rPr>
                  </w:pPr>
                  <w:r w:rsidRPr="00670BE7">
                    <w:rPr>
                      <w:rFonts w:ascii="Arial" w:hAnsi="Arial" w:cs="Arial"/>
                      <w:bCs/>
                      <w:sz w:val="22"/>
                      <w:szCs w:val="22"/>
                      <w:lang w:eastAsia="es-AR"/>
                    </w:rPr>
                    <w:t>FORMATO: TALLER/SEMINARIO</w:t>
                  </w:r>
                </w:p>
                <w:p w:rsidR="00B92F40" w:rsidRPr="00670BE7" w:rsidRDefault="00B92F40" w:rsidP="004203A3">
                  <w:pPr>
                    <w:tabs>
                      <w:tab w:val="left" w:pos="142"/>
                    </w:tabs>
                    <w:spacing w:line="276" w:lineRule="auto"/>
                    <w:jc w:val="both"/>
                    <w:rPr>
                      <w:rFonts w:ascii="Arial" w:hAnsi="Arial" w:cs="Arial"/>
                      <w:lang w:eastAsia="es-AR"/>
                    </w:rPr>
                  </w:pPr>
                  <w:r w:rsidRPr="00670BE7">
                    <w:rPr>
                      <w:rFonts w:ascii="Arial" w:hAnsi="Arial" w:cs="Arial"/>
                      <w:bCs/>
                      <w:sz w:val="22"/>
                      <w:szCs w:val="22"/>
                      <w:lang w:eastAsia="es-AR"/>
                    </w:rPr>
                    <w:t>REGIMENDEL CURSADO: Anual</w:t>
                  </w:r>
                </w:p>
                <w:p w:rsidR="00B92F40" w:rsidRPr="00670BE7" w:rsidRDefault="00B92F40" w:rsidP="004203A3">
                  <w:pPr>
                    <w:tabs>
                      <w:tab w:val="left" w:pos="142"/>
                    </w:tabs>
                    <w:spacing w:line="276" w:lineRule="auto"/>
                    <w:jc w:val="both"/>
                    <w:rPr>
                      <w:rFonts w:ascii="Arial" w:hAnsi="Arial" w:cs="Arial"/>
                      <w:lang w:eastAsia="es-AR"/>
                    </w:rPr>
                  </w:pPr>
                  <w:r w:rsidRPr="00670BE7">
                    <w:rPr>
                      <w:rFonts w:ascii="Arial" w:hAnsi="Arial" w:cs="Arial"/>
                      <w:bCs/>
                      <w:sz w:val="22"/>
                      <w:szCs w:val="22"/>
                      <w:lang w:eastAsia="es-AR"/>
                    </w:rPr>
                    <w:t>UBICACIÓN EN EL DISEÑO CURRICULAR: 4to año</w:t>
                  </w:r>
                </w:p>
                <w:p w:rsidR="00B92F40" w:rsidRPr="00670BE7" w:rsidRDefault="00B92F40" w:rsidP="004203A3">
                  <w:pPr>
                    <w:tabs>
                      <w:tab w:val="left" w:pos="142"/>
                    </w:tabs>
                    <w:spacing w:line="276" w:lineRule="auto"/>
                    <w:jc w:val="both"/>
                    <w:rPr>
                      <w:rFonts w:ascii="Arial" w:hAnsi="Arial" w:cs="Arial"/>
                      <w:lang w:eastAsia="es-AR"/>
                    </w:rPr>
                  </w:pPr>
                  <w:r w:rsidRPr="00670BE7">
                    <w:rPr>
                      <w:rFonts w:ascii="Arial" w:hAnsi="Arial" w:cs="Arial"/>
                      <w:bCs/>
                      <w:sz w:val="22"/>
                      <w:szCs w:val="22"/>
                      <w:lang w:eastAsia="es-AR"/>
                    </w:rPr>
                    <w:t>CARGA HORARIA SEMANAL Y TOTAL POR EL ESTUDIANTE: 4 hs. cátedras semanales. (</w:t>
                  </w:r>
                  <w:r w:rsidRPr="00670BE7">
                    <w:rPr>
                      <w:rFonts w:ascii="Arial" w:hAnsi="Arial" w:cs="Arial"/>
                      <w:sz w:val="22"/>
                      <w:szCs w:val="22"/>
                      <w:lang w:val="es-MX"/>
                    </w:rPr>
                    <w:t>128 hs. cátedras anuales - 85 hs. reloj).</w:t>
                  </w:r>
                </w:p>
              </w:tc>
            </w:tr>
            <w:tr w:rsidR="00B92F40" w:rsidRPr="00670BE7" w:rsidTr="00C90F29">
              <w:trPr>
                <w:trHeight w:val="286"/>
              </w:trPr>
              <w:tc>
                <w:tcPr>
                  <w:tcW w:w="8545" w:type="dxa"/>
                  <w:tcBorders>
                    <w:top w:val="nil"/>
                    <w:left w:val="nil"/>
                    <w:bottom w:val="nil"/>
                    <w:right w:val="nil"/>
                  </w:tcBorders>
                </w:tcPr>
                <w:p w:rsidR="00B92F40" w:rsidRPr="00670BE7" w:rsidRDefault="00B92F40" w:rsidP="004203A3">
                  <w:pPr>
                    <w:tabs>
                      <w:tab w:val="left" w:pos="142"/>
                    </w:tabs>
                    <w:jc w:val="both"/>
                    <w:rPr>
                      <w:rFonts w:ascii="Arial" w:hAnsi="Arial" w:cs="Arial"/>
                      <w:lang w:val="es-MX"/>
                    </w:rPr>
                  </w:pP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0"/>
            </w:tblGrid>
            <w:tr w:rsidR="00B92F40" w:rsidRPr="00670BE7" w:rsidTr="00C90F29">
              <w:tc>
                <w:tcPr>
                  <w:tcW w:w="8505" w:type="dxa"/>
                  <w:tcBorders>
                    <w:top w:val="nil"/>
                    <w:left w:val="nil"/>
                    <w:bottom w:val="nil"/>
                    <w:right w:val="nil"/>
                  </w:tcBorders>
                </w:tcPr>
                <w:tbl>
                  <w:tblPr>
                    <w:tblW w:w="8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24"/>
                  </w:tblGrid>
                  <w:tr w:rsidR="00B92F40" w:rsidRPr="00670BE7" w:rsidTr="00C90F29">
                    <w:trPr>
                      <w:trHeight w:val="2546"/>
                    </w:trPr>
                    <w:tc>
                      <w:tcPr>
                        <w:tcW w:w="8424" w:type="dxa"/>
                        <w:tcBorders>
                          <w:top w:val="nil"/>
                          <w:left w:val="nil"/>
                          <w:bottom w:val="nil"/>
                          <w:right w:val="nil"/>
                        </w:tcBorders>
                      </w:tcPr>
                      <w:p w:rsidR="00B92F40" w:rsidRPr="00670BE7" w:rsidRDefault="00B92F40" w:rsidP="004203A3">
                        <w:pPr>
                          <w:tabs>
                            <w:tab w:val="left" w:pos="142"/>
                          </w:tabs>
                          <w:jc w:val="both"/>
                          <w:rPr>
                            <w:rFonts w:ascii="Arial" w:hAnsi="Arial" w:cs="Arial"/>
                          </w:rPr>
                        </w:pPr>
                        <w:r w:rsidRPr="00670BE7">
                          <w:rPr>
                            <w:rFonts w:ascii="Arial" w:hAnsi="Arial" w:cs="Arial"/>
                            <w:sz w:val="22"/>
                            <w:szCs w:val="22"/>
                          </w:rPr>
                          <w:t>FINALIDADES FORMATIVAS</w:t>
                        </w:r>
                      </w:p>
                      <w:p w:rsidR="00626014" w:rsidRPr="00670BE7" w:rsidRDefault="00626014" w:rsidP="004203A3">
                        <w:pPr>
                          <w:tabs>
                            <w:tab w:val="left" w:pos="142"/>
                            <w:tab w:val="left" w:pos="284"/>
                          </w:tabs>
                          <w:jc w:val="both"/>
                          <w:rPr>
                            <w:rFonts w:ascii="Arial" w:hAnsi="Arial" w:cs="Arial"/>
                          </w:rPr>
                        </w:pPr>
                      </w:p>
                      <w:p w:rsidR="00C40CE6" w:rsidRPr="00670BE7" w:rsidRDefault="00C40CE6" w:rsidP="004203A3">
                        <w:pPr>
                          <w:tabs>
                            <w:tab w:val="left" w:pos="142"/>
                            <w:tab w:val="left" w:pos="284"/>
                          </w:tabs>
                          <w:jc w:val="both"/>
                          <w:rPr>
                            <w:rFonts w:ascii="Arial" w:hAnsi="Arial" w:cs="Arial"/>
                          </w:rPr>
                        </w:pPr>
                        <w:r w:rsidRPr="00670BE7">
                          <w:rPr>
                            <w:rFonts w:ascii="Arial" w:hAnsi="Arial" w:cs="Arial"/>
                            <w:sz w:val="22"/>
                            <w:szCs w:val="22"/>
                          </w:rPr>
                          <w:t xml:space="preserve">Los alumnos de cuarto año de la carrera del Profesorado para el Nivel Secundario en Geografía y a la vez futuros docentes, durante el cursado de la unidad curricular “Geografía Política y Social”; podrán apropiarse de saberes que harán posible conocer los elementos básicos relacionados con el nacimiento, evolución y supervivencia de los estados y del sistema político territorial a través del análisis de los factores geográficos y del proceso histórico, como así también el análisis de la </w:t>
                        </w:r>
                        <w:r w:rsidRPr="00670BE7">
                          <w:rPr>
                            <w:rFonts w:ascii="Arial" w:hAnsi="Arial" w:cs="Arial"/>
                            <w:sz w:val="22"/>
                            <w:szCs w:val="22"/>
                          </w:rPr>
                          <w:lastRenderedPageBreak/>
                          <w:t>organización y configuración del mapa político mundial en la actualidad; poniendo énfasis en conceptos y hechos básicos relacionados al espacio curricular, generando, a la vez, hipótesis resultantes de los hechos políticos que van surgiendo, bajo el lema “Un futuro por hacer”.</w:t>
                        </w:r>
                      </w:p>
                      <w:p w:rsidR="00C40CE6" w:rsidRPr="00670BE7" w:rsidRDefault="00C40CE6" w:rsidP="004203A3">
                        <w:pPr>
                          <w:tabs>
                            <w:tab w:val="left" w:pos="142"/>
                            <w:tab w:val="left" w:pos="284"/>
                          </w:tabs>
                          <w:jc w:val="both"/>
                          <w:rPr>
                            <w:rFonts w:ascii="Arial" w:hAnsi="Arial" w:cs="Arial"/>
                          </w:rPr>
                        </w:pPr>
                        <w:r w:rsidRPr="00670BE7">
                          <w:rPr>
                            <w:rFonts w:ascii="Arial" w:hAnsi="Arial" w:cs="Arial"/>
                            <w:sz w:val="22"/>
                            <w:szCs w:val="22"/>
                          </w:rPr>
                          <w:t xml:space="preserve">Cabe hacer referencia que tanto la geografía política como la geografía social son ramas o subdisciplinas de la geografía humana. </w:t>
                        </w:r>
                      </w:p>
                      <w:p w:rsidR="00C40CE6" w:rsidRPr="00670BE7" w:rsidRDefault="00C40CE6" w:rsidP="004203A3">
                        <w:pPr>
                          <w:tabs>
                            <w:tab w:val="left" w:pos="142"/>
                            <w:tab w:val="left" w:pos="284"/>
                          </w:tabs>
                          <w:jc w:val="both"/>
                          <w:rPr>
                            <w:rFonts w:ascii="Arial" w:hAnsi="Arial" w:cs="Arial"/>
                          </w:rPr>
                        </w:pPr>
                        <w:r w:rsidRPr="00670BE7">
                          <w:rPr>
                            <w:rFonts w:ascii="Arial" w:hAnsi="Arial" w:cs="Arial"/>
                            <w:sz w:val="22"/>
                            <w:szCs w:val="22"/>
                          </w:rPr>
                          <w:t>La finalidad de la geografía política es el estudio del Estado y la conformación de sistemas políticos que resultan de la unión de los mismos. Cuenta como auxiliar de primer orden a la historia, que contribuye a explicar la formación de los sistemas políticos.</w:t>
                        </w:r>
                      </w:p>
                      <w:p w:rsidR="00C40CE6" w:rsidRPr="00670BE7" w:rsidRDefault="00C40CE6" w:rsidP="004203A3">
                        <w:pPr>
                          <w:tabs>
                            <w:tab w:val="left" w:pos="142"/>
                            <w:tab w:val="left" w:pos="284"/>
                          </w:tabs>
                          <w:jc w:val="both"/>
                          <w:rPr>
                            <w:rFonts w:ascii="Arial" w:hAnsi="Arial" w:cs="Arial"/>
                          </w:rPr>
                        </w:pPr>
                        <w:r w:rsidRPr="00670BE7">
                          <w:rPr>
                            <w:rFonts w:ascii="Arial" w:hAnsi="Arial" w:cs="Arial"/>
                            <w:sz w:val="22"/>
                            <w:szCs w:val="22"/>
                          </w:rPr>
                          <w:t xml:space="preserve">Por su parte, la geografía social es un espacio de la Formación Orientada desde donde se plantean dilemas, problemas o temáticas de relevancia social vinculadas con las transformaciones que a nivel económico, político, ambiental, social y cultural están teniendo lugar en los distintos ámbitos geográficos de la superficie terrestre.  </w:t>
                        </w:r>
                      </w:p>
                      <w:p w:rsidR="00C40CE6" w:rsidRPr="00670BE7" w:rsidRDefault="00C40CE6" w:rsidP="004203A3">
                        <w:pPr>
                          <w:tabs>
                            <w:tab w:val="left" w:pos="142"/>
                          </w:tabs>
                          <w:jc w:val="both"/>
                          <w:rPr>
                            <w:rFonts w:ascii="Arial" w:hAnsi="Arial" w:cs="Arial"/>
                          </w:rPr>
                        </w:pPr>
                      </w:p>
                      <w:p w:rsidR="00B92F40" w:rsidRPr="00670BE7" w:rsidRDefault="00B92F40" w:rsidP="004203A3">
                        <w:pPr>
                          <w:tabs>
                            <w:tab w:val="left" w:pos="142"/>
                          </w:tabs>
                          <w:jc w:val="both"/>
                          <w:rPr>
                            <w:rFonts w:ascii="Arial" w:hAnsi="Arial" w:cs="Arial"/>
                          </w:rPr>
                        </w:pPr>
                      </w:p>
                      <w:p w:rsidR="00B92F40" w:rsidRPr="00670BE7" w:rsidRDefault="00B92F40" w:rsidP="004203A3">
                        <w:pPr>
                          <w:tabs>
                            <w:tab w:val="left" w:pos="142"/>
                          </w:tabs>
                          <w:jc w:val="both"/>
                          <w:rPr>
                            <w:rFonts w:ascii="Arial" w:hAnsi="Arial" w:cs="Arial"/>
                            <w:b/>
                          </w:rPr>
                        </w:pPr>
                        <w:r w:rsidRPr="00670BE7">
                          <w:rPr>
                            <w:rFonts w:ascii="Arial" w:hAnsi="Arial" w:cs="Arial"/>
                            <w:b/>
                            <w:sz w:val="22"/>
                            <w:szCs w:val="22"/>
                          </w:rPr>
                          <w:t xml:space="preserve">EJES DE CONTENIDOS </w:t>
                        </w:r>
                      </w:p>
                      <w:p w:rsidR="00626014" w:rsidRPr="00670BE7" w:rsidRDefault="00626014" w:rsidP="004203A3">
                        <w:pPr>
                          <w:tabs>
                            <w:tab w:val="left" w:pos="142"/>
                            <w:tab w:val="left" w:pos="284"/>
                          </w:tabs>
                          <w:jc w:val="both"/>
                          <w:rPr>
                            <w:rFonts w:ascii="Arial" w:hAnsi="Arial" w:cs="Arial"/>
                            <w:b/>
                          </w:rPr>
                        </w:pPr>
                      </w:p>
                      <w:p w:rsidR="00C40CE6" w:rsidRPr="00670BE7" w:rsidRDefault="00626014" w:rsidP="004203A3">
                        <w:pPr>
                          <w:tabs>
                            <w:tab w:val="left" w:pos="142"/>
                            <w:tab w:val="left" w:pos="284"/>
                          </w:tabs>
                          <w:jc w:val="both"/>
                          <w:rPr>
                            <w:rFonts w:ascii="Arial" w:hAnsi="Arial" w:cs="Arial"/>
                            <w:b/>
                          </w:rPr>
                        </w:pPr>
                        <w:r w:rsidRPr="00670BE7">
                          <w:rPr>
                            <w:rFonts w:ascii="Arial" w:hAnsi="Arial" w:cs="Arial"/>
                            <w:b/>
                            <w:sz w:val="22"/>
                            <w:szCs w:val="22"/>
                          </w:rPr>
                          <w:t>EJE</w:t>
                        </w:r>
                        <w:r w:rsidR="00C40CE6" w:rsidRPr="00670BE7">
                          <w:rPr>
                            <w:rFonts w:ascii="Arial" w:hAnsi="Arial" w:cs="Arial"/>
                            <w:b/>
                            <w:sz w:val="22"/>
                            <w:szCs w:val="22"/>
                          </w:rPr>
                          <w:t xml:space="preserve"> I: Geografía Política</w:t>
                        </w:r>
                      </w:p>
                      <w:p w:rsidR="00626014" w:rsidRPr="00670BE7" w:rsidRDefault="00626014" w:rsidP="004203A3">
                        <w:pPr>
                          <w:tabs>
                            <w:tab w:val="left" w:pos="142"/>
                            <w:tab w:val="left" w:pos="284"/>
                          </w:tabs>
                          <w:jc w:val="both"/>
                          <w:rPr>
                            <w:rFonts w:ascii="Arial" w:hAnsi="Arial" w:cs="Arial"/>
                          </w:rPr>
                        </w:pPr>
                      </w:p>
                      <w:p w:rsidR="00C40CE6" w:rsidRPr="00670BE7" w:rsidRDefault="00C40CE6" w:rsidP="004203A3">
                        <w:pPr>
                          <w:tabs>
                            <w:tab w:val="left" w:pos="142"/>
                            <w:tab w:val="left" w:pos="284"/>
                          </w:tabs>
                          <w:jc w:val="both"/>
                          <w:rPr>
                            <w:rFonts w:ascii="Arial" w:hAnsi="Arial" w:cs="Arial"/>
                          </w:rPr>
                        </w:pPr>
                        <w:r w:rsidRPr="00670BE7">
                          <w:rPr>
                            <w:rFonts w:ascii="Arial" w:hAnsi="Arial" w:cs="Arial"/>
                            <w:sz w:val="22"/>
                            <w:szCs w:val="22"/>
                          </w:rPr>
                          <w:t xml:space="preserve">Geografía Política: Contenidos. Definición. Fines. Vinculaciones con otras ramas de la geografía y con otras ciencias. Desarrollo histórico. Métodos de investigación. Tendencias actuales. Divisiones. Diferenciación conceptual con geopolítica. </w:t>
                        </w:r>
                      </w:p>
                      <w:p w:rsidR="00C40CE6" w:rsidRPr="00670BE7" w:rsidRDefault="00C40CE6" w:rsidP="004203A3">
                        <w:pPr>
                          <w:tabs>
                            <w:tab w:val="left" w:pos="142"/>
                            <w:tab w:val="left" w:pos="284"/>
                          </w:tabs>
                          <w:jc w:val="both"/>
                          <w:rPr>
                            <w:rFonts w:ascii="Arial" w:hAnsi="Arial" w:cs="Arial"/>
                          </w:rPr>
                        </w:pPr>
                        <w:r w:rsidRPr="00670BE7">
                          <w:rPr>
                            <w:rFonts w:ascii="Arial" w:hAnsi="Arial" w:cs="Arial"/>
                            <w:sz w:val="22"/>
                            <w:szCs w:val="22"/>
                          </w:rPr>
                          <w:t>Ciencia Política y Geografía Política: El Estado y sus elementos. La evolución de la Geografía Política.</w:t>
                        </w:r>
                      </w:p>
                      <w:p w:rsidR="00C40CE6" w:rsidRPr="00670BE7" w:rsidRDefault="00C40CE6" w:rsidP="004203A3">
                        <w:pPr>
                          <w:tabs>
                            <w:tab w:val="left" w:pos="142"/>
                            <w:tab w:val="left" w:pos="284"/>
                          </w:tabs>
                          <w:jc w:val="both"/>
                          <w:rPr>
                            <w:rFonts w:ascii="Arial" w:hAnsi="Arial" w:cs="Arial"/>
                          </w:rPr>
                        </w:pPr>
                        <w:r w:rsidRPr="00670BE7">
                          <w:rPr>
                            <w:rFonts w:ascii="Arial" w:hAnsi="Arial" w:cs="Arial"/>
                            <w:sz w:val="22"/>
                            <w:szCs w:val="22"/>
                          </w:rPr>
                          <w:t xml:space="preserve">Geografía de los pueblos y los Estados – Nación: Los procesos en geografía política: El ámbito funcional en geografía política. El Estado y las relaciones espaciales de poder. La ambigüedad del concepto de Estado. El Estado – nación: ideología e intereses. Minorías  nacionales y subnaciones. Núcleo central y capital. El Estado – poder. El Estado – territorio. El Estado – aparato: La Administración del Estado. El espacio interior. La gestión y organización del territorio. Las escalas funcionales en el interior del Estado: Lo regional y lo local. La gestión y el control de lo local. Ciudad y hecho metropolitano: un conflicto territorial. </w:t>
                        </w:r>
                      </w:p>
                      <w:p w:rsidR="00C40CE6" w:rsidRPr="00670BE7" w:rsidRDefault="00C40CE6" w:rsidP="004203A3">
                        <w:pPr>
                          <w:tabs>
                            <w:tab w:val="left" w:pos="142"/>
                            <w:tab w:val="left" w:pos="284"/>
                          </w:tabs>
                          <w:jc w:val="both"/>
                          <w:rPr>
                            <w:rFonts w:ascii="Arial" w:hAnsi="Arial" w:cs="Arial"/>
                          </w:rPr>
                        </w:pPr>
                      </w:p>
                      <w:p w:rsidR="00C40CE6" w:rsidRPr="00670BE7" w:rsidRDefault="00626014" w:rsidP="004203A3">
                        <w:pPr>
                          <w:tabs>
                            <w:tab w:val="left" w:pos="142"/>
                            <w:tab w:val="left" w:pos="284"/>
                          </w:tabs>
                          <w:jc w:val="both"/>
                          <w:rPr>
                            <w:rFonts w:ascii="Arial" w:hAnsi="Arial" w:cs="Arial"/>
                            <w:b/>
                          </w:rPr>
                        </w:pPr>
                        <w:r w:rsidRPr="00670BE7">
                          <w:rPr>
                            <w:rFonts w:ascii="Arial" w:hAnsi="Arial" w:cs="Arial"/>
                            <w:b/>
                            <w:sz w:val="22"/>
                            <w:szCs w:val="22"/>
                          </w:rPr>
                          <w:t>EJE</w:t>
                        </w:r>
                        <w:r w:rsidR="00C40CE6" w:rsidRPr="00670BE7">
                          <w:rPr>
                            <w:rFonts w:ascii="Arial" w:hAnsi="Arial" w:cs="Arial"/>
                            <w:b/>
                            <w:sz w:val="22"/>
                            <w:szCs w:val="22"/>
                          </w:rPr>
                          <w:t xml:space="preserve"> II: Geografía Social</w:t>
                        </w:r>
                      </w:p>
                      <w:p w:rsidR="00626014" w:rsidRPr="00670BE7" w:rsidRDefault="00626014" w:rsidP="004203A3">
                        <w:pPr>
                          <w:tabs>
                            <w:tab w:val="left" w:pos="142"/>
                            <w:tab w:val="left" w:pos="284"/>
                          </w:tabs>
                          <w:jc w:val="both"/>
                          <w:rPr>
                            <w:rFonts w:ascii="Arial" w:hAnsi="Arial" w:cs="Arial"/>
                          </w:rPr>
                        </w:pPr>
                      </w:p>
                      <w:p w:rsidR="00C40CE6" w:rsidRPr="00670BE7" w:rsidRDefault="00C40CE6" w:rsidP="004203A3">
                        <w:pPr>
                          <w:tabs>
                            <w:tab w:val="left" w:pos="142"/>
                            <w:tab w:val="left" w:pos="284"/>
                          </w:tabs>
                          <w:jc w:val="both"/>
                          <w:rPr>
                            <w:rFonts w:ascii="Arial" w:hAnsi="Arial" w:cs="Arial"/>
                          </w:rPr>
                        </w:pPr>
                        <w:r w:rsidRPr="00670BE7">
                          <w:rPr>
                            <w:rFonts w:ascii="Arial" w:hAnsi="Arial" w:cs="Arial"/>
                            <w:sz w:val="22"/>
                            <w:szCs w:val="22"/>
                          </w:rPr>
                          <w:t xml:space="preserve">La Geografía como preocupación y como ciencia: Una revisión histórica de las grandes tradiciones geográficas y de la construcción de la disciplina. </w:t>
                        </w:r>
                      </w:p>
                      <w:p w:rsidR="00C40CE6" w:rsidRPr="00670BE7" w:rsidRDefault="00C40CE6" w:rsidP="004203A3">
                        <w:pPr>
                          <w:tabs>
                            <w:tab w:val="left" w:pos="142"/>
                            <w:tab w:val="left" w:pos="284"/>
                          </w:tabs>
                          <w:jc w:val="both"/>
                          <w:rPr>
                            <w:rFonts w:ascii="Arial" w:hAnsi="Arial" w:cs="Arial"/>
                          </w:rPr>
                        </w:pPr>
                        <w:r w:rsidRPr="00670BE7">
                          <w:rPr>
                            <w:rFonts w:ascii="Arial" w:hAnsi="Arial" w:cs="Arial"/>
                            <w:sz w:val="22"/>
                            <w:szCs w:val="22"/>
                          </w:rPr>
                          <w:t>La Geografía Social: Entre la definición como rama disciplinar y el rescate de la tradición de la geografía humana en el marco de la Geografía como ciencia social actual. Tendencias actuales.</w:t>
                        </w:r>
                      </w:p>
                      <w:p w:rsidR="00C40CE6" w:rsidRPr="00670BE7" w:rsidRDefault="00C40CE6" w:rsidP="004203A3">
                        <w:pPr>
                          <w:tabs>
                            <w:tab w:val="left" w:pos="142"/>
                            <w:tab w:val="left" w:pos="284"/>
                          </w:tabs>
                          <w:jc w:val="both"/>
                          <w:rPr>
                            <w:rFonts w:ascii="Arial" w:hAnsi="Arial" w:cs="Arial"/>
                          </w:rPr>
                        </w:pPr>
                        <w:r w:rsidRPr="00670BE7">
                          <w:rPr>
                            <w:rFonts w:ascii="Arial" w:hAnsi="Arial" w:cs="Arial"/>
                            <w:sz w:val="22"/>
                            <w:szCs w:val="22"/>
                          </w:rPr>
                          <w:t>Concepciones del espacio en Geografía y su relación con la sociedad: El espacio absoluto de la Geografía clásica. Espacio relativo y neopositivismo. El espacio desde la perspectiva psicológica. Espacio relacional y Geografías radicales. El espacio como producto e instancia de lo social. La propuesta de la espacialidad de lo social. </w:t>
                        </w:r>
                      </w:p>
                      <w:p w:rsidR="00C40CE6" w:rsidRPr="00670BE7" w:rsidRDefault="00626014" w:rsidP="004203A3">
                        <w:pPr>
                          <w:tabs>
                            <w:tab w:val="left" w:pos="142"/>
                            <w:tab w:val="left" w:pos="284"/>
                          </w:tabs>
                          <w:jc w:val="both"/>
                          <w:rPr>
                            <w:rFonts w:ascii="Arial" w:hAnsi="Arial" w:cs="Arial"/>
                          </w:rPr>
                        </w:pPr>
                        <w:r w:rsidRPr="00670BE7">
                          <w:rPr>
                            <w:rFonts w:ascii="Arial" w:hAnsi="Arial" w:cs="Arial"/>
                            <w:b/>
                            <w:sz w:val="22"/>
                            <w:szCs w:val="22"/>
                          </w:rPr>
                          <w:br/>
                          <w:t>EJE</w:t>
                        </w:r>
                        <w:r w:rsidR="00C40CE6" w:rsidRPr="00670BE7">
                          <w:rPr>
                            <w:rFonts w:ascii="Arial" w:hAnsi="Arial" w:cs="Arial"/>
                            <w:b/>
                            <w:sz w:val="22"/>
                            <w:szCs w:val="22"/>
                          </w:rPr>
                          <w:t xml:space="preserve"> III: Geografía de los Estados Territoriales</w:t>
                        </w:r>
                        <w:r w:rsidR="00C40CE6" w:rsidRPr="00670BE7">
                          <w:rPr>
                            <w:rFonts w:ascii="Arial" w:hAnsi="Arial" w:cs="Arial"/>
                            <w:sz w:val="22"/>
                            <w:szCs w:val="22"/>
                          </w:rPr>
                          <w:t xml:space="preserve">. </w:t>
                        </w:r>
                      </w:p>
                      <w:p w:rsidR="00626014" w:rsidRPr="00670BE7" w:rsidRDefault="00626014" w:rsidP="004203A3">
                        <w:pPr>
                          <w:tabs>
                            <w:tab w:val="left" w:pos="142"/>
                            <w:tab w:val="left" w:pos="284"/>
                          </w:tabs>
                          <w:jc w:val="both"/>
                          <w:rPr>
                            <w:rFonts w:ascii="Arial" w:hAnsi="Arial" w:cs="Arial"/>
                          </w:rPr>
                        </w:pPr>
                      </w:p>
                      <w:p w:rsidR="00C40CE6" w:rsidRPr="00670BE7" w:rsidRDefault="00C40CE6" w:rsidP="004203A3">
                        <w:pPr>
                          <w:tabs>
                            <w:tab w:val="left" w:pos="142"/>
                            <w:tab w:val="left" w:pos="284"/>
                          </w:tabs>
                          <w:jc w:val="both"/>
                          <w:rPr>
                            <w:rFonts w:ascii="Arial" w:hAnsi="Arial" w:cs="Arial"/>
                          </w:rPr>
                        </w:pPr>
                        <w:r w:rsidRPr="00670BE7">
                          <w:rPr>
                            <w:rFonts w:ascii="Arial" w:hAnsi="Arial" w:cs="Arial"/>
                            <w:sz w:val="22"/>
                            <w:szCs w:val="22"/>
                          </w:rPr>
                          <w:t xml:space="preserve">El territorio político: La morfometría territorial. Posición y localización. Los habitantes del territorio. Territorialidad y sentimiento de pertenencia.  </w:t>
                        </w:r>
                      </w:p>
                      <w:p w:rsidR="00C40CE6" w:rsidRPr="00670BE7" w:rsidRDefault="00C40CE6" w:rsidP="004203A3">
                        <w:pPr>
                          <w:tabs>
                            <w:tab w:val="left" w:pos="142"/>
                            <w:tab w:val="left" w:pos="284"/>
                          </w:tabs>
                          <w:jc w:val="both"/>
                          <w:rPr>
                            <w:rFonts w:ascii="Arial" w:hAnsi="Arial" w:cs="Arial"/>
                          </w:rPr>
                        </w:pPr>
                        <w:r w:rsidRPr="00670BE7">
                          <w:rPr>
                            <w:rFonts w:ascii="Arial" w:hAnsi="Arial" w:cs="Arial"/>
                            <w:sz w:val="22"/>
                            <w:szCs w:val="22"/>
                          </w:rPr>
                          <w:lastRenderedPageBreak/>
                          <w:t xml:space="preserve">Límite y Frontera: Concepto de límite internacional. Concepto de frontera. Diferencias entre límite y frontera. Los espacios de frontera y la cooperación transfronteriza. Clasificación de los límites internacionales. Clasificación de las fronteras.  Límites internacionales vigentes de la República Argentina. Cuestiones actuales de soberanía territorial. La usurpación de las islas Malvinas. Las islas del Atlántico sur. La Plataforma y el Mar patrimonial. La Antártida Argentina. Ríos internacionales y cuencas hidrográficas compartidas: La hidrovía Paraguay – Paraná. Las fronteras de la República Argentina. </w:t>
                        </w:r>
                      </w:p>
                      <w:p w:rsidR="00C40CE6" w:rsidRPr="00670BE7" w:rsidRDefault="00C40CE6" w:rsidP="004203A3">
                        <w:pPr>
                          <w:tabs>
                            <w:tab w:val="left" w:pos="142"/>
                            <w:tab w:val="left" w:pos="284"/>
                          </w:tabs>
                          <w:jc w:val="both"/>
                          <w:rPr>
                            <w:rFonts w:ascii="Arial" w:hAnsi="Arial" w:cs="Arial"/>
                          </w:rPr>
                        </w:pPr>
                        <w:r w:rsidRPr="00670BE7">
                          <w:rPr>
                            <w:rFonts w:ascii="Arial" w:hAnsi="Arial" w:cs="Arial"/>
                            <w:sz w:val="22"/>
                            <w:szCs w:val="22"/>
                          </w:rPr>
                          <w:t xml:space="preserve">El comportamiento electoral y los sistemas políticos: Funciones y elementos del sistema electoral. Elecciones democráticas. Componentes electorales y territorio.  Tipología de los sistemas electorales. La asunción del poder político: Geografía electoral. Manipulación ideológica del territorio. Efectos estructurantes según la escala política. </w:t>
                        </w:r>
                      </w:p>
                      <w:p w:rsidR="00C40CE6" w:rsidRPr="00670BE7" w:rsidRDefault="00C40CE6" w:rsidP="004203A3">
                        <w:pPr>
                          <w:tabs>
                            <w:tab w:val="left" w:pos="142"/>
                            <w:tab w:val="left" w:pos="284"/>
                          </w:tabs>
                          <w:jc w:val="both"/>
                          <w:rPr>
                            <w:rFonts w:ascii="Arial" w:hAnsi="Arial" w:cs="Arial"/>
                          </w:rPr>
                        </w:pPr>
                      </w:p>
                      <w:p w:rsidR="00C40CE6" w:rsidRPr="00670BE7" w:rsidRDefault="00C40CE6" w:rsidP="004203A3">
                        <w:pPr>
                          <w:tabs>
                            <w:tab w:val="left" w:pos="142"/>
                            <w:tab w:val="left" w:pos="284"/>
                          </w:tabs>
                          <w:jc w:val="both"/>
                          <w:rPr>
                            <w:rFonts w:ascii="Arial" w:hAnsi="Arial" w:cs="Arial"/>
                          </w:rPr>
                        </w:pPr>
                        <w:r w:rsidRPr="00670BE7">
                          <w:rPr>
                            <w:rFonts w:ascii="Arial" w:hAnsi="Arial" w:cs="Arial"/>
                            <w:b/>
                            <w:sz w:val="22"/>
                            <w:szCs w:val="22"/>
                          </w:rPr>
                          <w:t>Eje IV: Geografía política a escala mundial</w:t>
                        </w:r>
                        <w:r w:rsidRPr="00670BE7">
                          <w:rPr>
                            <w:rFonts w:ascii="Arial" w:hAnsi="Arial" w:cs="Arial"/>
                            <w:sz w:val="22"/>
                            <w:szCs w:val="22"/>
                          </w:rPr>
                          <w:t xml:space="preserve">. </w:t>
                        </w:r>
                      </w:p>
                      <w:p w:rsidR="00626014" w:rsidRPr="00670BE7" w:rsidRDefault="00626014" w:rsidP="004203A3">
                        <w:pPr>
                          <w:tabs>
                            <w:tab w:val="left" w:pos="142"/>
                            <w:tab w:val="left" w:pos="284"/>
                          </w:tabs>
                          <w:jc w:val="both"/>
                          <w:rPr>
                            <w:rFonts w:ascii="Arial" w:hAnsi="Arial" w:cs="Arial"/>
                          </w:rPr>
                        </w:pPr>
                      </w:p>
                      <w:p w:rsidR="00C40CE6" w:rsidRPr="00670BE7" w:rsidRDefault="00C40CE6" w:rsidP="004203A3">
                        <w:pPr>
                          <w:tabs>
                            <w:tab w:val="left" w:pos="142"/>
                            <w:tab w:val="left" w:pos="284"/>
                          </w:tabs>
                          <w:jc w:val="both"/>
                          <w:rPr>
                            <w:rFonts w:ascii="Arial" w:hAnsi="Arial" w:cs="Arial"/>
                          </w:rPr>
                        </w:pPr>
                        <w:r w:rsidRPr="00670BE7">
                          <w:rPr>
                            <w:rFonts w:ascii="Arial" w:hAnsi="Arial" w:cs="Arial"/>
                            <w:sz w:val="22"/>
                            <w:szCs w:val="22"/>
                          </w:rPr>
                          <w:t xml:space="preserve">La organización político – espacial a escala mundial: La escala mundial y el sistema – mundo.  El mar y la continentalidad. Espacio marítimo y subsuelo marino. El espacio aéreo y el espacio interplanetario. </w:t>
                        </w:r>
                      </w:p>
                      <w:p w:rsidR="00C40CE6" w:rsidRPr="00670BE7" w:rsidRDefault="00C40CE6" w:rsidP="004203A3">
                        <w:pPr>
                          <w:tabs>
                            <w:tab w:val="left" w:pos="142"/>
                            <w:tab w:val="left" w:pos="284"/>
                          </w:tabs>
                          <w:jc w:val="both"/>
                          <w:rPr>
                            <w:rFonts w:ascii="Arial" w:hAnsi="Arial" w:cs="Arial"/>
                          </w:rPr>
                        </w:pPr>
                        <w:r w:rsidRPr="00670BE7">
                          <w:rPr>
                            <w:rFonts w:ascii="Arial" w:hAnsi="Arial" w:cs="Arial"/>
                            <w:sz w:val="22"/>
                            <w:szCs w:val="22"/>
                          </w:rPr>
                          <w:t xml:space="preserve">Geografía política de la actividad económica. La división internacional del trabajo y de la producción. Militarismo y actividad económica. </w:t>
                        </w:r>
                      </w:p>
                      <w:p w:rsidR="00C40CE6" w:rsidRPr="00670BE7" w:rsidRDefault="00C40CE6" w:rsidP="004203A3">
                        <w:pPr>
                          <w:tabs>
                            <w:tab w:val="left" w:pos="142"/>
                            <w:tab w:val="left" w:pos="284"/>
                          </w:tabs>
                          <w:jc w:val="both"/>
                          <w:rPr>
                            <w:rFonts w:ascii="Arial" w:hAnsi="Arial" w:cs="Arial"/>
                          </w:rPr>
                        </w:pPr>
                        <w:r w:rsidRPr="00670BE7">
                          <w:rPr>
                            <w:rFonts w:ascii="Arial" w:hAnsi="Arial" w:cs="Arial"/>
                            <w:sz w:val="22"/>
                            <w:szCs w:val="22"/>
                          </w:rPr>
                          <w:t>Sistema internacional de fin de siglo: La quiebra M orden mundial bipolar.  El alcance político de la guerra fría. La desintegración de la Unión Soviética y la recomposición del espacio ex soviético. Panorama de conflictos y tensiones actuales.</w:t>
                        </w:r>
                      </w:p>
                      <w:p w:rsidR="00C40CE6" w:rsidRPr="00670BE7" w:rsidRDefault="00C40CE6" w:rsidP="004203A3">
                        <w:pPr>
                          <w:tabs>
                            <w:tab w:val="left" w:pos="142"/>
                            <w:tab w:val="left" w:pos="284"/>
                          </w:tabs>
                          <w:jc w:val="both"/>
                          <w:rPr>
                            <w:rFonts w:ascii="Arial" w:hAnsi="Arial" w:cs="Arial"/>
                          </w:rPr>
                        </w:pPr>
                        <w:r w:rsidRPr="00670BE7">
                          <w:rPr>
                            <w:rFonts w:ascii="Arial" w:hAnsi="Arial" w:cs="Arial"/>
                            <w:sz w:val="22"/>
                            <w:szCs w:val="22"/>
                          </w:rPr>
                          <w:t>Territorio y nacionalismos. Relación entre geografía y nacionalismo. Naciones sin Estado y Estados sin nación. Fragmentación de Estados y pannacionalismos. La cooperación internacional. Las cuestiones de seguridad y defensa.</w:t>
                        </w:r>
                      </w:p>
                      <w:p w:rsidR="00C40CE6" w:rsidRPr="00670BE7" w:rsidRDefault="00C40CE6" w:rsidP="004203A3">
                        <w:pPr>
                          <w:tabs>
                            <w:tab w:val="left" w:pos="142"/>
                            <w:tab w:val="left" w:pos="284"/>
                          </w:tabs>
                          <w:jc w:val="both"/>
                          <w:rPr>
                            <w:rFonts w:ascii="Arial" w:hAnsi="Arial" w:cs="Arial"/>
                          </w:rPr>
                        </w:pPr>
                        <w:r w:rsidRPr="00670BE7">
                          <w:rPr>
                            <w:rFonts w:ascii="Arial" w:hAnsi="Arial" w:cs="Arial"/>
                            <w:sz w:val="22"/>
                            <w:szCs w:val="22"/>
                          </w:rPr>
                          <w:t xml:space="preserve">Geografía política de las relaciones internacionales: Los organismos internacionales y su función territorializadora. Fragmentación e integración de los Espacios mundiales. Procesos de integración en América. Principales acuerdos regionales de integración. Las relaciones internacionales: La guerra comercial. Conflictos entre estados y empresas multinacionales. Un nuevo orden mundial en gestión.  Un futuro por hacer. </w:t>
                        </w:r>
                      </w:p>
                      <w:p w:rsidR="00C40CE6" w:rsidRPr="00670BE7" w:rsidRDefault="00C40CE6" w:rsidP="004203A3">
                        <w:pPr>
                          <w:tabs>
                            <w:tab w:val="left" w:pos="142"/>
                            <w:tab w:val="left" w:pos="284"/>
                          </w:tabs>
                          <w:jc w:val="both"/>
                          <w:rPr>
                            <w:rFonts w:ascii="Arial" w:hAnsi="Arial" w:cs="Arial"/>
                          </w:rPr>
                        </w:pPr>
                      </w:p>
                      <w:p w:rsidR="00C40CE6" w:rsidRPr="00670BE7" w:rsidRDefault="00C40CE6" w:rsidP="004203A3">
                        <w:pPr>
                          <w:tabs>
                            <w:tab w:val="left" w:pos="142"/>
                            <w:tab w:val="left" w:pos="284"/>
                          </w:tabs>
                          <w:jc w:val="both"/>
                          <w:rPr>
                            <w:rFonts w:ascii="Arial" w:hAnsi="Arial" w:cs="Arial"/>
                            <w:b/>
                          </w:rPr>
                        </w:pPr>
                        <w:r w:rsidRPr="00670BE7">
                          <w:rPr>
                            <w:rFonts w:ascii="Arial" w:hAnsi="Arial" w:cs="Arial"/>
                            <w:b/>
                            <w:sz w:val="22"/>
                            <w:szCs w:val="22"/>
                          </w:rPr>
                          <w:t>Eje V: Problemáticas sociales y geografía.</w:t>
                        </w:r>
                      </w:p>
                      <w:p w:rsidR="00626014" w:rsidRPr="00670BE7" w:rsidRDefault="00626014" w:rsidP="004203A3">
                        <w:pPr>
                          <w:tabs>
                            <w:tab w:val="left" w:pos="142"/>
                            <w:tab w:val="left" w:pos="284"/>
                          </w:tabs>
                          <w:jc w:val="both"/>
                          <w:rPr>
                            <w:rFonts w:ascii="Arial" w:hAnsi="Arial" w:cs="Arial"/>
                          </w:rPr>
                        </w:pPr>
                      </w:p>
                      <w:p w:rsidR="00C40CE6" w:rsidRPr="00670BE7" w:rsidRDefault="00C40CE6" w:rsidP="004203A3">
                        <w:pPr>
                          <w:tabs>
                            <w:tab w:val="left" w:pos="142"/>
                            <w:tab w:val="left" w:pos="284"/>
                          </w:tabs>
                          <w:jc w:val="both"/>
                          <w:rPr>
                            <w:rFonts w:ascii="Arial" w:hAnsi="Arial" w:cs="Arial"/>
                          </w:rPr>
                        </w:pPr>
                        <w:r w:rsidRPr="00670BE7">
                          <w:rPr>
                            <w:rFonts w:ascii="Arial" w:hAnsi="Arial" w:cs="Arial"/>
                            <w:sz w:val="22"/>
                            <w:szCs w:val="22"/>
                          </w:rPr>
                          <w:t xml:space="preserve">Territorios contemporáneos: Agenda de temas y problemas. Criterios de abordajes desde la Geografía. Identificación  de las fuentes de información. Cara y contratara de una noticia. </w:t>
                        </w:r>
                      </w:p>
                      <w:p w:rsidR="00C40CE6" w:rsidRPr="00670BE7" w:rsidRDefault="00C40CE6" w:rsidP="004203A3">
                        <w:pPr>
                          <w:tabs>
                            <w:tab w:val="left" w:pos="142"/>
                            <w:tab w:val="left" w:pos="284"/>
                          </w:tabs>
                          <w:jc w:val="both"/>
                          <w:rPr>
                            <w:rFonts w:ascii="Arial" w:hAnsi="Arial" w:cs="Arial"/>
                          </w:rPr>
                        </w:pPr>
                        <w:r w:rsidRPr="00670BE7">
                          <w:rPr>
                            <w:rFonts w:ascii="Arial" w:hAnsi="Arial" w:cs="Arial"/>
                            <w:sz w:val="22"/>
                            <w:szCs w:val="22"/>
                          </w:rPr>
                          <w:t xml:space="preserve">Problemas que enfrentan los estados-nación en el proceso actual de capitalismo global: Interdependencia en cuanto a: Tecnología, seguridad, política exterior. </w:t>
                        </w:r>
                      </w:p>
                      <w:p w:rsidR="00C40CE6" w:rsidRPr="00670BE7" w:rsidRDefault="00C40CE6" w:rsidP="004203A3">
                        <w:pPr>
                          <w:tabs>
                            <w:tab w:val="left" w:pos="142"/>
                            <w:tab w:val="left" w:pos="284"/>
                          </w:tabs>
                          <w:jc w:val="both"/>
                          <w:rPr>
                            <w:rFonts w:ascii="Arial" w:hAnsi="Arial" w:cs="Arial"/>
                          </w:rPr>
                        </w:pPr>
                        <w:r w:rsidRPr="00670BE7">
                          <w:rPr>
                            <w:rFonts w:ascii="Arial" w:hAnsi="Arial" w:cs="Arial"/>
                            <w:sz w:val="22"/>
                            <w:szCs w:val="22"/>
                          </w:rPr>
                          <w:t xml:space="preserve">Incapacidad por resolver situaciones globales/locales: Ocupación de espacios por la ciudadanía. Nuevos Movimientos sociales. </w:t>
                        </w:r>
                      </w:p>
                      <w:p w:rsidR="00C40CE6" w:rsidRPr="00670BE7" w:rsidRDefault="00C40CE6" w:rsidP="004203A3">
                        <w:pPr>
                          <w:tabs>
                            <w:tab w:val="left" w:pos="142"/>
                            <w:tab w:val="left" w:pos="284"/>
                          </w:tabs>
                          <w:jc w:val="both"/>
                          <w:rPr>
                            <w:rFonts w:ascii="Arial" w:hAnsi="Arial" w:cs="Arial"/>
                          </w:rPr>
                        </w:pPr>
                        <w:r w:rsidRPr="00670BE7">
                          <w:rPr>
                            <w:rFonts w:ascii="Arial" w:hAnsi="Arial" w:cs="Arial"/>
                            <w:sz w:val="22"/>
                            <w:szCs w:val="22"/>
                          </w:rPr>
                          <w:t xml:space="preserve">Nuevas formas de acción colectiva: Identitarias. Culturales. Ambientales. Casos: La ONU y las armas humanitarias; ¿Sirve la ley de tierras?. América Central en la mira de EEUU. La solución ¿Bajar los salarios?. Los “indios” dicen No. El narcotráfico cambia de manos. República o país mafioso. Los pueblos árabes trastornan la geopolítica mundial. Reforma de Estado en América Latina. Políticas públicas actuales en América Latina. Procesos de reestructuración capitalista en Europa y EEUU. Casos específicos: Ferrocarriles, Petróleo y Gas en Argentina, el caso Griego y español. Circuitos alternativos territoriales: Narcotráfico. Trata de </w:t>
                        </w:r>
                        <w:r w:rsidRPr="00670BE7">
                          <w:rPr>
                            <w:rFonts w:ascii="Arial" w:hAnsi="Arial" w:cs="Arial"/>
                            <w:sz w:val="22"/>
                            <w:szCs w:val="22"/>
                          </w:rPr>
                          <w:lastRenderedPageBreak/>
                          <w:t xml:space="preserve">personas. Explotación laboral. Aborto. </w:t>
                        </w:r>
                      </w:p>
                      <w:p w:rsidR="00C40CE6" w:rsidRPr="00670BE7" w:rsidRDefault="00C40CE6" w:rsidP="004203A3">
                        <w:pPr>
                          <w:tabs>
                            <w:tab w:val="left" w:pos="142"/>
                          </w:tabs>
                          <w:jc w:val="both"/>
                          <w:rPr>
                            <w:rFonts w:ascii="Arial" w:hAnsi="Arial" w:cs="Arial"/>
                          </w:rPr>
                        </w:pPr>
                        <w:r w:rsidRPr="00670BE7">
                          <w:rPr>
                            <w:rFonts w:ascii="Arial" w:hAnsi="Arial" w:cs="Arial"/>
                            <w:sz w:val="22"/>
                            <w:szCs w:val="22"/>
                          </w:rPr>
                          <w:t>Elementos de los circuitos legales e ilegales: Procesos globales del capitalismo. Actores: sus intereses, posturas y su impacto en el territorio. Roles que cumplen. Cómo se relacionan. Impactos sociales y ambientales de esta actividad. El Estado y su lugar  en garantizar derechos ciudadanos. Proceso de ciudadanía global</w:t>
                        </w:r>
                      </w:p>
                      <w:p w:rsidR="00B92F40" w:rsidRPr="00670BE7" w:rsidRDefault="00B92F40" w:rsidP="004203A3">
                        <w:pPr>
                          <w:tabs>
                            <w:tab w:val="left" w:pos="142"/>
                          </w:tabs>
                          <w:jc w:val="both"/>
                          <w:rPr>
                            <w:rFonts w:ascii="Arial" w:hAnsi="Arial" w:cs="Arial"/>
                          </w:rPr>
                        </w:pPr>
                      </w:p>
                      <w:p w:rsidR="002C4D25" w:rsidRPr="00670BE7" w:rsidRDefault="002C4D25" w:rsidP="002C4D25">
                        <w:pPr>
                          <w:tabs>
                            <w:tab w:val="left" w:pos="142"/>
                          </w:tabs>
                          <w:jc w:val="both"/>
                          <w:rPr>
                            <w:rFonts w:ascii="Arial" w:hAnsi="Arial" w:cs="Arial"/>
                            <w:b/>
                          </w:rPr>
                        </w:pPr>
                        <w:r w:rsidRPr="00670BE7">
                          <w:rPr>
                            <w:rFonts w:ascii="Arial" w:hAnsi="Arial" w:cs="Arial"/>
                            <w:b/>
                            <w:sz w:val="22"/>
                            <w:szCs w:val="22"/>
                          </w:rPr>
                          <w:t>BIBLIOGRAFÍA</w:t>
                        </w:r>
                      </w:p>
                      <w:p w:rsidR="002C4D25" w:rsidRDefault="002C4D25" w:rsidP="002C4D25">
                        <w:pPr>
                          <w:tabs>
                            <w:tab w:val="left" w:pos="0"/>
                            <w:tab w:val="left" w:pos="142"/>
                          </w:tabs>
                          <w:jc w:val="both"/>
                          <w:rPr>
                            <w:rFonts w:ascii="Arial" w:hAnsi="Arial" w:cs="Arial"/>
                          </w:rPr>
                        </w:pPr>
                      </w:p>
                      <w:p w:rsidR="002C4D25" w:rsidRPr="00670BE7" w:rsidRDefault="002C4D25" w:rsidP="002C4D25">
                        <w:pPr>
                          <w:tabs>
                            <w:tab w:val="left" w:pos="0"/>
                            <w:tab w:val="left" w:pos="142"/>
                          </w:tabs>
                          <w:jc w:val="both"/>
                          <w:rPr>
                            <w:rFonts w:ascii="Arial" w:hAnsi="Arial" w:cs="Arial"/>
                          </w:rPr>
                        </w:pPr>
                        <w:r w:rsidRPr="00670BE7">
                          <w:rPr>
                            <w:rFonts w:ascii="Arial" w:hAnsi="Arial" w:cs="Arial"/>
                            <w:sz w:val="22"/>
                            <w:szCs w:val="22"/>
                          </w:rPr>
                          <w:t>Atencio, Jorge. (1979). Qué es la Geopolítica? Ed. Pleamar, Buenos Aires.</w:t>
                        </w:r>
                      </w:p>
                      <w:p w:rsidR="002C4D25" w:rsidRPr="00670BE7" w:rsidRDefault="002C4D25" w:rsidP="002C4D25">
                        <w:pPr>
                          <w:tabs>
                            <w:tab w:val="left" w:pos="0"/>
                            <w:tab w:val="left" w:pos="142"/>
                          </w:tabs>
                          <w:jc w:val="both"/>
                          <w:rPr>
                            <w:rFonts w:ascii="Arial" w:hAnsi="Arial" w:cs="Arial"/>
                          </w:rPr>
                        </w:pPr>
                        <w:r w:rsidRPr="00670BE7">
                          <w:rPr>
                            <w:rFonts w:ascii="Arial" w:hAnsi="Arial" w:cs="Arial"/>
                            <w:sz w:val="22"/>
                            <w:szCs w:val="22"/>
                          </w:rPr>
                          <w:t xml:space="preserve">Carlevari, Isidro: Geografía Económica Mundial y argentina. (1974).Ed. Ergón, Buenos Aires. </w:t>
                        </w:r>
                      </w:p>
                      <w:p w:rsidR="002C4D25" w:rsidRPr="00670BE7" w:rsidRDefault="002C4D25" w:rsidP="002C4D25">
                        <w:pPr>
                          <w:tabs>
                            <w:tab w:val="left" w:pos="0"/>
                            <w:tab w:val="left" w:pos="142"/>
                          </w:tabs>
                          <w:jc w:val="both"/>
                          <w:rPr>
                            <w:rFonts w:ascii="Arial" w:hAnsi="Arial" w:cs="Arial"/>
                          </w:rPr>
                        </w:pPr>
                        <w:r w:rsidRPr="00670BE7">
                          <w:rPr>
                            <w:rFonts w:ascii="Arial" w:hAnsi="Arial" w:cs="Arial"/>
                            <w:sz w:val="22"/>
                            <w:szCs w:val="22"/>
                          </w:rPr>
                          <w:t>Cedrola, Lorenzo (1975). Geografía Económica General. Ed. Ergón, Buenos Aires.</w:t>
                        </w:r>
                      </w:p>
                      <w:p w:rsidR="002C4D25" w:rsidRPr="00670BE7" w:rsidRDefault="002C4D25" w:rsidP="002C4D25">
                        <w:pPr>
                          <w:tabs>
                            <w:tab w:val="left" w:pos="0"/>
                            <w:tab w:val="left" w:pos="142"/>
                          </w:tabs>
                          <w:jc w:val="both"/>
                          <w:rPr>
                            <w:rFonts w:ascii="Arial" w:hAnsi="Arial" w:cs="Arial"/>
                          </w:rPr>
                        </w:pPr>
                        <w:r w:rsidRPr="00670BE7">
                          <w:rPr>
                            <w:rFonts w:ascii="Arial" w:hAnsi="Arial" w:cs="Arial"/>
                            <w:sz w:val="22"/>
                            <w:szCs w:val="22"/>
                          </w:rPr>
                          <w:t>Instituto De Geografía: Geográfica. Revista del Igunne. Números 1 al 7. Resistencia, 1972, 1973, 1974, 1975/78, 1987, 1989 y 1990.</w:t>
                        </w:r>
                      </w:p>
                      <w:p w:rsidR="002C4D25" w:rsidRPr="00670BE7" w:rsidRDefault="002C4D25" w:rsidP="002C4D25">
                        <w:pPr>
                          <w:tabs>
                            <w:tab w:val="left" w:pos="0"/>
                            <w:tab w:val="left" w:pos="142"/>
                          </w:tabs>
                          <w:jc w:val="both"/>
                          <w:rPr>
                            <w:rFonts w:ascii="Arial" w:hAnsi="Arial" w:cs="Arial"/>
                          </w:rPr>
                        </w:pPr>
                        <w:r w:rsidRPr="00670BE7">
                          <w:rPr>
                            <w:rFonts w:ascii="Arial" w:hAnsi="Arial" w:cs="Arial"/>
                            <w:sz w:val="22"/>
                            <w:szCs w:val="22"/>
                          </w:rPr>
                          <w:t>Jones, C y Darkenwald, C.(1971). Geografía Económica. Ed. Fondo De Cultura Económica, México.</w:t>
                        </w:r>
                      </w:p>
                      <w:p w:rsidR="002C4D25" w:rsidRPr="00670BE7" w:rsidRDefault="002C4D25" w:rsidP="002C4D25">
                        <w:pPr>
                          <w:tabs>
                            <w:tab w:val="left" w:pos="0"/>
                            <w:tab w:val="left" w:pos="142"/>
                          </w:tabs>
                          <w:jc w:val="both"/>
                          <w:rPr>
                            <w:rFonts w:ascii="Arial" w:hAnsi="Arial" w:cs="Arial"/>
                          </w:rPr>
                        </w:pPr>
                        <w:r w:rsidRPr="00670BE7">
                          <w:rPr>
                            <w:rFonts w:ascii="Arial" w:hAnsi="Arial" w:cs="Arial"/>
                            <w:sz w:val="22"/>
                            <w:szCs w:val="22"/>
                          </w:rPr>
                          <w:t xml:space="preserve">Fraga, Alberto/ Avel, Justo/ Quellet, Ricardo, etc. “Geopolítica tridimensional </w:t>
                        </w:r>
                      </w:p>
                      <w:p w:rsidR="002C4D25" w:rsidRPr="00670BE7" w:rsidRDefault="002C4D25" w:rsidP="002C4D25">
                        <w:pPr>
                          <w:tabs>
                            <w:tab w:val="left" w:pos="0"/>
                            <w:tab w:val="left" w:pos="142"/>
                          </w:tabs>
                          <w:jc w:val="both"/>
                          <w:rPr>
                            <w:rFonts w:ascii="Arial" w:hAnsi="Arial" w:cs="Arial"/>
                          </w:rPr>
                        </w:pPr>
                        <w:r w:rsidRPr="00670BE7">
                          <w:rPr>
                            <w:rFonts w:ascii="Arial" w:hAnsi="Arial" w:cs="Arial"/>
                            <w:sz w:val="22"/>
                            <w:szCs w:val="22"/>
                          </w:rPr>
                          <w:t>Argentina”. Eudeba. Universidad  de Buenos Aires. 1999.</w:t>
                        </w:r>
                      </w:p>
                      <w:p w:rsidR="002C4D25" w:rsidRPr="00670BE7" w:rsidRDefault="002C4D25" w:rsidP="002C4D25">
                        <w:pPr>
                          <w:tabs>
                            <w:tab w:val="left" w:pos="0"/>
                            <w:tab w:val="left" w:pos="142"/>
                          </w:tabs>
                          <w:jc w:val="both"/>
                          <w:rPr>
                            <w:rFonts w:ascii="Arial" w:hAnsi="Arial" w:cs="Arial"/>
                          </w:rPr>
                        </w:pPr>
                        <w:r w:rsidRPr="00670BE7">
                          <w:rPr>
                            <w:rFonts w:ascii="Arial" w:hAnsi="Arial" w:cs="Arial"/>
                            <w:sz w:val="22"/>
                            <w:szCs w:val="22"/>
                          </w:rPr>
                          <w:t xml:space="preserve">Lopez Trigal, </w:t>
                        </w:r>
                        <w:hyperlink r:id="rId22" w:history="1">
                          <w:r w:rsidRPr="00670BE7">
                            <w:rPr>
                              <w:rFonts w:ascii="Arial" w:hAnsi="Arial" w:cs="Arial"/>
                              <w:sz w:val="22"/>
                              <w:szCs w:val="22"/>
                            </w:rPr>
                            <w:t xml:space="preserve">L;  </w:t>
                          </w:r>
                        </w:hyperlink>
                        <w:r w:rsidRPr="00670BE7">
                          <w:rPr>
                            <w:rFonts w:ascii="Arial" w:hAnsi="Arial" w:cs="Arial"/>
                            <w:sz w:val="22"/>
                            <w:szCs w:val="22"/>
                          </w:rPr>
                          <w:t>D</w:t>
                        </w:r>
                        <w:hyperlink r:id="rId23" w:history="1">
                          <w:r w:rsidRPr="00670BE7">
                            <w:rPr>
                              <w:rFonts w:ascii="Arial" w:hAnsi="Arial" w:cs="Arial"/>
                              <w:sz w:val="22"/>
                              <w:szCs w:val="22"/>
                            </w:rPr>
                            <w:t>el Pozo</w:t>
                          </w:r>
                        </w:hyperlink>
                        <w:r w:rsidRPr="00670BE7">
                          <w:rPr>
                            <w:rFonts w:ascii="Arial" w:hAnsi="Arial" w:cs="Arial"/>
                            <w:sz w:val="22"/>
                            <w:szCs w:val="22"/>
                          </w:rPr>
                          <w:t>, P. B. (2000) “Geografía Política” Editorial: Catedral. España.</w:t>
                        </w:r>
                      </w:p>
                      <w:p w:rsidR="002C4D25" w:rsidRPr="00670BE7" w:rsidRDefault="002C4D25" w:rsidP="002C4D25">
                        <w:pPr>
                          <w:tabs>
                            <w:tab w:val="left" w:pos="0"/>
                            <w:tab w:val="left" w:pos="142"/>
                          </w:tabs>
                          <w:jc w:val="both"/>
                          <w:rPr>
                            <w:rFonts w:ascii="Arial" w:hAnsi="Arial" w:cs="Arial"/>
                          </w:rPr>
                        </w:pPr>
                        <w:r w:rsidRPr="00670BE7">
                          <w:rPr>
                            <w:rFonts w:ascii="Arial" w:hAnsi="Arial" w:cs="Arial"/>
                            <w:sz w:val="22"/>
                            <w:szCs w:val="22"/>
                          </w:rPr>
                          <w:t>Chaliand, Gérard “Atlas del Nuevo Orden Mundial”  Paidós. 2004</w:t>
                        </w:r>
                        <w:r w:rsidRPr="00670BE7">
                          <w:rPr>
                            <w:rFonts w:ascii="Arial" w:hAnsi="Arial" w:cs="Arial"/>
                            <w:sz w:val="22"/>
                            <w:szCs w:val="22"/>
                          </w:rPr>
                          <w:tab/>
                        </w:r>
                      </w:p>
                      <w:p w:rsidR="002C4D25" w:rsidRPr="00670BE7" w:rsidRDefault="002C4D25" w:rsidP="002C4D25">
                        <w:pPr>
                          <w:tabs>
                            <w:tab w:val="left" w:pos="0"/>
                            <w:tab w:val="left" w:pos="142"/>
                          </w:tabs>
                          <w:jc w:val="both"/>
                          <w:rPr>
                            <w:rFonts w:ascii="Arial" w:hAnsi="Arial" w:cs="Arial"/>
                          </w:rPr>
                        </w:pPr>
                        <w:r w:rsidRPr="00670BE7">
                          <w:rPr>
                            <w:rFonts w:ascii="Arial" w:hAnsi="Arial" w:cs="Arial"/>
                            <w:sz w:val="22"/>
                            <w:szCs w:val="22"/>
                          </w:rPr>
                          <w:t>Negro, Juana Inés. “División Política del mundo”. Kapelusz, Buenos Aires. 1984.</w:t>
                        </w:r>
                      </w:p>
                      <w:p w:rsidR="002C4D25" w:rsidRPr="00670BE7" w:rsidRDefault="002C4D25" w:rsidP="002C4D25">
                        <w:pPr>
                          <w:tabs>
                            <w:tab w:val="left" w:pos="0"/>
                            <w:tab w:val="left" w:pos="142"/>
                          </w:tabs>
                          <w:jc w:val="both"/>
                          <w:rPr>
                            <w:rFonts w:ascii="Arial" w:hAnsi="Arial" w:cs="Arial"/>
                          </w:rPr>
                        </w:pPr>
                        <w:r w:rsidRPr="00670BE7">
                          <w:rPr>
                            <w:rFonts w:ascii="Arial" w:hAnsi="Arial" w:cs="Arial"/>
                            <w:sz w:val="22"/>
                            <w:szCs w:val="22"/>
                          </w:rPr>
                          <w:t>Quetgles, R; Barros, C; Roca, L y otros. “Geografía: La Organización del Espacio Mundial” Estrada.</w:t>
                        </w:r>
                      </w:p>
                      <w:p w:rsidR="002C4D25" w:rsidRPr="00670BE7" w:rsidRDefault="002C4D25" w:rsidP="002C4D25">
                        <w:pPr>
                          <w:tabs>
                            <w:tab w:val="left" w:pos="0"/>
                            <w:tab w:val="left" w:pos="142"/>
                          </w:tabs>
                          <w:jc w:val="both"/>
                          <w:rPr>
                            <w:rFonts w:ascii="Arial" w:hAnsi="Arial" w:cs="Arial"/>
                          </w:rPr>
                        </w:pPr>
                        <w:r w:rsidRPr="00670BE7">
                          <w:rPr>
                            <w:rFonts w:ascii="Arial" w:hAnsi="Arial" w:cs="Arial"/>
                            <w:sz w:val="22"/>
                            <w:szCs w:val="22"/>
                          </w:rPr>
                          <w:t>Sanguín, André Louis. “Geografía Política”. Oikos-tau, s.a. –ediciones.</w:t>
                        </w:r>
                      </w:p>
                      <w:p w:rsidR="002C4D25" w:rsidRPr="00670BE7" w:rsidRDefault="002C4D25" w:rsidP="002C4D25">
                        <w:pPr>
                          <w:tabs>
                            <w:tab w:val="left" w:pos="0"/>
                            <w:tab w:val="left" w:pos="142"/>
                          </w:tabs>
                          <w:jc w:val="both"/>
                          <w:rPr>
                            <w:rFonts w:ascii="Arial" w:hAnsi="Arial" w:cs="Arial"/>
                          </w:rPr>
                        </w:pPr>
                        <w:r w:rsidRPr="00670BE7">
                          <w:rPr>
                            <w:rFonts w:ascii="Arial" w:hAnsi="Arial" w:cs="Arial"/>
                            <w:sz w:val="22"/>
                            <w:szCs w:val="22"/>
                          </w:rPr>
                          <w:t>Sánchez, Joan – Eugeni. “Geografía Política”. Editorial Síntesis, S.A. 1992.</w:t>
                        </w:r>
                      </w:p>
                      <w:p w:rsidR="002C4D25" w:rsidRPr="00670BE7" w:rsidRDefault="002C4D25" w:rsidP="002C4D25">
                        <w:pPr>
                          <w:tabs>
                            <w:tab w:val="left" w:pos="0"/>
                            <w:tab w:val="left" w:pos="142"/>
                          </w:tabs>
                          <w:jc w:val="both"/>
                          <w:rPr>
                            <w:rFonts w:ascii="Arial" w:hAnsi="Arial" w:cs="Arial"/>
                          </w:rPr>
                        </w:pPr>
                        <w:r w:rsidRPr="00670BE7">
                          <w:rPr>
                            <w:rFonts w:ascii="Arial" w:hAnsi="Arial" w:cs="Arial"/>
                            <w:sz w:val="22"/>
                            <w:szCs w:val="22"/>
                          </w:rPr>
                          <w:t>Taylor, P; Flint,. (2002) “Geografía Política: Economía – Mundo, Estado, Naciòn y Localidad” (2º Ed.). Editoral Trama.</w:t>
                        </w:r>
                      </w:p>
                      <w:p w:rsidR="002C4D25" w:rsidRPr="00670BE7" w:rsidRDefault="002C4D25" w:rsidP="002C4D25">
                        <w:pPr>
                          <w:tabs>
                            <w:tab w:val="left" w:pos="0"/>
                            <w:tab w:val="left" w:pos="142"/>
                          </w:tabs>
                          <w:jc w:val="both"/>
                          <w:rPr>
                            <w:rFonts w:ascii="Arial" w:hAnsi="Arial" w:cs="Arial"/>
                          </w:rPr>
                        </w:pPr>
                        <w:r w:rsidRPr="00670BE7">
                          <w:rPr>
                            <w:rFonts w:ascii="Arial" w:hAnsi="Arial" w:cs="Arial"/>
                            <w:sz w:val="22"/>
                            <w:szCs w:val="22"/>
                          </w:rPr>
                          <w:t>Butler, Joseph: Geografía Económica. Aspectos espaciales y ecológicos De la actividad económica. Ed. Limusa, México, 1986. Primera reimpresión 1991.</w:t>
                        </w:r>
                      </w:p>
                      <w:p w:rsidR="002C4D25" w:rsidRPr="00670BE7" w:rsidRDefault="002C4D25" w:rsidP="002C4D25">
                        <w:pPr>
                          <w:tabs>
                            <w:tab w:val="left" w:pos="0"/>
                            <w:tab w:val="left" w:pos="142"/>
                          </w:tabs>
                          <w:jc w:val="both"/>
                          <w:rPr>
                            <w:rFonts w:ascii="Arial" w:hAnsi="Arial" w:cs="Arial"/>
                          </w:rPr>
                        </w:pPr>
                        <w:r w:rsidRPr="00670BE7">
                          <w:rPr>
                            <w:rFonts w:ascii="Arial" w:hAnsi="Arial" w:cs="Arial"/>
                            <w:sz w:val="22"/>
                            <w:szCs w:val="22"/>
                          </w:rPr>
                          <w:t>Centro Naval Argentino: Hidrovia Paraguay-Paraná: Factor De Integración. Suplemento N° 763-G-1. Vol. 109-Año 110.</w:t>
                        </w:r>
                      </w:p>
                      <w:p w:rsidR="00B92F40" w:rsidRPr="00670BE7" w:rsidRDefault="00B92F40" w:rsidP="006166AC">
                        <w:pPr>
                          <w:tabs>
                            <w:tab w:val="left" w:pos="0"/>
                            <w:tab w:val="left" w:pos="142"/>
                          </w:tabs>
                          <w:jc w:val="both"/>
                          <w:rPr>
                            <w:rFonts w:ascii="Arial" w:hAnsi="Arial" w:cs="Arial"/>
                          </w:rPr>
                        </w:pPr>
                      </w:p>
                    </w:tc>
                  </w:tr>
                </w:tbl>
                <w:p w:rsidR="00B92F40" w:rsidRPr="00670BE7" w:rsidRDefault="00B92F40" w:rsidP="004203A3">
                  <w:pPr>
                    <w:tabs>
                      <w:tab w:val="left" w:pos="142"/>
                    </w:tabs>
                    <w:jc w:val="both"/>
                    <w:rPr>
                      <w:rFonts w:ascii="Arial" w:hAnsi="Arial" w:cs="Arial"/>
                    </w:rPr>
                  </w:pPr>
                </w:p>
              </w:tc>
            </w:tr>
          </w:tbl>
          <w:p w:rsidR="00B92F40" w:rsidRPr="00670BE7" w:rsidRDefault="00B92F40" w:rsidP="004203A3">
            <w:pPr>
              <w:pStyle w:val="Sinespaciado1"/>
              <w:tabs>
                <w:tab w:val="left" w:pos="142"/>
              </w:tabs>
              <w:jc w:val="both"/>
              <w:rPr>
                <w:rFonts w:ascii="Arial" w:hAnsi="Arial" w:cs="Arial"/>
                <w:sz w:val="22"/>
                <w:szCs w:val="22"/>
                <w:lang w:val="es-ES"/>
              </w:rPr>
            </w:pPr>
          </w:p>
        </w:tc>
      </w:tr>
      <w:tr w:rsidR="00B92F40" w:rsidRPr="00670BE7" w:rsidTr="001B2666">
        <w:tc>
          <w:tcPr>
            <w:tcW w:w="8856" w:type="dxa"/>
            <w:tcBorders>
              <w:top w:val="nil"/>
              <w:left w:val="nil"/>
              <w:bottom w:val="nil"/>
              <w:right w:val="nil"/>
            </w:tcBorders>
          </w:tcPr>
          <w:p w:rsidR="00B92F40" w:rsidRPr="00670BE7" w:rsidRDefault="00B92F40" w:rsidP="004203A3">
            <w:pPr>
              <w:tabs>
                <w:tab w:val="left" w:pos="142"/>
              </w:tabs>
              <w:jc w:val="both"/>
              <w:rPr>
                <w:rFonts w:ascii="Arial" w:hAnsi="Arial" w:cs="Arial"/>
              </w:rPr>
            </w:pPr>
          </w:p>
        </w:tc>
      </w:tr>
      <w:tr w:rsidR="00B92F40" w:rsidRPr="00670BE7" w:rsidTr="001B2666">
        <w:tc>
          <w:tcPr>
            <w:tcW w:w="8856" w:type="dxa"/>
            <w:tcBorders>
              <w:top w:val="nil"/>
              <w:left w:val="nil"/>
              <w:bottom w:val="nil"/>
              <w:right w:val="nil"/>
            </w:tcBorders>
          </w:tcPr>
          <w:p w:rsidR="00B92F40" w:rsidRPr="00670BE7" w:rsidRDefault="00B92F40" w:rsidP="004203A3">
            <w:pPr>
              <w:tabs>
                <w:tab w:val="left" w:pos="142"/>
              </w:tabs>
              <w:jc w:val="both"/>
              <w:rPr>
                <w:rFonts w:ascii="Arial" w:hAnsi="Arial" w:cs="Arial"/>
                <w:b/>
                <w:lang w:val="es-MX"/>
              </w:rPr>
            </w:pPr>
            <w:r w:rsidRPr="00670BE7">
              <w:rPr>
                <w:rFonts w:ascii="Arial" w:hAnsi="Arial" w:cs="Arial"/>
                <w:b/>
                <w:sz w:val="22"/>
                <w:szCs w:val="22"/>
                <w:lang w:val="es-MX"/>
              </w:rPr>
              <w:t>SEMINARIO DE INVESTIGACION GEOGRÁFICA</w:t>
            </w:r>
          </w:p>
        </w:tc>
      </w:tr>
      <w:tr w:rsidR="001B2666" w:rsidRPr="00670BE7" w:rsidTr="001B2666">
        <w:trPr>
          <w:trHeight w:val="115"/>
        </w:trPr>
        <w:tc>
          <w:tcPr>
            <w:tcW w:w="8856" w:type="dxa"/>
            <w:tcBorders>
              <w:top w:val="nil"/>
              <w:left w:val="nil"/>
              <w:bottom w:val="nil"/>
              <w:right w:val="nil"/>
            </w:tcBorders>
          </w:tcPr>
          <w:p w:rsidR="00626014" w:rsidRPr="00670BE7" w:rsidRDefault="00626014" w:rsidP="004203A3">
            <w:pPr>
              <w:tabs>
                <w:tab w:val="left" w:pos="142"/>
              </w:tabs>
              <w:spacing w:line="276" w:lineRule="auto"/>
              <w:jc w:val="both"/>
              <w:rPr>
                <w:rFonts w:ascii="Arial" w:hAnsi="Arial" w:cs="Arial"/>
                <w:bCs/>
                <w:u w:val="single"/>
                <w:lang w:eastAsia="es-AR"/>
              </w:rPr>
            </w:pPr>
          </w:p>
          <w:p w:rsidR="001B2666" w:rsidRPr="00670BE7" w:rsidRDefault="001B2666" w:rsidP="004203A3">
            <w:pPr>
              <w:tabs>
                <w:tab w:val="left" w:pos="142"/>
              </w:tabs>
              <w:spacing w:line="276" w:lineRule="auto"/>
              <w:jc w:val="both"/>
              <w:rPr>
                <w:rFonts w:ascii="Arial" w:hAnsi="Arial" w:cs="Arial"/>
                <w:lang w:eastAsia="es-AR"/>
              </w:rPr>
            </w:pPr>
            <w:r w:rsidRPr="00670BE7">
              <w:rPr>
                <w:rFonts w:ascii="Arial" w:hAnsi="Arial" w:cs="Arial"/>
                <w:bCs/>
                <w:sz w:val="22"/>
                <w:szCs w:val="22"/>
                <w:lang w:eastAsia="es-AR"/>
              </w:rPr>
              <w:t>FORMATO: SEMINARIO/TALLER</w:t>
            </w:r>
          </w:p>
          <w:p w:rsidR="001B2666" w:rsidRPr="00670BE7" w:rsidRDefault="001B2666" w:rsidP="004203A3">
            <w:pPr>
              <w:tabs>
                <w:tab w:val="left" w:pos="142"/>
              </w:tabs>
              <w:spacing w:line="276" w:lineRule="auto"/>
              <w:jc w:val="both"/>
              <w:rPr>
                <w:rFonts w:ascii="Arial" w:hAnsi="Arial" w:cs="Arial"/>
                <w:lang w:eastAsia="es-AR"/>
              </w:rPr>
            </w:pPr>
            <w:r w:rsidRPr="00670BE7">
              <w:rPr>
                <w:rFonts w:ascii="Arial" w:hAnsi="Arial" w:cs="Arial"/>
                <w:bCs/>
                <w:sz w:val="22"/>
                <w:szCs w:val="22"/>
                <w:lang w:eastAsia="es-AR"/>
              </w:rPr>
              <w:t>REGIMEN DEL CURSADO: Anual</w:t>
            </w:r>
          </w:p>
          <w:p w:rsidR="001B2666" w:rsidRPr="00670BE7" w:rsidRDefault="001B2666" w:rsidP="004203A3">
            <w:pPr>
              <w:tabs>
                <w:tab w:val="left" w:pos="142"/>
              </w:tabs>
              <w:spacing w:line="276" w:lineRule="auto"/>
              <w:jc w:val="both"/>
              <w:rPr>
                <w:rFonts w:ascii="Arial" w:hAnsi="Arial" w:cs="Arial"/>
                <w:lang w:eastAsia="es-AR"/>
              </w:rPr>
            </w:pPr>
            <w:r w:rsidRPr="00670BE7">
              <w:rPr>
                <w:rFonts w:ascii="Arial" w:hAnsi="Arial" w:cs="Arial"/>
                <w:bCs/>
                <w:sz w:val="22"/>
                <w:szCs w:val="22"/>
                <w:lang w:eastAsia="es-AR"/>
              </w:rPr>
              <w:t>UBICACIÓN EN EL DISEÑO CURRICULAR: 4° año</w:t>
            </w:r>
          </w:p>
          <w:p w:rsidR="001B2666" w:rsidRPr="00670BE7" w:rsidRDefault="001B2666" w:rsidP="004203A3">
            <w:pPr>
              <w:tabs>
                <w:tab w:val="left" w:pos="142"/>
              </w:tabs>
              <w:spacing w:line="276" w:lineRule="auto"/>
              <w:jc w:val="both"/>
              <w:rPr>
                <w:rFonts w:ascii="Arial" w:hAnsi="Arial" w:cs="Arial"/>
                <w:lang w:eastAsia="es-AR"/>
              </w:rPr>
            </w:pPr>
            <w:r w:rsidRPr="00670BE7">
              <w:rPr>
                <w:rFonts w:ascii="Arial" w:hAnsi="Arial" w:cs="Arial"/>
                <w:bCs/>
                <w:sz w:val="22"/>
                <w:szCs w:val="22"/>
                <w:lang w:eastAsia="es-AR"/>
              </w:rPr>
              <w:t>CARGA HORARIA SEMANAL Y TOTAL POR EL ESTUDIANTE: 4 hs. cátedras semanales. (</w:t>
            </w:r>
            <w:r w:rsidRPr="00670BE7">
              <w:rPr>
                <w:rFonts w:ascii="Arial" w:hAnsi="Arial" w:cs="Arial"/>
                <w:sz w:val="22"/>
                <w:szCs w:val="22"/>
                <w:lang w:val="es-MX"/>
              </w:rPr>
              <w:t>128 hs. cátedras anuales – 85 hs. reloj)</w:t>
            </w:r>
          </w:p>
          <w:p w:rsidR="001B2666" w:rsidRPr="00670BE7" w:rsidRDefault="001B2666" w:rsidP="004203A3">
            <w:pPr>
              <w:pStyle w:val="Sinespaciado1"/>
              <w:tabs>
                <w:tab w:val="left" w:pos="142"/>
              </w:tabs>
              <w:jc w:val="both"/>
              <w:rPr>
                <w:rFonts w:ascii="Arial" w:hAnsi="Arial" w:cs="Arial"/>
                <w:sz w:val="22"/>
                <w:szCs w:val="22"/>
                <w:lang w:val="es-ES"/>
              </w:rPr>
            </w:pPr>
          </w:p>
        </w:tc>
      </w:tr>
      <w:tr w:rsidR="001B2666" w:rsidRPr="00670BE7" w:rsidTr="001B2666">
        <w:trPr>
          <w:trHeight w:val="80"/>
        </w:trPr>
        <w:tc>
          <w:tcPr>
            <w:tcW w:w="8856" w:type="dxa"/>
            <w:tcBorders>
              <w:top w:val="nil"/>
              <w:left w:val="nil"/>
              <w:bottom w:val="nil"/>
              <w:right w:val="nil"/>
            </w:tcBorders>
          </w:tcPr>
          <w:p w:rsidR="0042473D" w:rsidRPr="00670BE7" w:rsidRDefault="0042473D" w:rsidP="004203A3">
            <w:pPr>
              <w:tabs>
                <w:tab w:val="left" w:pos="142"/>
              </w:tabs>
              <w:jc w:val="both"/>
              <w:rPr>
                <w:rFonts w:ascii="Arial" w:hAnsi="Arial" w:cs="Arial"/>
                <w:lang w:val="es-MX"/>
              </w:rPr>
            </w:pPr>
            <w:r w:rsidRPr="00670BE7">
              <w:rPr>
                <w:rFonts w:ascii="Arial" w:hAnsi="Arial" w:cs="Arial"/>
                <w:sz w:val="22"/>
                <w:szCs w:val="22"/>
                <w:lang w:val="es-MX"/>
              </w:rPr>
              <w:t>FINALIDADES FORMATIVAS:</w:t>
            </w:r>
          </w:p>
          <w:p w:rsidR="001B2666" w:rsidRPr="00670BE7" w:rsidRDefault="001B2666" w:rsidP="004203A3">
            <w:pPr>
              <w:tabs>
                <w:tab w:val="left" w:pos="142"/>
              </w:tabs>
              <w:jc w:val="both"/>
              <w:rPr>
                <w:rFonts w:ascii="Arial" w:hAnsi="Arial" w:cs="Arial"/>
                <w:lang w:val="es-MX"/>
              </w:rPr>
            </w:pPr>
          </w:p>
        </w:tc>
      </w:tr>
      <w:tr w:rsidR="001B2666" w:rsidRPr="00670BE7" w:rsidTr="001B2666">
        <w:tc>
          <w:tcPr>
            <w:tcW w:w="8856" w:type="dxa"/>
            <w:tcBorders>
              <w:top w:val="nil"/>
              <w:left w:val="nil"/>
              <w:bottom w:val="nil"/>
              <w:right w:val="nil"/>
            </w:tcBorders>
          </w:tcPr>
          <w:p w:rsidR="001B2666" w:rsidRPr="00670BE7" w:rsidRDefault="001B2666" w:rsidP="004203A3">
            <w:pPr>
              <w:pStyle w:val="Prrafodelista"/>
              <w:tabs>
                <w:tab w:val="left" w:pos="142"/>
              </w:tabs>
              <w:autoSpaceDE w:val="0"/>
              <w:autoSpaceDN w:val="0"/>
              <w:adjustRightInd w:val="0"/>
              <w:spacing w:after="0" w:line="240" w:lineRule="auto"/>
              <w:ind w:left="0"/>
              <w:contextualSpacing/>
              <w:jc w:val="both"/>
              <w:rPr>
                <w:rFonts w:ascii="Arial" w:eastAsia="ArialNarrow" w:hAnsi="Arial" w:cs="Arial"/>
              </w:rPr>
            </w:pPr>
            <w:r w:rsidRPr="00670BE7">
              <w:rPr>
                <w:rFonts w:ascii="Arial" w:eastAsia="ArialNarrow" w:hAnsi="Arial" w:cs="Arial"/>
              </w:rPr>
              <w:t xml:space="preserve">Las actuales corrientes epistemológicas serán el marco del seminario y se ejercitarán técnicas de relevamiento de información en las ciencias sociales. </w:t>
            </w:r>
          </w:p>
          <w:p w:rsidR="001B2666" w:rsidRPr="00670BE7" w:rsidRDefault="001B2666" w:rsidP="004203A3">
            <w:pPr>
              <w:tabs>
                <w:tab w:val="left" w:pos="142"/>
              </w:tabs>
              <w:jc w:val="both"/>
              <w:rPr>
                <w:rFonts w:ascii="Arial" w:hAnsi="Arial" w:cs="Arial"/>
              </w:rPr>
            </w:pPr>
            <w:r w:rsidRPr="00670BE7">
              <w:rPr>
                <w:rFonts w:ascii="Arial" w:eastAsia="ArialNarrow" w:hAnsi="Arial" w:cs="Arial"/>
                <w:sz w:val="22"/>
                <w:szCs w:val="22"/>
                <w:lang w:val="es-AR" w:eastAsia="en-US"/>
              </w:rPr>
              <w:t xml:space="preserve">Permitirá </w:t>
            </w:r>
            <w:r w:rsidRPr="00670BE7">
              <w:rPr>
                <w:rFonts w:ascii="Arial" w:hAnsi="Arial" w:cs="Arial"/>
                <w:sz w:val="22"/>
                <w:szCs w:val="22"/>
              </w:rPr>
              <w:t>la apropiación, por parte del estudiante de la metodología propia de la Ciencia Geográfica, como así también guiándolo a la profundización e integración temática, mediante el diseño de proyectos de investigación vinculados a los i</w:t>
            </w:r>
            <w:r w:rsidR="00F536A1" w:rsidRPr="00670BE7">
              <w:rPr>
                <w:rFonts w:ascii="Arial" w:hAnsi="Arial" w:cs="Arial"/>
                <w:sz w:val="22"/>
                <w:szCs w:val="22"/>
              </w:rPr>
              <w:t xml:space="preserve">ntereses y necesidades actualesde su entorno próximo.  </w:t>
            </w:r>
          </w:p>
          <w:p w:rsidR="009C2ADF" w:rsidRPr="00670BE7" w:rsidRDefault="009C2ADF" w:rsidP="004203A3">
            <w:pPr>
              <w:tabs>
                <w:tab w:val="left" w:pos="142"/>
              </w:tabs>
              <w:jc w:val="both"/>
              <w:rPr>
                <w:rFonts w:ascii="Arial" w:hAnsi="Arial" w:cs="Arial"/>
              </w:rPr>
            </w:pPr>
          </w:p>
          <w:p w:rsidR="009C2ADF" w:rsidRPr="00670BE7" w:rsidRDefault="009C2ADF" w:rsidP="004203A3">
            <w:pPr>
              <w:tabs>
                <w:tab w:val="left" w:pos="142"/>
              </w:tabs>
              <w:jc w:val="both"/>
              <w:rPr>
                <w:rFonts w:ascii="Arial" w:hAnsi="Arial" w:cs="Arial"/>
                <w:b/>
              </w:rPr>
            </w:pPr>
            <w:r w:rsidRPr="00670BE7">
              <w:rPr>
                <w:rFonts w:ascii="Arial" w:hAnsi="Arial" w:cs="Arial"/>
                <w:b/>
                <w:sz w:val="22"/>
                <w:szCs w:val="22"/>
              </w:rPr>
              <w:lastRenderedPageBreak/>
              <w:t xml:space="preserve">EJES DE CONTENIDOS </w:t>
            </w:r>
          </w:p>
          <w:p w:rsidR="00626014" w:rsidRPr="00670BE7" w:rsidRDefault="00626014" w:rsidP="004203A3">
            <w:pPr>
              <w:tabs>
                <w:tab w:val="left" w:pos="142"/>
              </w:tabs>
              <w:jc w:val="both"/>
              <w:rPr>
                <w:rFonts w:ascii="Arial" w:hAnsi="Arial" w:cs="Arial"/>
                <w:b/>
              </w:rPr>
            </w:pPr>
          </w:p>
          <w:p w:rsidR="009C2ADF" w:rsidRPr="00670BE7" w:rsidRDefault="00626014" w:rsidP="004203A3">
            <w:pPr>
              <w:tabs>
                <w:tab w:val="left" w:pos="142"/>
              </w:tabs>
              <w:jc w:val="both"/>
              <w:rPr>
                <w:rFonts w:ascii="Arial" w:hAnsi="Arial" w:cs="Arial"/>
                <w:b/>
              </w:rPr>
            </w:pPr>
            <w:r w:rsidRPr="00670BE7">
              <w:rPr>
                <w:rFonts w:ascii="Arial" w:hAnsi="Arial" w:cs="Arial"/>
                <w:b/>
                <w:sz w:val="22"/>
                <w:szCs w:val="22"/>
              </w:rPr>
              <w:t>EJE</w:t>
            </w:r>
            <w:r w:rsidR="009C2ADF" w:rsidRPr="00670BE7">
              <w:rPr>
                <w:rFonts w:ascii="Arial" w:hAnsi="Arial" w:cs="Arial"/>
                <w:b/>
                <w:sz w:val="22"/>
                <w:szCs w:val="22"/>
              </w:rPr>
              <w:t xml:space="preserve"> I:- EL SEMINARIO DE INVESTIGACION GEOGRAFICA</w:t>
            </w:r>
          </w:p>
          <w:p w:rsidR="00626014" w:rsidRPr="00670BE7" w:rsidRDefault="00626014" w:rsidP="004203A3">
            <w:pPr>
              <w:pStyle w:val="Textoindependiente2"/>
              <w:tabs>
                <w:tab w:val="left" w:pos="142"/>
              </w:tabs>
              <w:spacing w:after="0" w:line="240" w:lineRule="auto"/>
              <w:jc w:val="both"/>
              <w:rPr>
                <w:rFonts w:ascii="Arial" w:eastAsia="Times New Roman" w:hAnsi="Arial" w:cs="Arial"/>
              </w:rPr>
            </w:pPr>
          </w:p>
          <w:p w:rsidR="009C2ADF" w:rsidRPr="00670BE7" w:rsidRDefault="009C2ADF" w:rsidP="004203A3">
            <w:pPr>
              <w:pStyle w:val="Textoindependiente2"/>
              <w:tabs>
                <w:tab w:val="left" w:pos="142"/>
              </w:tabs>
              <w:spacing w:after="0" w:line="240" w:lineRule="auto"/>
              <w:jc w:val="both"/>
              <w:rPr>
                <w:rFonts w:ascii="Arial" w:eastAsia="Times New Roman" w:hAnsi="Arial" w:cs="Arial"/>
              </w:rPr>
            </w:pPr>
            <w:r w:rsidRPr="00670BE7">
              <w:rPr>
                <w:rFonts w:ascii="Arial" w:eastAsia="Times New Roman" w:hAnsi="Arial" w:cs="Arial"/>
                <w:sz w:val="22"/>
                <w:szCs w:val="22"/>
              </w:rPr>
              <w:t>Seminario: definición. Objetivos y organización de un Seminario. Los principios rectores de la Geografía. La investigación: significado. Punto de partida de la investigación en Geografía. El Método Científico: su definición y significado. Tipos de métodos utilizados en Geografía. Analítico, Sintético, Inducción, Deducción. El pensamiento Cartesiano en el mundo contemporáneo. Las Leyes Científicas. Función de la Ley Científica. Clases de Leyes Científicas.</w:t>
            </w:r>
          </w:p>
          <w:p w:rsidR="00626014" w:rsidRPr="00670BE7" w:rsidRDefault="00626014" w:rsidP="004203A3">
            <w:pPr>
              <w:tabs>
                <w:tab w:val="left" w:pos="142"/>
              </w:tabs>
              <w:jc w:val="both"/>
              <w:rPr>
                <w:rFonts w:ascii="Arial" w:hAnsi="Arial" w:cs="Arial"/>
                <w:b/>
              </w:rPr>
            </w:pPr>
          </w:p>
          <w:p w:rsidR="009C2ADF" w:rsidRPr="00670BE7" w:rsidRDefault="00626014" w:rsidP="004203A3">
            <w:pPr>
              <w:tabs>
                <w:tab w:val="left" w:pos="142"/>
              </w:tabs>
              <w:jc w:val="both"/>
              <w:rPr>
                <w:rFonts w:ascii="Arial" w:hAnsi="Arial" w:cs="Arial"/>
                <w:b/>
              </w:rPr>
            </w:pPr>
            <w:r w:rsidRPr="00670BE7">
              <w:rPr>
                <w:rFonts w:ascii="Arial" w:hAnsi="Arial" w:cs="Arial"/>
                <w:b/>
                <w:sz w:val="22"/>
                <w:szCs w:val="22"/>
              </w:rPr>
              <w:t>EJE</w:t>
            </w:r>
            <w:r w:rsidR="009C2ADF" w:rsidRPr="00670BE7">
              <w:rPr>
                <w:rFonts w:ascii="Arial" w:hAnsi="Arial" w:cs="Arial"/>
                <w:b/>
                <w:sz w:val="22"/>
                <w:szCs w:val="22"/>
              </w:rPr>
              <w:t xml:space="preserve"> II: LAS ETAPAS DEL MÉTODO CIENTÍFICO</w:t>
            </w:r>
          </w:p>
          <w:p w:rsidR="00626014" w:rsidRPr="00670BE7" w:rsidRDefault="00626014" w:rsidP="004203A3">
            <w:pPr>
              <w:pStyle w:val="Textoindependiente"/>
              <w:tabs>
                <w:tab w:val="left" w:pos="142"/>
              </w:tabs>
              <w:spacing w:line="240" w:lineRule="auto"/>
              <w:rPr>
                <w:rFonts w:ascii="Arial" w:eastAsia="Times New Roman" w:hAnsi="Arial" w:cs="Arial"/>
                <w:lang w:val="es-ES"/>
              </w:rPr>
            </w:pPr>
          </w:p>
          <w:p w:rsidR="009C2ADF" w:rsidRPr="00670BE7" w:rsidRDefault="009C2ADF" w:rsidP="004203A3">
            <w:pPr>
              <w:pStyle w:val="Textoindependiente"/>
              <w:tabs>
                <w:tab w:val="left" w:pos="142"/>
              </w:tabs>
              <w:spacing w:line="240" w:lineRule="auto"/>
              <w:rPr>
                <w:rFonts w:ascii="Arial" w:eastAsia="Times New Roman" w:hAnsi="Arial" w:cs="Arial"/>
                <w:lang w:val="es-ES"/>
              </w:rPr>
            </w:pPr>
            <w:r w:rsidRPr="00670BE7">
              <w:rPr>
                <w:rFonts w:ascii="Arial" w:eastAsia="Times New Roman" w:hAnsi="Arial" w:cs="Arial"/>
                <w:sz w:val="22"/>
                <w:szCs w:val="22"/>
                <w:lang w:val="es-ES"/>
              </w:rPr>
              <w:t xml:space="preserve">Etapas del Método Científico. La elección del tema. Planteamiento del Problema. Delimitación del Problema. Justificación del Problema de Investigación. Objetivos de la Investigación. Estructuración del Esquema de Investigación. El Marco Teórico. El estado del Arte. Elaboración de las Hipótesis. Metodología en la utilización de Variables. El glosario y la definición de términos. El uso de la bibliografía y documentación propia de la Geografía. </w:t>
            </w:r>
          </w:p>
          <w:p w:rsidR="00626014" w:rsidRPr="00670BE7" w:rsidRDefault="00626014" w:rsidP="004203A3">
            <w:pPr>
              <w:pStyle w:val="Textoindependiente"/>
              <w:tabs>
                <w:tab w:val="left" w:pos="142"/>
              </w:tabs>
              <w:spacing w:line="240" w:lineRule="auto"/>
              <w:rPr>
                <w:rFonts w:ascii="Arial" w:eastAsia="Times New Roman" w:hAnsi="Arial" w:cs="Arial"/>
                <w:lang w:val="es-ES"/>
              </w:rPr>
            </w:pPr>
          </w:p>
          <w:p w:rsidR="009C2ADF" w:rsidRPr="00670BE7" w:rsidRDefault="00626014" w:rsidP="004203A3">
            <w:pPr>
              <w:pStyle w:val="Textoindependiente"/>
              <w:tabs>
                <w:tab w:val="left" w:pos="142"/>
              </w:tabs>
              <w:spacing w:line="240" w:lineRule="auto"/>
              <w:rPr>
                <w:rFonts w:ascii="Arial" w:eastAsia="Times New Roman" w:hAnsi="Arial" w:cs="Arial"/>
                <w:b/>
                <w:lang w:val="es-ES"/>
              </w:rPr>
            </w:pPr>
            <w:r w:rsidRPr="00670BE7">
              <w:rPr>
                <w:rFonts w:ascii="Arial" w:eastAsia="Times New Roman" w:hAnsi="Arial" w:cs="Arial"/>
                <w:b/>
                <w:sz w:val="22"/>
                <w:szCs w:val="22"/>
                <w:lang w:val="es-ES"/>
              </w:rPr>
              <w:t>EJE</w:t>
            </w:r>
            <w:r w:rsidR="009C2ADF" w:rsidRPr="00670BE7">
              <w:rPr>
                <w:rFonts w:ascii="Arial" w:eastAsia="Times New Roman" w:hAnsi="Arial" w:cs="Arial"/>
                <w:b/>
                <w:sz w:val="22"/>
                <w:szCs w:val="22"/>
                <w:lang w:val="es-ES"/>
              </w:rPr>
              <w:t xml:space="preserve"> III: DISEÑO DE LA INVESTIGACIÓN</w:t>
            </w:r>
          </w:p>
          <w:p w:rsidR="00626014" w:rsidRPr="00670BE7" w:rsidRDefault="00626014" w:rsidP="004203A3">
            <w:pPr>
              <w:pStyle w:val="Textoindependiente"/>
              <w:tabs>
                <w:tab w:val="left" w:pos="142"/>
              </w:tabs>
              <w:spacing w:line="240" w:lineRule="auto"/>
              <w:rPr>
                <w:rFonts w:ascii="Arial" w:eastAsia="Times New Roman" w:hAnsi="Arial" w:cs="Arial"/>
                <w:lang w:val="es-ES"/>
              </w:rPr>
            </w:pPr>
          </w:p>
          <w:p w:rsidR="009C2ADF" w:rsidRPr="00670BE7" w:rsidRDefault="009C2ADF" w:rsidP="004203A3">
            <w:pPr>
              <w:pStyle w:val="Textoindependiente"/>
              <w:tabs>
                <w:tab w:val="left" w:pos="142"/>
              </w:tabs>
              <w:spacing w:line="240" w:lineRule="auto"/>
              <w:rPr>
                <w:rFonts w:ascii="Arial" w:eastAsia="Times New Roman" w:hAnsi="Arial" w:cs="Arial"/>
                <w:lang w:val="es-ES"/>
              </w:rPr>
            </w:pPr>
            <w:r w:rsidRPr="00670BE7">
              <w:rPr>
                <w:rFonts w:ascii="Arial" w:eastAsia="Times New Roman" w:hAnsi="Arial" w:cs="Arial"/>
                <w:sz w:val="22"/>
                <w:szCs w:val="22"/>
                <w:lang w:val="es-ES"/>
              </w:rPr>
              <w:t xml:space="preserve">Presentación del problema. Métodos y procedimientos de la investigación geográfica. Técnicas utilizadas. Tópicos específicos. Construcción científica en la Geografía a partir del objeto de investigación. Escalas de Análisis. Utilización de diferentes fuentes de información: fotografías aéreas y satelitales, imágenes remotas, el uso del  Sistema de Información Geográfica (SIG) Desarrollo de la temática propuesta. </w:t>
            </w:r>
          </w:p>
          <w:p w:rsidR="006166AC" w:rsidRDefault="006166AC" w:rsidP="006166AC">
            <w:pPr>
              <w:tabs>
                <w:tab w:val="left" w:pos="142"/>
                <w:tab w:val="left" w:pos="284"/>
              </w:tabs>
              <w:jc w:val="both"/>
              <w:rPr>
                <w:rFonts w:ascii="Arial" w:hAnsi="Arial" w:cs="Arial"/>
                <w:b/>
              </w:rPr>
            </w:pPr>
          </w:p>
          <w:p w:rsidR="006166AC" w:rsidRDefault="006166AC" w:rsidP="006166AC">
            <w:pPr>
              <w:tabs>
                <w:tab w:val="left" w:pos="142"/>
                <w:tab w:val="left" w:pos="284"/>
              </w:tabs>
              <w:jc w:val="both"/>
              <w:rPr>
                <w:rFonts w:ascii="Arial" w:hAnsi="Arial" w:cs="Arial"/>
                <w:b/>
              </w:rPr>
            </w:pPr>
          </w:p>
          <w:p w:rsidR="006166AC" w:rsidRPr="00670BE7" w:rsidRDefault="006166AC" w:rsidP="006166AC">
            <w:pPr>
              <w:tabs>
                <w:tab w:val="left" w:pos="142"/>
                <w:tab w:val="left" w:pos="284"/>
              </w:tabs>
              <w:jc w:val="both"/>
              <w:rPr>
                <w:rFonts w:ascii="Arial" w:hAnsi="Arial" w:cs="Arial"/>
                <w:b/>
              </w:rPr>
            </w:pPr>
            <w:r w:rsidRPr="00670BE7">
              <w:rPr>
                <w:rFonts w:ascii="Arial" w:hAnsi="Arial" w:cs="Arial"/>
                <w:b/>
                <w:sz w:val="22"/>
                <w:szCs w:val="22"/>
              </w:rPr>
              <w:t xml:space="preserve">BIBLIOGRAFÍA </w:t>
            </w:r>
          </w:p>
          <w:p w:rsidR="006166AC" w:rsidRDefault="006166AC" w:rsidP="006166AC">
            <w:pPr>
              <w:tabs>
                <w:tab w:val="left" w:pos="142"/>
              </w:tabs>
              <w:jc w:val="both"/>
              <w:rPr>
                <w:rFonts w:ascii="Arial" w:eastAsia="ArialNarrow" w:hAnsi="Arial" w:cs="Arial"/>
              </w:rPr>
            </w:pPr>
          </w:p>
          <w:p w:rsidR="006166AC" w:rsidRPr="00670BE7" w:rsidRDefault="006166AC" w:rsidP="006166AC">
            <w:pPr>
              <w:tabs>
                <w:tab w:val="left" w:pos="142"/>
              </w:tabs>
              <w:jc w:val="both"/>
              <w:rPr>
                <w:rFonts w:ascii="Arial" w:eastAsia="ArialNarrow" w:hAnsi="Arial" w:cs="Arial"/>
              </w:rPr>
            </w:pPr>
            <w:r w:rsidRPr="00670BE7">
              <w:rPr>
                <w:rFonts w:ascii="Arial" w:eastAsia="ArialNarrow" w:hAnsi="Arial" w:cs="Arial"/>
                <w:sz w:val="22"/>
                <w:szCs w:val="22"/>
              </w:rPr>
              <w:t>Hernández Sampieri, R., Fernández Collado, C. Y Baptista Lucio, P. (2000). “Metodología de la Investigación”. 2da. Edición. Mc Graw-Hill Interamericana. Editores. México.</w:t>
            </w:r>
          </w:p>
          <w:p w:rsidR="006166AC" w:rsidRPr="00670BE7" w:rsidRDefault="006166AC" w:rsidP="006166AC">
            <w:pPr>
              <w:tabs>
                <w:tab w:val="left" w:pos="142"/>
              </w:tabs>
              <w:jc w:val="both"/>
              <w:rPr>
                <w:rFonts w:ascii="Arial" w:eastAsia="ArialNarrow" w:hAnsi="Arial" w:cs="Arial"/>
              </w:rPr>
            </w:pPr>
            <w:r w:rsidRPr="00670BE7">
              <w:rPr>
                <w:rFonts w:ascii="Arial" w:eastAsia="ArialNarrow" w:hAnsi="Arial" w:cs="Arial"/>
                <w:sz w:val="22"/>
                <w:szCs w:val="22"/>
              </w:rPr>
              <w:t>Ander-Egg, E.; Aguilar, M.J. (1989). “¿Cómo elaborar un Proyecto? Argentina.</w:t>
            </w:r>
          </w:p>
          <w:p w:rsidR="006166AC" w:rsidRPr="00670BE7" w:rsidRDefault="006166AC" w:rsidP="006166AC">
            <w:pPr>
              <w:tabs>
                <w:tab w:val="left" w:pos="142"/>
              </w:tabs>
              <w:jc w:val="both"/>
              <w:rPr>
                <w:rFonts w:ascii="Arial" w:eastAsia="ArialNarrow" w:hAnsi="Arial" w:cs="Arial"/>
              </w:rPr>
            </w:pPr>
            <w:r w:rsidRPr="00670BE7">
              <w:rPr>
                <w:rFonts w:ascii="Arial" w:eastAsia="ArialNarrow" w:hAnsi="Arial" w:cs="Arial"/>
                <w:sz w:val="22"/>
                <w:szCs w:val="22"/>
              </w:rPr>
              <w:t xml:space="preserve">Sabino, C. (1996). “El proceso de investigación”. Lumen Humanitas. </w:t>
            </w:r>
          </w:p>
          <w:p w:rsidR="006166AC" w:rsidRPr="00670BE7" w:rsidRDefault="006166AC" w:rsidP="006166AC">
            <w:pPr>
              <w:tabs>
                <w:tab w:val="left" w:pos="142"/>
              </w:tabs>
              <w:jc w:val="both"/>
              <w:rPr>
                <w:rFonts w:ascii="Arial" w:eastAsia="ArialNarrow" w:hAnsi="Arial" w:cs="Arial"/>
              </w:rPr>
            </w:pPr>
            <w:r w:rsidRPr="00670BE7">
              <w:rPr>
                <w:rFonts w:ascii="Arial" w:eastAsia="ArialNarrow" w:hAnsi="Arial" w:cs="Arial"/>
                <w:sz w:val="22"/>
                <w:szCs w:val="22"/>
              </w:rPr>
              <w:t>Santarelli de Serer, S.  y Campos, M. (2002) “Corrientes epistemológicas, metodología y prácticas en Geografía. Propuestas de estudio en el espacio local”. Bahía Blanca, Arg., Universidad Nacional del Sur.</w:t>
            </w:r>
          </w:p>
          <w:p w:rsidR="009C2ADF" w:rsidRPr="00670BE7" w:rsidRDefault="009C2ADF" w:rsidP="004203A3">
            <w:pPr>
              <w:tabs>
                <w:tab w:val="left" w:pos="142"/>
              </w:tabs>
              <w:jc w:val="both"/>
              <w:rPr>
                <w:rFonts w:ascii="Arial" w:hAnsi="Arial" w:cs="Arial"/>
                <w:lang w:val="es-MX"/>
              </w:rPr>
            </w:pPr>
          </w:p>
        </w:tc>
      </w:tr>
      <w:tr w:rsidR="006166AC" w:rsidRPr="00670BE7" w:rsidTr="001B2666">
        <w:tc>
          <w:tcPr>
            <w:tcW w:w="8856" w:type="dxa"/>
            <w:tcBorders>
              <w:top w:val="nil"/>
              <w:left w:val="nil"/>
              <w:bottom w:val="nil"/>
              <w:right w:val="nil"/>
            </w:tcBorders>
          </w:tcPr>
          <w:p w:rsidR="00DD413C" w:rsidRPr="00670BE7" w:rsidRDefault="00DD413C" w:rsidP="00DD413C">
            <w:pPr>
              <w:pStyle w:val="NormalWeb"/>
              <w:tabs>
                <w:tab w:val="left" w:pos="142"/>
              </w:tabs>
              <w:spacing w:before="0" w:beforeAutospacing="0" w:after="0" w:afterAutospacing="0" w:line="276" w:lineRule="auto"/>
              <w:jc w:val="both"/>
              <w:rPr>
                <w:rFonts w:ascii="Arial" w:hAnsi="Arial" w:cs="Arial"/>
              </w:rPr>
            </w:pPr>
            <w:r w:rsidRPr="00670BE7">
              <w:rPr>
                <w:rFonts w:ascii="Arial" w:hAnsi="Arial" w:cs="Arial"/>
                <w:b/>
                <w:sz w:val="22"/>
                <w:szCs w:val="22"/>
              </w:rPr>
              <w:lastRenderedPageBreak/>
              <w:t>AMBIENTE Y SOCIEDAD</w:t>
            </w:r>
          </w:p>
          <w:p w:rsidR="00DD413C" w:rsidRPr="00670BE7" w:rsidRDefault="00DD413C" w:rsidP="00DD413C">
            <w:pPr>
              <w:tabs>
                <w:tab w:val="left" w:pos="142"/>
              </w:tabs>
              <w:spacing w:line="276" w:lineRule="auto"/>
              <w:jc w:val="both"/>
              <w:rPr>
                <w:rFonts w:ascii="Arial" w:hAnsi="Arial" w:cs="Arial"/>
                <w:lang w:eastAsia="es-AR"/>
              </w:rPr>
            </w:pPr>
            <w:r w:rsidRPr="00670BE7">
              <w:rPr>
                <w:rFonts w:ascii="Arial" w:hAnsi="Arial" w:cs="Arial"/>
                <w:bCs/>
                <w:sz w:val="22"/>
                <w:szCs w:val="22"/>
                <w:lang w:eastAsia="es-AR"/>
              </w:rPr>
              <w:t>FORMATO: ASIGNATURA</w:t>
            </w:r>
          </w:p>
          <w:p w:rsidR="00DD413C" w:rsidRPr="00670BE7" w:rsidRDefault="00DD413C" w:rsidP="00DD413C">
            <w:pPr>
              <w:tabs>
                <w:tab w:val="left" w:pos="142"/>
              </w:tabs>
              <w:spacing w:line="276" w:lineRule="auto"/>
              <w:jc w:val="both"/>
              <w:rPr>
                <w:rFonts w:ascii="Arial" w:hAnsi="Arial" w:cs="Arial"/>
                <w:lang w:eastAsia="es-AR"/>
              </w:rPr>
            </w:pPr>
            <w:r w:rsidRPr="00670BE7">
              <w:rPr>
                <w:rFonts w:ascii="Arial" w:hAnsi="Arial" w:cs="Arial"/>
                <w:bCs/>
                <w:sz w:val="22"/>
                <w:szCs w:val="22"/>
                <w:lang w:eastAsia="es-AR"/>
              </w:rPr>
              <w:t>REGIMENDEL CURSADO: Anual</w:t>
            </w:r>
          </w:p>
          <w:p w:rsidR="00DD413C" w:rsidRPr="00670BE7" w:rsidRDefault="00DD413C" w:rsidP="00DD413C">
            <w:pPr>
              <w:tabs>
                <w:tab w:val="left" w:pos="142"/>
              </w:tabs>
              <w:spacing w:line="276" w:lineRule="auto"/>
              <w:jc w:val="both"/>
              <w:rPr>
                <w:rFonts w:ascii="Arial" w:hAnsi="Arial" w:cs="Arial"/>
                <w:lang w:eastAsia="es-AR"/>
              </w:rPr>
            </w:pPr>
            <w:r w:rsidRPr="00670BE7">
              <w:rPr>
                <w:rFonts w:ascii="Arial" w:hAnsi="Arial" w:cs="Arial"/>
                <w:bCs/>
                <w:sz w:val="22"/>
                <w:szCs w:val="22"/>
                <w:lang w:eastAsia="es-AR"/>
              </w:rPr>
              <w:t>UBICACIÓN EN EL DISEÑO CURRICULAR: 4° año</w:t>
            </w:r>
          </w:p>
          <w:p w:rsidR="00DD413C" w:rsidRPr="00670BE7" w:rsidRDefault="00DD413C" w:rsidP="00DD413C">
            <w:pPr>
              <w:tabs>
                <w:tab w:val="left" w:pos="142"/>
              </w:tabs>
              <w:jc w:val="both"/>
              <w:rPr>
                <w:rFonts w:ascii="Arial" w:hAnsi="Arial" w:cs="Arial"/>
                <w:lang w:val="es-MX"/>
              </w:rPr>
            </w:pPr>
            <w:r w:rsidRPr="00670BE7">
              <w:rPr>
                <w:rFonts w:ascii="Arial" w:hAnsi="Arial" w:cs="Arial"/>
                <w:bCs/>
                <w:sz w:val="22"/>
                <w:szCs w:val="22"/>
                <w:lang w:eastAsia="es-AR"/>
              </w:rPr>
              <w:t>CARGA HORARIA SEMANAL Y TOTAL POR EL ESTUDIANTE: 3 hs. cátedras semanales. (</w:t>
            </w:r>
            <w:r w:rsidRPr="00670BE7">
              <w:rPr>
                <w:rFonts w:ascii="Arial" w:hAnsi="Arial" w:cs="Arial"/>
                <w:sz w:val="22"/>
                <w:szCs w:val="22"/>
                <w:lang w:val="es-MX"/>
              </w:rPr>
              <w:t>96 hs. cátedras anuales - 64 hs. reloj)</w:t>
            </w:r>
          </w:p>
          <w:p w:rsidR="006166AC" w:rsidRPr="00670BE7" w:rsidRDefault="006166AC" w:rsidP="00DD413C">
            <w:pPr>
              <w:tabs>
                <w:tab w:val="left" w:pos="142"/>
              </w:tabs>
              <w:jc w:val="both"/>
              <w:rPr>
                <w:rFonts w:ascii="Arial" w:hAnsi="Arial" w:cs="Arial"/>
                <w:lang w:val="es-MX"/>
              </w:rPr>
            </w:pPr>
          </w:p>
        </w:tc>
      </w:tr>
      <w:tr w:rsidR="006166AC" w:rsidRPr="00670BE7" w:rsidTr="001B2666">
        <w:tc>
          <w:tcPr>
            <w:tcW w:w="8856" w:type="dxa"/>
            <w:tcBorders>
              <w:top w:val="nil"/>
              <w:left w:val="nil"/>
              <w:bottom w:val="nil"/>
              <w:right w:val="nil"/>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0"/>
            </w:tblGrid>
            <w:tr w:rsidR="009E5C52" w:rsidRPr="00670BE7" w:rsidTr="00E663B2">
              <w:tc>
                <w:tcPr>
                  <w:tcW w:w="9747" w:type="dxa"/>
                  <w:tcBorders>
                    <w:top w:val="nil"/>
                    <w:left w:val="nil"/>
                    <w:bottom w:val="nil"/>
                    <w:right w:val="nil"/>
                  </w:tcBorders>
                </w:tcPr>
                <w:p w:rsidR="009E5C52" w:rsidRPr="00670BE7" w:rsidRDefault="009E5C52" w:rsidP="00E663B2">
                  <w:pPr>
                    <w:tabs>
                      <w:tab w:val="left" w:pos="142"/>
                    </w:tabs>
                    <w:spacing w:line="276" w:lineRule="auto"/>
                    <w:jc w:val="both"/>
                    <w:rPr>
                      <w:rFonts w:ascii="Arial" w:hAnsi="Arial" w:cs="Arial"/>
                      <w:b/>
                      <w:lang w:val="es-MX"/>
                    </w:rPr>
                  </w:pPr>
                  <w:r>
                    <w:rPr>
                      <w:rFonts w:ascii="Arial" w:hAnsi="Arial" w:cs="Arial"/>
                      <w:b/>
                      <w:sz w:val="22"/>
                      <w:szCs w:val="22"/>
                      <w:lang w:val="es-MX"/>
                    </w:rPr>
                    <w:t>FINALIDADES FORMATIVAS</w:t>
                  </w:r>
                </w:p>
                <w:p w:rsidR="009E5C52" w:rsidRPr="00670BE7" w:rsidRDefault="009E5C52" w:rsidP="00E663B2">
                  <w:pPr>
                    <w:pStyle w:val="Prrafodelista"/>
                    <w:tabs>
                      <w:tab w:val="left" w:pos="142"/>
                    </w:tabs>
                    <w:spacing w:after="0" w:line="240" w:lineRule="auto"/>
                    <w:ind w:left="0"/>
                    <w:jc w:val="both"/>
                    <w:rPr>
                      <w:rFonts w:ascii="Arial" w:hAnsi="Arial" w:cs="Arial"/>
                      <w:lang w:val="es-MX"/>
                    </w:rPr>
                  </w:pPr>
                </w:p>
                <w:p w:rsidR="009E5C52" w:rsidRPr="00670BE7" w:rsidRDefault="009E5C52" w:rsidP="00E663B2">
                  <w:pPr>
                    <w:pStyle w:val="Prrafodelista"/>
                    <w:tabs>
                      <w:tab w:val="left" w:pos="142"/>
                    </w:tabs>
                    <w:spacing w:after="0" w:line="240" w:lineRule="auto"/>
                    <w:ind w:left="0"/>
                    <w:jc w:val="both"/>
                    <w:rPr>
                      <w:rFonts w:ascii="Arial" w:hAnsi="Arial" w:cs="Arial"/>
                      <w:lang w:val="es-ES"/>
                    </w:rPr>
                  </w:pPr>
                  <w:r w:rsidRPr="00670BE7">
                    <w:rPr>
                      <w:rFonts w:ascii="Arial" w:hAnsi="Arial" w:cs="Arial"/>
                      <w:lang w:val="es-MX"/>
                    </w:rPr>
                    <w:t>L</w:t>
                  </w:r>
                  <w:r w:rsidRPr="00670BE7">
                    <w:rPr>
                      <w:rFonts w:ascii="Arial" w:hAnsi="Arial" w:cs="Arial"/>
                      <w:lang w:val="es-ES"/>
                    </w:rPr>
                    <w:t xml:space="preserve">a Geografía ayuda a “pensar ambientalmente” el espacio geográfico - próximo y lejano - desde un enfoque integrador, al articular la dimensión conceptual, </w:t>
                  </w:r>
                  <w:r w:rsidRPr="00670BE7">
                    <w:rPr>
                      <w:rFonts w:ascii="Arial" w:hAnsi="Arial" w:cs="Arial"/>
                      <w:lang w:val="es-ES"/>
                    </w:rPr>
                    <w:lastRenderedPageBreak/>
                    <w:t xml:space="preserve">procedimental y actitudinal en el tratamiento de los elementos, fenómenos y procesos que lo componen. De esta manera, fomenta el saber, saber hacer y saber ser de cada actor-ciudadano. </w:t>
                  </w:r>
                </w:p>
                <w:p w:rsidR="009E5C52" w:rsidRPr="00670BE7" w:rsidRDefault="009E5C52" w:rsidP="00E663B2">
                  <w:pPr>
                    <w:pStyle w:val="verdmoyenjd"/>
                    <w:tabs>
                      <w:tab w:val="left" w:pos="142"/>
                    </w:tabs>
                    <w:spacing w:before="0" w:beforeAutospacing="0" w:after="0" w:afterAutospacing="0"/>
                    <w:ind w:firstLine="0"/>
                    <w:rPr>
                      <w:rFonts w:ascii="Arial" w:hAnsi="Arial" w:cs="Arial"/>
                      <w:sz w:val="22"/>
                      <w:szCs w:val="22"/>
                    </w:rPr>
                  </w:pPr>
                  <w:r w:rsidRPr="00670BE7">
                    <w:rPr>
                      <w:rFonts w:ascii="Arial" w:hAnsi="Arial" w:cs="Arial"/>
                      <w:sz w:val="22"/>
                      <w:szCs w:val="22"/>
                    </w:rPr>
                    <w:t>Los alumnos del cuarto año de la carrera del Profesorado para el Nivel Secundario en Geografía y a la vez futuros docentes durante el cursado de la unidad curricular “AMBIENTE Y SOCIEDAD”; podrán apropiarse de saberes que harán posible identificar cuestiones importantes vinculadas justamente a esto.</w:t>
                  </w:r>
                </w:p>
                <w:p w:rsidR="009E5C52" w:rsidRPr="00670BE7" w:rsidRDefault="009E5C52" w:rsidP="00E663B2">
                  <w:pPr>
                    <w:pStyle w:val="verdmoyenjd"/>
                    <w:tabs>
                      <w:tab w:val="left" w:pos="142"/>
                    </w:tabs>
                    <w:spacing w:before="0" w:beforeAutospacing="0" w:after="0" w:afterAutospacing="0"/>
                    <w:ind w:firstLine="0"/>
                    <w:rPr>
                      <w:rFonts w:ascii="Arial" w:hAnsi="Arial" w:cs="Arial"/>
                      <w:sz w:val="22"/>
                      <w:szCs w:val="22"/>
                    </w:rPr>
                  </w:pPr>
                  <w:r w:rsidRPr="00670BE7">
                    <w:rPr>
                      <w:rFonts w:ascii="Arial" w:hAnsi="Arial" w:cs="Arial"/>
                      <w:sz w:val="22"/>
                      <w:szCs w:val="22"/>
                    </w:rPr>
                    <w:t xml:space="preserve">Uno de los aspectos más destacados del sistema educativo actual es la incorporación en el currículo de la Educación Ambiental (EA). La inclusión de estos contenidos se justifica, entre otros motivos, por la necesidad de relacionar las vivencias de los alumnos, en este caso futuros docentes, con sus experiencias escolares pasadas y en el nivel terciario actualmente, con visión de futuro a su carrera docente, mediante la incorporación de una serie de temas que están "vivos" en la sociedad y que, por su importancia y trascendencia, en el presente y en el futuro, requieren una respuesta educativa. Sus objetivos son convergentes y en ellos subyace un modelo común que debería constituir la base de una educación integral centrada en los valores. Son, pues, temas que entroncan con una base ética, tanto a nivel social como personal, que resulta fundamental para “un proyecto de sociedad más libre y pacífica, más respetuosa hacia las personas y hacia la propia naturaleza que constituye el entorno de la sociedad humana”. </w:t>
                  </w:r>
                </w:p>
                <w:p w:rsidR="009E5C52" w:rsidRPr="00670BE7" w:rsidRDefault="009E5C52" w:rsidP="00E663B2">
                  <w:pPr>
                    <w:pStyle w:val="verdmoyenjd"/>
                    <w:tabs>
                      <w:tab w:val="left" w:pos="142"/>
                    </w:tabs>
                    <w:spacing w:before="0" w:beforeAutospacing="0" w:after="0" w:afterAutospacing="0"/>
                    <w:ind w:firstLine="0"/>
                    <w:rPr>
                      <w:rFonts w:ascii="Arial" w:hAnsi="Arial" w:cs="Arial"/>
                      <w:sz w:val="22"/>
                      <w:szCs w:val="22"/>
                    </w:rPr>
                  </w:pPr>
                  <w:r w:rsidRPr="00670BE7">
                    <w:rPr>
                      <w:rFonts w:ascii="Arial" w:hAnsi="Arial" w:cs="Arial"/>
                      <w:sz w:val="22"/>
                      <w:szCs w:val="22"/>
                    </w:rPr>
                    <w:t xml:space="preserve">Se pretende entonces incorporar a través de este espacio curricular una serie de contenidos de enseñanza no contemplados en exclusividad por las diversas disciplinas, sino que pueden estar asociados a todas (o a muchas de ellas), como es el caso de la Educación Ambiental. Según esto, los contenidos de las diferentes unidades curriculares han de ser analizados y formulados teniendo en cuenta las finalidades educativas, especialmente de carácter procedimental y actitudinal, derivadas de los grandes problemas ambientales. La integración de la EA requiere la elaboración de una perspectiva que considere lo ambiental como un principio didáctico, es decir, como una dimensión que ha de estar siempre presente en la toma de decisiones respecto a cualquier elemento curricular. </w:t>
                  </w:r>
                </w:p>
                <w:p w:rsidR="009E5C52" w:rsidRPr="00670BE7" w:rsidRDefault="009E5C52" w:rsidP="00E663B2">
                  <w:pPr>
                    <w:tabs>
                      <w:tab w:val="left" w:pos="142"/>
                    </w:tabs>
                    <w:jc w:val="both"/>
                    <w:rPr>
                      <w:rFonts w:ascii="Arial" w:hAnsi="Arial" w:cs="Arial"/>
                      <w:lang w:val="es-ES_tradnl" w:eastAsia="es-ES_tradnl"/>
                    </w:rPr>
                  </w:pPr>
                  <w:r w:rsidRPr="00670BE7">
                    <w:rPr>
                      <w:rFonts w:ascii="Arial" w:hAnsi="Arial" w:cs="Arial"/>
                      <w:sz w:val="22"/>
                      <w:szCs w:val="22"/>
                      <w:lang w:val="es-ES_tradnl" w:eastAsia="es-ES_tradnl"/>
                    </w:rPr>
                    <w:t xml:space="preserve">Por otra parte, el desarrollo de la EA requiere contemplar no sólo elementos científicos y tecnológicos, sino también éticos. Los primeros ayudarán a comprender los fenómenos y a buscar soluciones a los problemas, mientras los segundos permitirán realizar una gestión correcta del medio ambiente, aun cuando no conozcamos científicamente todas y cada una de las relaciones causa-efecto que producimos. Para todo ello han de entrar en juego posicionamientos éticos que conllevan valores como equidad, solidaridad, cooperación, responsabilidad en el uso de los recursos, respeto por la diversidad biológica y cultural. </w:t>
                  </w:r>
                </w:p>
                <w:p w:rsidR="009E5C52" w:rsidRPr="00670BE7" w:rsidRDefault="009E5C52" w:rsidP="00E663B2">
                  <w:pPr>
                    <w:tabs>
                      <w:tab w:val="left" w:pos="142"/>
                    </w:tabs>
                    <w:spacing w:before="100" w:beforeAutospacing="1" w:after="100" w:afterAutospacing="1" w:line="276" w:lineRule="auto"/>
                    <w:jc w:val="both"/>
                    <w:rPr>
                      <w:rFonts w:ascii="Arial" w:hAnsi="Arial" w:cs="Arial"/>
                      <w:lang w:val="es-ES_tradnl" w:eastAsia="es-ES_tradnl"/>
                    </w:rPr>
                  </w:pPr>
                </w:p>
              </w:tc>
            </w:tr>
          </w:tbl>
          <w:p w:rsidR="006166AC" w:rsidRPr="00670BE7" w:rsidRDefault="006166AC" w:rsidP="006166AC">
            <w:pPr>
              <w:tabs>
                <w:tab w:val="left" w:pos="142"/>
              </w:tabs>
              <w:jc w:val="both"/>
              <w:rPr>
                <w:rFonts w:ascii="Arial" w:hAnsi="Arial" w:cs="Arial"/>
                <w:lang w:eastAsia="es-ES_tradnl"/>
              </w:rPr>
            </w:pPr>
          </w:p>
        </w:tc>
      </w:tr>
      <w:tr w:rsidR="006166AC" w:rsidRPr="00670BE7" w:rsidTr="001B2666">
        <w:tc>
          <w:tcPr>
            <w:tcW w:w="8856" w:type="dxa"/>
            <w:tcBorders>
              <w:top w:val="nil"/>
              <w:left w:val="nil"/>
              <w:bottom w:val="nil"/>
              <w:right w:val="nil"/>
            </w:tcBorders>
          </w:tcPr>
          <w:p w:rsidR="00DD413C" w:rsidRPr="00670BE7" w:rsidRDefault="00DD413C" w:rsidP="00DD413C">
            <w:pPr>
              <w:tabs>
                <w:tab w:val="left" w:pos="142"/>
              </w:tabs>
              <w:spacing w:line="276" w:lineRule="auto"/>
              <w:jc w:val="both"/>
              <w:rPr>
                <w:rFonts w:ascii="Arial" w:hAnsi="Arial" w:cs="Arial"/>
                <w:b/>
                <w:lang w:val="es-MX"/>
              </w:rPr>
            </w:pPr>
            <w:r w:rsidRPr="00670BE7">
              <w:rPr>
                <w:rFonts w:ascii="Arial" w:hAnsi="Arial" w:cs="Arial"/>
                <w:b/>
                <w:sz w:val="22"/>
                <w:szCs w:val="22"/>
                <w:lang w:val="es-MX"/>
              </w:rPr>
              <w:lastRenderedPageBreak/>
              <w:t xml:space="preserve">EJES DE CONTENIDOS </w:t>
            </w:r>
          </w:p>
          <w:p w:rsidR="006166AC" w:rsidRPr="00670BE7" w:rsidRDefault="006166AC" w:rsidP="004203A3">
            <w:pPr>
              <w:tabs>
                <w:tab w:val="left" w:pos="142"/>
              </w:tabs>
              <w:jc w:val="both"/>
              <w:rPr>
                <w:rFonts w:ascii="Arial" w:hAnsi="Arial" w:cs="Arial"/>
                <w:lang w:val="es-MX"/>
              </w:rPr>
            </w:pPr>
          </w:p>
        </w:tc>
      </w:tr>
      <w:tr w:rsidR="006166AC" w:rsidRPr="00670BE7" w:rsidTr="001B2666">
        <w:tc>
          <w:tcPr>
            <w:tcW w:w="8856" w:type="dxa"/>
            <w:tcBorders>
              <w:top w:val="nil"/>
              <w:left w:val="nil"/>
              <w:bottom w:val="nil"/>
              <w:right w:val="nil"/>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0"/>
            </w:tblGrid>
            <w:tr w:rsidR="00DD413C" w:rsidRPr="00670BE7" w:rsidTr="00E663B2">
              <w:tc>
                <w:tcPr>
                  <w:tcW w:w="9747" w:type="dxa"/>
                  <w:tcBorders>
                    <w:top w:val="nil"/>
                    <w:left w:val="nil"/>
                    <w:bottom w:val="nil"/>
                    <w:right w:val="nil"/>
                  </w:tcBorders>
                </w:tcPr>
                <w:p w:rsidR="00DD413C" w:rsidRDefault="00DD413C" w:rsidP="00DD413C">
                  <w:pPr>
                    <w:tabs>
                      <w:tab w:val="left" w:pos="142"/>
                    </w:tabs>
                    <w:spacing w:line="276" w:lineRule="auto"/>
                    <w:jc w:val="both"/>
                    <w:rPr>
                      <w:rFonts w:ascii="Arial" w:hAnsi="Arial" w:cs="Arial"/>
                      <w:b/>
                    </w:rPr>
                  </w:pPr>
                  <w:r w:rsidRPr="00670BE7">
                    <w:rPr>
                      <w:rFonts w:ascii="Arial" w:hAnsi="Arial" w:cs="Arial"/>
                      <w:b/>
                      <w:sz w:val="22"/>
                      <w:szCs w:val="22"/>
                      <w:u w:val="single"/>
                    </w:rPr>
                    <w:t>EJE I</w:t>
                  </w:r>
                  <w:r w:rsidRPr="00670BE7">
                    <w:rPr>
                      <w:rFonts w:ascii="Arial" w:hAnsi="Arial" w:cs="Arial"/>
                      <w:b/>
                      <w:sz w:val="22"/>
                      <w:szCs w:val="22"/>
                    </w:rPr>
                    <w:t>: Ecología como ciencia y educación ambiental</w:t>
                  </w:r>
                </w:p>
                <w:p w:rsidR="00DD413C" w:rsidRPr="00670BE7" w:rsidRDefault="00DD413C" w:rsidP="00DD413C">
                  <w:pPr>
                    <w:tabs>
                      <w:tab w:val="left" w:pos="142"/>
                    </w:tabs>
                    <w:spacing w:line="276" w:lineRule="auto"/>
                    <w:jc w:val="both"/>
                    <w:rPr>
                      <w:rFonts w:ascii="Arial" w:hAnsi="Arial" w:cs="Arial"/>
                      <w:b/>
                    </w:rPr>
                  </w:pPr>
                </w:p>
                <w:p w:rsidR="00DD413C" w:rsidRPr="00DD413C" w:rsidRDefault="00DD413C" w:rsidP="00E663B2">
                  <w:pPr>
                    <w:tabs>
                      <w:tab w:val="left" w:pos="142"/>
                    </w:tabs>
                    <w:spacing w:line="276" w:lineRule="auto"/>
                    <w:jc w:val="both"/>
                    <w:rPr>
                      <w:rFonts w:ascii="Arial" w:hAnsi="Arial" w:cs="Arial"/>
                      <w:lang w:val="es-MX"/>
                    </w:rPr>
                  </w:pPr>
                  <w:r w:rsidRPr="00670BE7">
                    <w:rPr>
                      <w:rFonts w:ascii="Arial" w:hAnsi="Arial" w:cs="Arial"/>
                      <w:sz w:val="22"/>
                      <w:szCs w:val="22"/>
                    </w:rPr>
                    <w:t xml:space="preserve">La Ecologíacomo ciencia. Educación ambiental y geografía: Revisión histórica. Definiciones. Objetivos. Características. Principios. Desarrollo y medio ambiente. El hombre y el medio. El derecho ambiental en la Constitución Nacional. Calendario ambiental. El derecho ambiental en la Constitución Provincial: Provincia del Chaco. El rol del Estado en el medio ambiente. La conservación de los recursos naturales en la Argentina. Áreas protegidas nacionales. Legislación medioambiental argentina. Corrientes de educación ambiental. Recursos renovables y no renovables. Desarrollo </w:t>
                  </w:r>
                  <w:r w:rsidRPr="00670BE7">
                    <w:rPr>
                      <w:rFonts w:ascii="Arial" w:hAnsi="Arial" w:cs="Arial"/>
                      <w:sz w:val="22"/>
                      <w:szCs w:val="22"/>
                    </w:rPr>
                    <w:lastRenderedPageBreak/>
                    <w:t xml:space="preserve">sustentable o sostenible y geografía. El escenario natural: Su organización y funcionamiento. La organización natural: Niveles de organización de la naturaleza. El flujo de la energía. Las interacciones en la comunidad. Unidad y diversidad de los seres vivos: Ecosistemas naturales. Biodiversidad. Importancia. Pérdida. Estrategias de conservación.  </w:t>
                  </w:r>
                </w:p>
                <w:p w:rsidR="00DD413C" w:rsidRPr="00670BE7" w:rsidRDefault="00DD413C" w:rsidP="00E663B2">
                  <w:pPr>
                    <w:tabs>
                      <w:tab w:val="left" w:pos="142"/>
                    </w:tabs>
                    <w:spacing w:line="276" w:lineRule="auto"/>
                    <w:jc w:val="both"/>
                    <w:rPr>
                      <w:rFonts w:ascii="Arial" w:hAnsi="Arial" w:cs="Arial"/>
                    </w:rPr>
                  </w:pPr>
                </w:p>
                <w:p w:rsidR="00DD413C" w:rsidRPr="00670BE7" w:rsidRDefault="00DD413C" w:rsidP="00E663B2">
                  <w:pPr>
                    <w:tabs>
                      <w:tab w:val="left" w:pos="142"/>
                    </w:tabs>
                    <w:spacing w:line="276" w:lineRule="auto"/>
                    <w:jc w:val="both"/>
                    <w:rPr>
                      <w:rFonts w:ascii="Arial" w:hAnsi="Arial" w:cs="Arial"/>
                      <w:b/>
                    </w:rPr>
                  </w:pPr>
                  <w:r w:rsidRPr="00670BE7">
                    <w:rPr>
                      <w:rFonts w:ascii="Arial" w:hAnsi="Arial" w:cs="Arial"/>
                      <w:b/>
                      <w:sz w:val="22"/>
                      <w:szCs w:val="22"/>
                    </w:rPr>
                    <w:t>EJE II: Problemas Ambientales.</w:t>
                  </w:r>
                </w:p>
                <w:p w:rsidR="00DD413C" w:rsidRPr="00670BE7" w:rsidRDefault="00DD413C" w:rsidP="00E663B2">
                  <w:pPr>
                    <w:tabs>
                      <w:tab w:val="left" w:pos="142"/>
                      <w:tab w:val="left" w:pos="2835"/>
                    </w:tabs>
                    <w:spacing w:line="276" w:lineRule="auto"/>
                    <w:jc w:val="both"/>
                    <w:rPr>
                      <w:rFonts w:ascii="Arial" w:hAnsi="Arial" w:cs="Arial"/>
                      <w:bCs/>
                    </w:rPr>
                  </w:pPr>
                </w:p>
                <w:p w:rsidR="00DD413C" w:rsidRPr="00670BE7" w:rsidRDefault="00DD413C" w:rsidP="00E663B2">
                  <w:pPr>
                    <w:tabs>
                      <w:tab w:val="left" w:pos="142"/>
                      <w:tab w:val="left" w:pos="2835"/>
                    </w:tabs>
                    <w:spacing w:line="276" w:lineRule="auto"/>
                    <w:jc w:val="both"/>
                    <w:rPr>
                      <w:rFonts w:ascii="Arial" w:hAnsi="Arial" w:cs="Arial"/>
                      <w:bCs/>
                    </w:rPr>
                  </w:pPr>
                  <w:r w:rsidRPr="00670BE7">
                    <w:rPr>
                      <w:rFonts w:ascii="Arial" w:hAnsi="Arial" w:cs="Arial"/>
                      <w:bCs/>
                      <w:sz w:val="22"/>
                      <w:szCs w:val="22"/>
                    </w:rPr>
                    <w:t>Los riesgos naturales: Análisis de casos. Importancia de su estudio. Procesos internos y externos. Riesgo, desastre o catástrofe. Papel de la historia en la comprensión de los riesgos. Ciclo geológico: El  ciclo tectónico. El ciclo de las rocas. El ciclo hidrológico. Ciclos biogeoquímicos. Procesos naturales como riesgos: Conceptos fundamentales. Respuesta reactiva: Impacto de los desastres y recuperación. Servicio natural. Cambio climático global y riesgos. Problemas ambientales de origen natural y</w:t>
                  </w:r>
                  <w:r w:rsidRPr="00670BE7">
                    <w:rPr>
                      <w:rFonts w:ascii="Arial" w:hAnsi="Arial" w:cs="Arial"/>
                      <w:bCs/>
                      <w:sz w:val="22"/>
                      <w:szCs w:val="22"/>
                      <w:shd w:val="clear" w:color="auto" w:fill="FFFFFF" w:themeFill="background1"/>
                    </w:rPr>
                    <w:t xml:space="preserve"> de origen antrópico</w:t>
                  </w:r>
                  <w:r w:rsidRPr="00670BE7">
                    <w:rPr>
                      <w:rFonts w:ascii="Arial" w:hAnsi="Arial" w:cs="Arial"/>
                      <w:sz w:val="22"/>
                      <w:szCs w:val="22"/>
                    </w:rPr>
                    <w:t xml:space="preserve">. </w:t>
                  </w:r>
                </w:p>
                <w:p w:rsidR="00DD413C" w:rsidRPr="00670BE7" w:rsidRDefault="00DD413C" w:rsidP="00E663B2">
                  <w:pPr>
                    <w:tabs>
                      <w:tab w:val="left" w:pos="142"/>
                      <w:tab w:val="left" w:pos="2835"/>
                    </w:tabs>
                    <w:spacing w:line="276" w:lineRule="auto"/>
                    <w:jc w:val="both"/>
                    <w:rPr>
                      <w:rFonts w:ascii="Arial" w:hAnsi="Arial" w:cs="Arial"/>
                    </w:rPr>
                  </w:pPr>
                  <w:r w:rsidRPr="00670BE7">
                    <w:rPr>
                      <w:rFonts w:ascii="Arial" w:hAnsi="Arial" w:cs="Arial"/>
                      <w:sz w:val="22"/>
                      <w:szCs w:val="22"/>
                    </w:rPr>
                    <w:t>Estructura y dinámica del ecosistema chaqueño: Problemáticas asociadas al avance de la frontera agropecuaria y su impacto en los suelos. La pérdida de bosques y selvas y de la biodiversidad.</w:t>
                  </w:r>
                  <w:r w:rsidRPr="00670BE7">
                    <w:rPr>
                      <w:rFonts w:ascii="Arial" w:hAnsi="Arial" w:cs="Arial"/>
                      <w:bCs/>
                      <w:sz w:val="22"/>
                      <w:szCs w:val="22"/>
                    </w:rPr>
                    <w:t xml:space="preserve">Los residuos: Residuos sólidos urbanos. Los cambios químicos. Regionales: Degradación de cuencas hídricas: El deterioro del agua. La contaminación. Tipos en función del origen de su contaminación. Calidad. Contaminación de acuíferos. Eutrofización. Internacionales: Centrales hidroeléctricas. Análisis de casos: Complejo hidrológico Yacyretá Apipé. </w:t>
                  </w:r>
                  <w:r w:rsidRPr="00670BE7">
                    <w:rPr>
                      <w:rFonts w:ascii="Arial" w:hAnsi="Arial" w:cs="Arial"/>
                      <w:sz w:val="22"/>
                      <w:szCs w:val="22"/>
                    </w:rPr>
                    <w:t xml:space="preserve">La cuenca hidrográfica conformada por el lago Nahuel Huapi y los ríos Limay, Neuquén y Negro. Sistema Acuífero Guaraní. </w:t>
                  </w:r>
                  <w:r w:rsidRPr="00670BE7">
                    <w:rPr>
                      <w:rFonts w:ascii="Arial" w:hAnsi="Arial" w:cs="Arial"/>
                      <w:bCs/>
                      <w:sz w:val="22"/>
                      <w:szCs w:val="22"/>
                    </w:rPr>
                    <w:t>La evaluación del Impacto Ambiental. Antecedentes: Conceptos. Clases de impactos ambientales. Evaluación del impacto ambiental. Organizaciones ecologistas.</w:t>
                  </w:r>
                </w:p>
                <w:p w:rsidR="00DD413C" w:rsidRPr="00670BE7" w:rsidRDefault="00DD413C" w:rsidP="00E663B2">
                  <w:pPr>
                    <w:tabs>
                      <w:tab w:val="left" w:pos="142"/>
                    </w:tabs>
                    <w:spacing w:line="276" w:lineRule="auto"/>
                    <w:jc w:val="both"/>
                    <w:rPr>
                      <w:rFonts w:ascii="Arial" w:hAnsi="Arial" w:cs="Arial"/>
                      <w:b/>
                      <w:bCs/>
                      <w:u w:val="single"/>
                    </w:rPr>
                  </w:pPr>
                </w:p>
                <w:p w:rsidR="00DD413C" w:rsidRPr="00670BE7" w:rsidRDefault="00DD413C" w:rsidP="00E663B2">
                  <w:pPr>
                    <w:tabs>
                      <w:tab w:val="left" w:pos="142"/>
                    </w:tabs>
                    <w:spacing w:line="276" w:lineRule="auto"/>
                    <w:jc w:val="both"/>
                    <w:rPr>
                      <w:rFonts w:ascii="Arial" w:hAnsi="Arial" w:cs="Arial"/>
                      <w:b/>
                      <w:bCs/>
                    </w:rPr>
                  </w:pPr>
                  <w:r w:rsidRPr="00670BE7">
                    <w:rPr>
                      <w:rFonts w:ascii="Arial" w:hAnsi="Arial" w:cs="Arial"/>
                      <w:b/>
                      <w:bCs/>
                      <w:sz w:val="22"/>
                      <w:szCs w:val="22"/>
                      <w:u w:val="single"/>
                    </w:rPr>
                    <w:t xml:space="preserve">EJE III: </w:t>
                  </w:r>
                  <w:r w:rsidRPr="00670BE7">
                    <w:rPr>
                      <w:rFonts w:ascii="Arial" w:hAnsi="Arial" w:cs="Arial"/>
                      <w:b/>
                      <w:bCs/>
                      <w:sz w:val="22"/>
                      <w:szCs w:val="22"/>
                    </w:rPr>
                    <w:t>Conservación y Gestión de los Recursos Naturales.</w:t>
                  </w:r>
                </w:p>
                <w:p w:rsidR="00DD413C" w:rsidRPr="00670BE7" w:rsidRDefault="00DD413C" w:rsidP="00E663B2">
                  <w:pPr>
                    <w:tabs>
                      <w:tab w:val="left" w:pos="142"/>
                    </w:tabs>
                    <w:spacing w:line="276" w:lineRule="auto"/>
                    <w:jc w:val="both"/>
                    <w:rPr>
                      <w:rFonts w:ascii="Arial" w:hAnsi="Arial" w:cs="Arial"/>
                      <w:b/>
                      <w:bCs/>
                    </w:rPr>
                  </w:pPr>
                </w:p>
                <w:p w:rsidR="00DD413C" w:rsidRPr="00670BE7" w:rsidRDefault="00DD413C" w:rsidP="00E663B2">
                  <w:pPr>
                    <w:tabs>
                      <w:tab w:val="left" w:pos="142"/>
                    </w:tabs>
                    <w:spacing w:line="276" w:lineRule="auto"/>
                    <w:jc w:val="both"/>
                    <w:rPr>
                      <w:rFonts w:ascii="Arial" w:hAnsi="Arial" w:cs="Arial"/>
                      <w:bCs/>
                    </w:rPr>
                  </w:pPr>
                  <w:r w:rsidRPr="00670BE7">
                    <w:rPr>
                      <w:rFonts w:ascii="Arial" w:hAnsi="Arial" w:cs="Arial"/>
                      <w:bCs/>
                      <w:sz w:val="22"/>
                      <w:szCs w:val="22"/>
                    </w:rPr>
                    <w:t xml:space="preserve">Los recursos naturales: Caracterización de los recursos. Tipos. </w:t>
                  </w:r>
                </w:p>
                <w:p w:rsidR="00DD413C" w:rsidRPr="00670BE7" w:rsidRDefault="00DD413C" w:rsidP="00E663B2">
                  <w:pPr>
                    <w:tabs>
                      <w:tab w:val="left" w:pos="142"/>
                    </w:tabs>
                    <w:spacing w:line="276" w:lineRule="auto"/>
                    <w:jc w:val="both"/>
                    <w:rPr>
                      <w:rFonts w:ascii="Arial" w:hAnsi="Arial" w:cs="Arial"/>
                      <w:bCs/>
                    </w:rPr>
                  </w:pPr>
                  <w:r w:rsidRPr="00670BE7">
                    <w:rPr>
                      <w:rFonts w:ascii="Arial" w:hAnsi="Arial" w:cs="Arial"/>
                      <w:bCs/>
                      <w:sz w:val="22"/>
                      <w:szCs w:val="22"/>
                    </w:rPr>
                    <w:t>Protección y gestión de los océanos, mares, zonas costeras: Los recursos de agua dulce: Los recursos hídricos. Variación en su disponibilidad. Los usos del agua: Consuntivos y no consuntivos. La sobrexplotación de los acuíferos. Recursos alimentarios. Recursos energéticos. Recursos geológicos no energéticos. Recursos forestales. Recursos culturales. El paisaje. Protección de la atmósfera: Manejo de recursos y política. Ordenamiento territorial y ambiental. Conservación de la diversidad biológica en los grandes ambientes mundiales: La protección de la biodiversidad. La flora y la fauna autóctonas. Productos químicos: Utilización segura. Contaminantes: Gaseoso. Sólido. Líquido. Efectos de los contaminantes tóxicos. Gestión de desechos peligrosos, radiactivos y aguas residuales.</w:t>
                  </w:r>
                </w:p>
                <w:p w:rsidR="00DD413C" w:rsidRPr="00670BE7" w:rsidRDefault="00DD413C" w:rsidP="00E663B2">
                  <w:pPr>
                    <w:tabs>
                      <w:tab w:val="left" w:pos="142"/>
                    </w:tabs>
                    <w:spacing w:line="276" w:lineRule="auto"/>
                    <w:jc w:val="both"/>
                    <w:rPr>
                      <w:rFonts w:ascii="Arial" w:hAnsi="Arial" w:cs="Arial"/>
                      <w:b/>
                      <w:bCs/>
                    </w:rPr>
                  </w:pPr>
                </w:p>
                <w:p w:rsidR="00DD413C" w:rsidRPr="00670BE7" w:rsidRDefault="00DD413C" w:rsidP="00E663B2">
                  <w:pPr>
                    <w:tabs>
                      <w:tab w:val="left" w:pos="142"/>
                    </w:tabs>
                    <w:autoSpaceDE w:val="0"/>
                    <w:autoSpaceDN w:val="0"/>
                    <w:adjustRightInd w:val="0"/>
                    <w:spacing w:line="276" w:lineRule="auto"/>
                    <w:jc w:val="both"/>
                    <w:rPr>
                      <w:rFonts w:ascii="Arial" w:hAnsi="Arial" w:cs="Arial"/>
                      <w:b/>
                      <w:bCs/>
                    </w:rPr>
                  </w:pPr>
                  <w:r w:rsidRPr="00670BE7">
                    <w:rPr>
                      <w:rFonts w:ascii="Arial" w:hAnsi="Arial" w:cs="Arial"/>
                      <w:b/>
                      <w:bCs/>
                      <w:sz w:val="22"/>
                      <w:szCs w:val="22"/>
                      <w:u w:val="single"/>
                    </w:rPr>
                    <w:t>EJE IV</w:t>
                  </w:r>
                  <w:r w:rsidRPr="00670BE7">
                    <w:rPr>
                      <w:rFonts w:ascii="Arial" w:hAnsi="Arial" w:cs="Arial"/>
                      <w:b/>
                      <w:bCs/>
                      <w:sz w:val="22"/>
                      <w:szCs w:val="22"/>
                    </w:rPr>
                    <w:t>: Dimensión Social y Económica en la cuestión del Medio Ambiente y el Desarrollo.</w:t>
                  </w:r>
                </w:p>
                <w:p w:rsidR="00DD413C" w:rsidRPr="00670BE7" w:rsidRDefault="00DD413C" w:rsidP="00E663B2">
                  <w:pPr>
                    <w:tabs>
                      <w:tab w:val="left" w:pos="142"/>
                    </w:tabs>
                    <w:spacing w:line="276" w:lineRule="auto"/>
                    <w:jc w:val="both"/>
                    <w:rPr>
                      <w:rFonts w:ascii="Arial" w:hAnsi="Arial" w:cs="Arial"/>
                      <w:b/>
                      <w:bCs/>
                    </w:rPr>
                  </w:pPr>
                </w:p>
                <w:p w:rsidR="00DD413C" w:rsidRPr="00670BE7" w:rsidRDefault="00DD413C" w:rsidP="00E663B2">
                  <w:pPr>
                    <w:tabs>
                      <w:tab w:val="left" w:pos="142"/>
                    </w:tabs>
                    <w:spacing w:line="276" w:lineRule="auto"/>
                    <w:jc w:val="both"/>
                    <w:rPr>
                      <w:rFonts w:ascii="Arial" w:hAnsi="Arial" w:cs="Arial"/>
                      <w:bCs/>
                    </w:rPr>
                  </w:pPr>
                  <w:r w:rsidRPr="00670BE7">
                    <w:rPr>
                      <w:rFonts w:ascii="Arial" w:hAnsi="Arial" w:cs="Arial"/>
                      <w:bCs/>
                      <w:sz w:val="22"/>
                      <w:szCs w:val="22"/>
                    </w:rPr>
                    <w:t xml:space="preserve">Cooperación internacional: Lucha contra la pobreza. Cambio en las modalidades de </w:t>
                  </w:r>
                  <w:r w:rsidRPr="00670BE7">
                    <w:rPr>
                      <w:rFonts w:ascii="Arial" w:hAnsi="Arial" w:cs="Arial"/>
                      <w:bCs/>
                      <w:sz w:val="22"/>
                      <w:szCs w:val="22"/>
                    </w:rPr>
                    <w:lastRenderedPageBreak/>
                    <w:t>consumo.  Dinámica demográfica y desarrollo sostenible: Las personas y la salud</w:t>
                  </w:r>
                  <w:r w:rsidRPr="00670BE7">
                    <w:rPr>
                      <w:rFonts w:ascii="Arial" w:hAnsi="Arial" w:cs="Arial"/>
                      <w:sz w:val="22"/>
                      <w:szCs w:val="22"/>
                    </w:rPr>
                    <w:t>.</w:t>
                  </w:r>
                  <w:r w:rsidRPr="00670BE7">
                    <w:rPr>
                      <w:rFonts w:ascii="Arial" w:hAnsi="Arial" w:cs="Arial"/>
                      <w:bCs/>
                      <w:sz w:val="22"/>
                      <w:szCs w:val="22"/>
                    </w:rPr>
                    <w:t xml:space="preserve"> Salud y medio ambiente. Problemas y soluciones ambientales en el medio urbano y rural. Nuevos avances científicos y nuevas propuestas ambientales: La agricultura biológica. Plaguicidas. Fertilizantes. Biotecnología e ingeniería genética. Alimentos transgénicos. La medicina moderna. Educación ambiental y cultura ambiental. Función de los centros en la educación ambiental. </w:t>
                  </w:r>
                </w:p>
                <w:p w:rsidR="00DD413C" w:rsidRPr="00670BE7" w:rsidRDefault="00DD413C" w:rsidP="00E663B2">
                  <w:pPr>
                    <w:tabs>
                      <w:tab w:val="left" w:pos="142"/>
                    </w:tabs>
                    <w:spacing w:line="276" w:lineRule="auto"/>
                    <w:jc w:val="both"/>
                    <w:rPr>
                      <w:rFonts w:ascii="Arial" w:hAnsi="Arial" w:cs="Arial"/>
                      <w:lang w:val="es-AR"/>
                    </w:rPr>
                  </w:pPr>
                </w:p>
              </w:tc>
            </w:tr>
          </w:tbl>
          <w:p w:rsidR="00DD413C" w:rsidRPr="00670BE7" w:rsidRDefault="00DD413C" w:rsidP="00DD413C">
            <w:pPr>
              <w:tabs>
                <w:tab w:val="left" w:pos="142"/>
              </w:tabs>
              <w:spacing w:line="276" w:lineRule="auto"/>
              <w:jc w:val="both"/>
              <w:rPr>
                <w:rFonts w:ascii="Arial" w:hAnsi="Arial" w:cs="Arial"/>
                <w:b/>
                <w:lang w:val="es-MX"/>
              </w:rPr>
            </w:pPr>
            <w:r w:rsidRPr="00670BE7">
              <w:rPr>
                <w:rFonts w:ascii="Arial" w:hAnsi="Arial" w:cs="Arial"/>
                <w:b/>
                <w:sz w:val="22"/>
                <w:szCs w:val="22"/>
                <w:lang w:val="es-MX"/>
              </w:rPr>
              <w:lastRenderedPageBreak/>
              <w:t>BIBLIOGRAFÍA</w:t>
            </w:r>
          </w:p>
          <w:p w:rsidR="00DD413C" w:rsidRPr="00670BE7" w:rsidRDefault="00DD413C" w:rsidP="00DD413C">
            <w:pPr>
              <w:pStyle w:val="NormalWeb"/>
              <w:tabs>
                <w:tab w:val="left" w:pos="142"/>
              </w:tabs>
              <w:spacing w:before="0" w:beforeAutospacing="0" w:after="0" w:afterAutospacing="0" w:line="276" w:lineRule="auto"/>
              <w:jc w:val="both"/>
              <w:rPr>
                <w:rFonts w:ascii="Arial" w:hAnsi="Arial" w:cs="Arial"/>
              </w:rPr>
            </w:pPr>
            <w:r w:rsidRPr="00670BE7">
              <w:rPr>
                <w:rFonts w:ascii="Arial" w:hAnsi="Arial" w:cs="Arial"/>
                <w:sz w:val="22"/>
                <w:szCs w:val="22"/>
              </w:rPr>
              <w:t xml:space="preserve">Brailovsky, Antonio E. (2004). Ésta, nuestra única tierra. Editorial Maipue. Buenos Aires </w:t>
            </w:r>
          </w:p>
          <w:p w:rsidR="00DD413C" w:rsidRPr="00670BE7" w:rsidRDefault="00DD413C" w:rsidP="00DD413C">
            <w:pPr>
              <w:pStyle w:val="NormalWeb"/>
              <w:tabs>
                <w:tab w:val="left" w:pos="142"/>
              </w:tabs>
              <w:spacing w:before="0" w:beforeAutospacing="0" w:after="0" w:afterAutospacing="0" w:line="276" w:lineRule="auto"/>
              <w:jc w:val="both"/>
              <w:rPr>
                <w:rFonts w:ascii="Arial" w:hAnsi="Arial" w:cs="Arial"/>
              </w:rPr>
            </w:pPr>
            <w:r w:rsidRPr="00670BE7">
              <w:rPr>
                <w:rFonts w:ascii="Arial" w:hAnsi="Arial" w:cs="Arial"/>
                <w:sz w:val="22"/>
                <w:szCs w:val="22"/>
              </w:rPr>
              <w:t xml:space="preserve">Brailovsky A. - Foguelman, D. (1991).Memoria Verde. Editorial Sudamericana. Buenos Aires. </w:t>
            </w:r>
          </w:p>
          <w:p w:rsidR="00DD413C" w:rsidRPr="00670BE7" w:rsidRDefault="00DD413C" w:rsidP="00DD413C">
            <w:pPr>
              <w:pStyle w:val="NormalWeb"/>
              <w:tabs>
                <w:tab w:val="left" w:pos="142"/>
              </w:tabs>
              <w:spacing w:before="0" w:beforeAutospacing="0" w:after="0" w:afterAutospacing="0" w:line="276" w:lineRule="auto"/>
              <w:jc w:val="both"/>
              <w:rPr>
                <w:rFonts w:ascii="Arial" w:hAnsi="Arial" w:cs="Arial"/>
              </w:rPr>
            </w:pPr>
            <w:r w:rsidRPr="00670BE7">
              <w:rPr>
                <w:rFonts w:ascii="Arial" w:hAnsi="Arial" w:cs="Arial"/>
                <w:sz w:val="22"/>
                <w:szCs w:val="22"/>
              </w:rPr>
              <w:t xml:space="preserve">Cardona, D. (2001, junio). La necesidad de repensar de manera holística los conceptos de vulnerabilidad y riesgo. Una crítica y una revisión necesaria para la gestión. Ponencia presentada en la Conferencia Internacional sobre Vulnerabilidad en Desastres. Teoría y Práctica, Wageningen, Holanda. </w:t>
            </w:r>
          </w:p>
          <w:p w:rsidR="00DD413C" w:rsidRPr="00670BE7" w:rsidRDefault="00DD413C" w:rsidP="00DD413C">
            <w:pPr>
              <w:pStyle w:val="NormalWeb"/>
              <w:tabs>
                <w:tab w:val="left" w:pos="142"/>
              </w:tabs>
              <w:spacing w:before="0" w:beforeAutospacing="0" w:after="0" w:afterAutospacing="0" w:line="276" w:lineRule="auto"/>
              <w:jc w:val="both"/>
              <w:rPr>
                <w:rFonts w:ascii="Arial" w:hAnsi="Arial" w:cs="Arial"/>
              </w:rPr>
            </w:pPr>
            <w:r w:rsidRPr="00670BE7">
              <w:rPr>
                <w:rFonts w:ascii="Arial" w:hAnsi="Arial" w:cs="Arial"/>
                <w:sz w:val="22"/>
                <w:szCs w:val="22"/>
              </w:rPr>
              <w:t xml:space="preserve">Duran, Diana (2008). 100 ideas para la práctica de la educación ambiental.   </w:t>
            </w:r>
          </w:p>
          <w:p w:rsidR="00DD413C" w:rsidRPr="00670BE7" w:rsidRDefault="00DD413C" w:rsidP="00DD413C">
            <w:pPr>
              <w:tabs>
                <w:tab w:val="left" w:pos="142"/>
              </w:tabs>
              <w:jc w:val="both"/>
              <w:rPr>
                <w:rFonts w:ascii="Arial" w:hAnsi="Arial" w:cs="Arial"/>
              </w:rPr>
            </w:pPr>
            <w:r w:rsidRPr="00670BE7">
              <w:rPr>
                <w:rFonts w:ascii="Arial" w:hAnsi="Arial" w:cs="Arial"/>
                <w:sz w:val="22"/>
                <w:szCs w:val="22"/>
              </w:rPr>
              <w:t>Buenos Aires. Troquel. (Selección de los alumnos para proyectos)</w:t>
            </w:r>
          </w:p>
          <w:p w:rsidR="00DD413C" w:rsidRPr="00670BE7" w:rsidRDefault="00DD413C" w:rsidP="00DD413C">
            <w:pPr>
              <w:tabs>
                <w:tab w:val="left" w:pos="142"/>
              </w:tabs>
              <w:jc w:val="both"/>
              <w:rPr>
                <w:rFonts w:ascii="Arial" w:hAnsi="Arial" w:cs="Arial"/>
              </w:rPr>
            </w:pPr>
            <w:r w:rsidRPr="00670BE7">
              <w:rPr>
                <w:rFonts w:ascii="Arial" w:hAnsi="Arial" w:cs="Arial"/>
                <w:sz w:val="22"/>
                <w:szCs w:val="22"/>
              </w:rPr>
              <w:t>Ajón, Andrea / Bachman, Lía “</w:t>
            </w:r>
            <w:r w:rsidRPr="00670BE7">
              <w:rPr>
                <w:rFonts w:ascii="Arial" w:hAnsi="Arial" w:cs="Arial"/>
                <w:i/>
                <w:sz w:val="22"/>
                <w:szCs w:val="22"/>
              </w:rPr>
              <w:t xml:space="preserve">Territorios y Sociedades en el mundo actual”.  </w:t>
            </w:r>
            <w:r w:rsidRPr="00670BE7">
              <w:rPr>
                <w:rFonts w:ascii="Arial" w:hAnsi="Arial" w:cs="Arial"/>
                <w:sz w:val="22"/>
                <w:szCs w:val="22"/>
              </w:rPr>
              <w:t>Longseller.</w:t>
            </w:r>
          </w:p>
          <w:p w:rsidR="00DD413C" w:rsidRPr="00670BE7" w:rsidRDefault="00DD413C" w:rsidP="00DD413C">
            <w:pPr>
              <w:tabs>
                <w:tab w:val="left" w:pos="142"/>
              </w:tabs>
              <w:jc w:val="both"/>
              <w:rPr>
                <w:rFonts w:ascii="Arial" w:hAnsi="Arial" w:cs="Arial"/>
              </w:rPr>
            </w:pPr>
            <w:r w:rsidRPr="00670BE7">
              <w:rPr>
                <w:rFonts w:ascii="Arial" w:hAnsi="Arial" w:cs="Arial"/>
                <w:sz w:val="22"/>
                <w:szCs w:val="22"/>
              </w:rPr>
              <w:t xml:space="preserve">Ansolín, Adriana. “Lazos verdes: Nuestra relación con la naturaleza” Maipue. 2012. </w:t>
            </w:r>
          </w:p>
          <w:p w:rsidR="00DD413C" w:rsidRPr="00670BE7" w:rsidRDefault="00DD413C" w:rsidP="00DD413C">
            <w:pPr>
              <w:tabs>
                <w:tab w:val="left" w:pos="142"/>
              </w:tabs>
              <w:jc w:val="both"/>
              <w:rPr>
                <w:rFonts w:ascii="Arial" w:hAnsi="Arial" w:cs="Arial"/>
              </w:rPr>
            </w:pPr>
            <w:r w:rsidRPr="00670BE7">
              <w:rPr>
                <w:rFonts w:ascii="Arial" w:hAnsi="Arial" w:cs="Arial"/>
                <w:sz w:val="22"/>
                <w:szCs w:val="22"/>
              </w:rPr>
              <w:t>Blanco,J; Fernández Caso, V; Gurevich, R</w:t>
            </w:r>
            <w:r w:rsidRPr="00670BE7">
              <w:rPr>
                <w:rFonts w:ascii="Arial" w:hAnsi="Arial" w:cs="Arial"/>
                <w:i/>
                <w:iCs/>
                <w:sz w:val="22"/>
                <w:szCs w:val="22"/>
              </w:rPr>
              <w:t>. “Geografía Mundial Contemporánea” AIQUE.</w:t>
            </w:r>
          </w:p>
          <w:p w:rsidR="00DD413C" w:rsidRPr="00670BE7" w:rsidRDefault="00DD413C" w:rsidP="00DD413C">
            <w:pPr>
              <w:tabs>
                <w:tab w:val="left" w:pos="142"/>
              </w:tabs>
              <w:jc w:val="both"/>
              <w:rPr>
                <w:rFonts w:ascii="Arial" w:hAnsi="Arial" w:cs="Arial"/>
              </w:rPr>
            </w:pPr>
            <w:r w:rsidRPr="00670BE7">
              <w:rPr>
                <w:rFonts w:ascii="Arial" w:hAnsi="Arial" w:cs="Arial"/>
                <w:sz w:val="22"/>
                <w:szCs w:val="22"/>
                <w:lang w:eastAsia="es-ES_tradnl"/>
              </w:rPr>
              <w:t>Capitanelli, R. Sequedad, flagelos climáticos y problemas socioeconómicos derivados. En: Problemas del Medio Ambiente de la Provincia de Mendoza, Ecogeo, Mendoza, 1997. Citando a Bergeron, Montevideo 1939.</w:t>
            </w:r>
          </w:p>
          <w:p w:rsidR="00DD413C" w:rsidRPr="00670BE7" w:rsidRDefault="00DD413C" w:rsidP="00DD413C">
            <w:pPr>
              <w:tabs>
                <w:tab w:val="left" w:pos="142"/>
              </w:tabs>
              <w:jc w:val="both"/>
              <w:rPr>
                <w:rFonts w:ascii="Arial" w:hAnsi="Arial" w:cs="Arial"/>
              </w:rPr>
            </w:pPr>
            <w:r w:rsidRPr="00670BE7">
              <w:rPr>
                <w:rFonts w:ascii="Arial" w:hAnsi="Arial" w:cs="Arial"/>
                <w:sz w:val="22"/>
                <w:szCs w:val="22"/>
                <w:lang w:eastAsia="es-ES_tradnl"/>
              </w:rPr>
              <w:t>Brailovsky, Antonio E. “Ésta, nuestra única Tierra: Introducción a la Ecología y Medio Ambiente”. Maipue. 2012.</w:t>
            </w:r>
          </w:p>
          <w:p w:rsidR="00DD413C" w:rsidRPr="00670BE7" w:rsidRDefault="00DD413C" w:rsidP="00DD413C">
            <w:pPr>
              <w:tabs>
                <w:tab w:val="left" w:pos="142"/>
              </w:tabs>
              <w:jc w:val="both"/>
              <w:rPr>
                <w:rFonts w:ascii="Arial" w:hAnsi="Arial" w:cs="Arial"/>
              </w:rPr>
            </w:pPr>
            <w:r w:rsidRPr="00670BE7">
              <w:rPr>
                <w:rFonts w:ascii="Arial" w:hAnsi="Arial" w:cs="Arial"/>
                <w:sz w:val="22"/>
                <w:szCs w:val="22"/>
              </w:rPr>
              <w:t xml:space="preserve">Carlevari, Isidro J. F; Carlevari, Ricardo D. </w:t>
            </w:r>
            <w:r w:rsidRPr="00670BE7">
              <w:rPr>
                <w:rFonts w:ascii="Arial" w:hAnsi="Arial" w:cs="Arial"/>
                <w:i/>
                <w:iCs/>
                <w:sz w:val="22"/>
                <w:szCs w:val="22"/>
              </w:rPr>
              <w:t>“La Argentina: Geografía económica y humana”</w:t>
            </w:r>
            <w:r w:rsidRPr="00670BE7">
              <w:rPr>
                <w:rFonts w:ascii="Arial" w:hAnsi="Arial" w:cs="Arial"/>
                <w:sz w:val="22"/>
                <w:szCs w:val="22"/>
              </w:rPr>
              <w:t xml:space="preserve">Alfaomega Grupo Editor Argentino. 2007. </w:t>
            </w:r>
            <w:r w:rsidRPr="00670BE7">
              <w:rPr>
                <w:rFonts w:ascii="Arial" w:hAnsi="Arial" w:cs="Arial"/>
                <w:sz w:val="22"/>
                <w:szCs w:val="22"/>
              </w:rPr>
              <w:tab/>
            </w:r>
          </w:p>
          <w:p w:rsidR="00DD413C" w:rsidRPr="00670BE7" w:rsidRDefault="00DD413C" w:rsidP="00DD413C">
            <w:pPr>
              <w:tabs>
                <w:tab w:val="left" w:pos="142"/>
              </w:tabs>
              <w:jc w:val="both"/>
              <w:rPr>
                <w:rFonts w:ascii="Arial" w:hAnsi="Arial" w:cs="Arial"/>
              </w:rPr>
            </w:pPr>
            <w:r w:rsidRPr="00670BE7">
              <w:rPr>
                <w:rFonts w:ascii="Arial" w:hAnsi="Arial" w:cs="Arial"/>
                <w:sz w:val="22"/>
                <w:szCs w:val="22"/>
                <w:lang w:val="es-ES_tradnl" w:eastAsia="es-ES_tradnl"/>
              </w:rPr>
              <w:t xml:space="preserve">EDUCACIÓN AMBIENTAL. </w:t>
            </w:r>
            <w:r w:rsidRPr="00670BE7">
              <w:rPr>
                <w:rFonts w:ascii="Arial" w:hAnsi="Arial" w:cs="Arial"/>
                <w:bCs/>
                <w:sz w:val="22"/>
                <w:szCs w:val="22"/>
                <w:lang w:val="es-ES_tradnl" w:eastAsia="es-ES_tradnl"/>
              </w:rPr>
              <w:t>Aportes políticos y pedagógicos en la construcción del campo de la Educación Ambiental. Secretaría de desarrollo sustentable de la nación.</w:t>
            </w:r>
          </w:p>
          <w:p w:rsidR="00DD413C" w:rsidRPr="00670BE7" w:rsidRDefault="00DD413C" w:rsidP="00DD413C">
            <w:pPr>
              <w:tabs>
                <w:tab w:val="left" w:pos="142"/>
              </w:tabs>
              <w:jc w:val="both"/>
              <w:rPr>
                <w:rFonts w:ascii="Arial" w:hAnsi="Arial" w:cs="Arial"/>
              </w:rPr>
            </w:pPr>
            <w:r w:rsidRPr="00670BE7">
              <w:rPr>
                <w:rFonts w:ascii="Arial" w:hAnsi="Arial" w:cs="Arial"/>
                <w:iCs/>
                <w:sz w:val="22"/>
                <w:szCs w:val="22"/>
              </w:rPr>
              <w:t>El Atlas del Medio Ambiente. Amenazas y soluciones. Le Monde Diplomatique.</w:t>
            </w:r>
          </w:p>
          <w:p w:rsidR="00DD413C" w:rsidRPr="00670BE7" w:rsidRDefault="00DD413C" w:rsidP="00DD413C">
            <w:pPr>
              <w:tabs>
                <w:tab w:val="left" w:pos="142"/>
              </w:tabs>
              <w:jc w:val="both"/>
              <w:rPr>
                <w:rFonts w:ascii="Arial" w:hAnsi="Arial" w:cs="Arial"/>
              </w:rPr>
            </w:pPr>
            <w:r w:rsidRPr="00670BE7">
              <w:rPr>
                <w:rFonts w:ascii="Arial" w:hAnsi="Arial" w:cs="Arial"/>
                <w:sz w:val="22"/>
                <w:szCs w:val="22"/>
              </w:rPr>
              <w:t>Echeverría, M. J. ; Capuz, S. M. “</w:t>
            </w:r>
            <w:r w:rsidRPr="00670BE7">
              <w:rPr>
                <w:rFonts w:ascii="Arial" w:hAnsi="Arial" w:cs="Arial"/>
                <w:i/>
                <w:iCs/>
                <w:sz w:val="22"/>
                <w:szCs w:val="22"/>
              </w:rPr>
              <w:t>Geografía: El Mundo Contemporáneo</w:t>
            </w:r>
            <w:r w:rsidRPr="00670BE7">
              <w:rPr>
                <w:rFonts w:ascii="Arial" w:hAnsi="Arial" w:cs="Arial"/>
                <w:sz w:val="22"/>
                <w:szCs w:val="22"/>
              </w:rPr>
              <w:t>”.A.Z. editora.</w:t>
            </w:r>
          </w:p>
          <w:p w:rsidR="00DD413C" w:rsidRPr="00670BE7" w:rsidRDefault="00DD413C" w:rsidP="00DD413C">
            <w:pPr>
              <w:tabs>
                <w:tab w:val="left" w:pos="142"/>
              </w:tabs>
              <w:jc w:val="both"/>
              <w:rPr>
                <w:rFonts w:ascii="Arial" w:hAnsi="Arial" w:cs="Arial"/>
              </w:rPr>
            </w:pPr>
            <w:r w:rsidRPr="00670BE7">
              <w:rPr>
                <w:rFonts w:ascii="Arial" w:hAnsi="Arial" w:cs="Arial"/>
                <w:sz w:val="22"/>
                <w:szCs w:val="22"/>
              </w:rPr>
              <w:t xml:space="preserve">Escarré Esteve, Antonio. </w:t>
            </w:r>
            <w:r w:rsidRPr="00670BE7">
              <w:rPr>
                <w:rFonts w:ascii="Arial" w:hAnsi="Arial" w:cs="Arial"/>
                <w:i/>
                <w:sz w:val="22"/>
                <w:szCs w:val="22"/>
              </w:rPr>
              <w:t xml:space="preserve">“Ambiente y sociedad”. </w:t>
            </w:r>
            <w:r w:rsidRPr="00670BE7">
              <w:rPr>
                <w:rFonts w:ascii="Arial" w:hAnsi="Arial" w:cs="Arial"/>
                <w:sz w:val="22"/>
                <w:szCs w:val="22"/>
              </w:rPr>
              <w:t>Santillana. 2001.</w:t>
            </w:r>
          </w:p>
          <w:p w:rsidR="006166AC" w:rsidRPr="00670BE7" w:rsidRDefault="006166AC" w:rsidP="004203A3">
            <w:pPr>
              <w:tabs>
                <w:tab w:val="left" w:pos="142"/>
              </w:tabs>
              <w:jc w:val="both"/>
              <w:rPr>
                <w:rFonts w:ascii="Arial" w:hAnsi="Arial" w:cs="Arial"/>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0"/>
            </w:tblGrid>
            <w:tr w:rsidR="006166AC" w:rsidRPr="00670BE7" w:rsidTr="00DD413C">
              <w:trPr>
                <w:trHeight w:val="74"/>
              </w:trPr>
              <w:tc>
                <w:tcPr>
                  <w:tcW w:w="9747" w:type="dxa"/>
                  <w:tcBorders>
                    <w:top w:val="nil"/>
                    <w:left w:val="nil"/>
                    <w:bottom w:val="nil"/>
                    <w:right w:val="nil"/>
                  </w:tcBorders>
                </w:tcPr>
                <w:p w:rsidR="00DD413C" w:rsidRPr="00670BE7" w:rsidRDefault="00DD413C" w:rsidP="00DD413C">
                  <w:pPr>
                    <w:tabs>
                      <w:tab w:val="left" w:pos="142"/>
                      <w:tab w:val="left" w:pos="284"/>
                    </w:tabs>
                    <w:jc w:val="both"/>
                    <w:rPr>
                      <w:rFonts w:ascii="Arial" w:hAnsi="Arial" w:cs="Arial"/>
                      <w:b/>
                      <w:bCs/>
                    </w:rPr>
                  </w:pPr>
                  <w:r w:rsidRPr="00670BE7">
                    <w:rPr>
                      <w:rFonts w:ascii="Arial" w:hAnsi="Arial" w:cs="Arial"/>
                      <w:b/>
                      <w:bCs/>
                      <w:sz w:val="22"/>
                      <w:szCs w:val="22"/>
                    </w:rPr>
                    <w:t xml:space="preserve">GEOGRAFÍA DEL NEA Y DEL CHACO </w:t>
                  </w:r>
                </w:p>
                <w:p w:rsidR="00DD413C" w:rsidRPr="00670BE7" w:rsidRDefault="00DD413C" w:rsidP="00DD413C">
                  <w:pPr>
                    <w:tabs>
                      <w:tab w:val="left" w:pos="142"/>
                      <w:tab w:val="left" w:pos="284"/>
                    </w:tabs>
                    <w:jc w:val="both"/>
                    <w:rPr>
                      <w:rFonts w:ascii="Arial" w:hAnsi="Arial" w:cs="Arial"/>
                      <w:bCs/>
                    </w:rPr>
                  </w:pPr>
                </w:p>
                <w:p w:rsidR="00DD413C" w:rsidRPr="00670BE7" w:rsidRDefault="00DD413C" w:rsidP="00DD413C">
                  <w:pPr>
                    <w:tabs>
                      <w:tab w:val="left" w:pos="142"/>
                      <w:tab w:val="left" w:pos="284"/>
                    </w:tabs>
                    <w:jc w:val="both"/>
                    <w:rPr>
                      <w:rFonts w:ascii="Arial" w:hAnsi="Arial" w:cs="Arial"/>
                      <w:bCs/>
                    </w:rPr>
                  </w:pPr>
                  <w:r w:rsidRPr="00670BE7">
                    <w:rPr>
                      <w:rFonts w:ascii="Arial" w:hAnsi="Arial" w:cs="Arial"/>
                      <w:bCs/>
                      <w:sz w:val="22"/>
                      <w:szCs w:val="22"/>
                    </w:rPr>
                    <w:t>FORMATO: ASIGNATURA</w:t>
                  </w:r>
                </w:p>
                <w:p w:rsidR="00DD413C" w:rsidRPr="00670BE7" w:rsidRDefault="00DD413C" w:rsidP="00DD413C">
                  <w:pPr>
                    <w:tabs>
                      <w:tab w:val="left" w:pos="142"/>
                      <w:tab w:val="left" w:pos="284"/>
                    </w:tabs>
                    <w:jc w:val="both"/>
                    <w:rPr>
                      <w:rFonts w:ascii="Arial" w:hAnsi="Arial" w:cs="Arial"/>
                      <w:bCs/>
                    </w:rPr>
                  </w:pPr>
                  <w:r w:rsidRPr="00670BE7">
                    <w:rPr>
                      <w:rFonts w:ascii="Arial" w:hAnsi="Arial" w:cs="Arial"/>
                      <w:bCs/>
                      <w:sz w:val="22"/>
                      <w:szCs w:val="22"/>
                    </w:rPr>
                    <w:t>REGIMEN DEL CURSADO: Anual</w:t>
                  </w:r>
                </w:p>
                <w:p w:rsidR="00DD413C" w:rsidRPr="00670BE7" w:rsidRDefault="00DD413C" w:rsidP="00DD413C">
                  <w:pPr>
                    <w:tabs>
                      <w:tab w:val="left" w:pos="142"/>
                      <w:tab w:val="left" w:pos="284"/>
                    </w:tabs>
                    <w:jc w:val="both"/>
                    <w:rPr>
                      <w:rFonts w:ascii="Arial" w:hAnsi="Arial" w:cs="Arial"/>
                      <w:bCs/>
                    </w:rPr>
                  </w:pPr>
                  <w:r w:rsidRPr="00670BE7">
                    <w:rPr>
                      <w:rFonts w:ascii="Arial" w:hAnsi="Arial" w:cs="Arial"/>
                      <w:bCs/>
                      <w:sz w:val="22"/>
                      <w:szCs w:val="22"/>
                    </w:rPr>
                    <w:t>UBICACIÓN EN EL DISEÑO CURRICULAR: 4° año</w:t>
                  </w:r>
                </w:p>
                <w:p w:rsidR="00DD413C" w:rsidRPr="00670BE7" w:rsidRDefault="00DD413C" w:rsidP="00DD413C">
                  <w:pPr>
                    <w:tabs>
                      <w:tab w:val="left" w:pos="142"/>
                      <w:tab w:val="left" w:pos="284"/>
                    </w:tabs>
                    <w:jc w:val="both"/>
                    <w:rPr>
                      <w:rFonts w:ascii="Arial" w:hAnsi="Arial" w:cs="Arial"/>
                      <w:bCs/>
                    </w:rPr>
                  </w:pPr>
                  <w:r w:rsidRPr="00670BE7">
                    <w:rPr>
                      <w:rFonts w:ascii="Arial" w:hAnsi="Arial" w:cs="Arial"/>
                      <w:bCs/>
                      <w:sz w:val="22"/>
                      <w:szCs w:val="22"/>
                    </w:rPr>
                    <w:t>CARGA HORARIA SEMANAL Y TOTAL POR EL ESTUDIANTE: 4 hs. cátedras semanales. (128 hs. cátedras anuales – 85 hs. reloj)</w:t>
                  </w:r>
                </w:p>
                <w:p w:rsidR="00DD413C" w:rsidRPr="00670BE7" w:rsidRDefault="00DD413C" w:rsidP="00DD413C">
                  <w:pPr>
                    <w:tabs>
                      <w:tab w:val="left" w:pos="142"/>
                      <w:tab w:val="left" w:pos="284"/>
                    </w:tabs>
                    <w:jc w:val="both"/>
                    <w:rPr>
                      <w:rFonts w:ascii="Arial" w:hAnsi="Arial" w:cs="Arial"/>
                      <w:bCs/>
                    </w:rPr>
                  </w:pPr>
                </w:p>
                <w:p w:rsidR="00DD413C" w:rsidRPr="00670BE7" w:rsidRDefault="00DD413C" w:rsidP="00DD413C">
                  <w:pPr>
                    <w:tabs>
                      <w:tab w:val="left" w:pos="142"/>
                      <w:tab w:val="left" w:pos="284"/>
                    </w:tabs>
                    <w:jc w:val="both"/>
                    <w:rPr>
                      <w:rFonts w:ascii="Arial" w:hAnsi="Arial" w:cs="Arial"/>
                      <w:bCs/>
                    </w:rPr>
                  </w:pPr>
                  <w:r w:rsidRPr="00670BE7">
                    <w:rPr>
                      <w:rFonts w:ascii="Arial" w:hAnsi="Arial" w:cs="Arial"/>
                      <w:bCs/>
                      <w:sz w:val="22"/>
                      <w:szCs w:val="22"/>
                    </w:rPr>
                    <w:t xml:space="preserve">FINAIDADES FORMATIVAS. </w:t>
                  </w:r>
                </w:p>
                <w:p w:rsidR="00DD413C" w:rsidRPr="00670BE7" w:rsidRDefault="00DD413C" w:rsidP="00DD413C">
                  <w:pPr>
                    <w:tabs>
                      <w:tab w:val="left" w:pos="142"/>
                      <w:tab w:val="left" w:pos="284"/>
                    </w:tabs>
                    <w:jc w:val="both"/>
                    <w:rPr>
                      <w:rFonts w:ascii="Arial" w:hAnsi="Arial" w:cs="Arial"/>
                      <w:bCs/>
                    </w:rPr>
                  </w:pPr>
                  <w:r w:rsidRPr="00670BE7">
                    <w:rPr>
                      <w:rFonts w:ascii="Arial" w:hAnsi="Arial" w:cs="Arial"/>
                      <w:bCs/>
                      <w:sz w:val="22"/>
                      <w:szCs w:val="22"/>
                    </w:rPr>
                    <w:t>Esta unidad curricular está orientada a que el educando complete, profundice y perfeccione sus conocimientos acerca de los rasgos dominantes de la conformación geográfica de la Provincia del Chaco, concebida a través de los enfoques tradicionales de la Ciencia Geográfica: el General y el Regional, pero desde una visión actualizada y crítica.</w:t>
                  </w:r>
                </w:p>
                <w:p w:rsidR="00DD413C" w:rsidRPr="00670BE7" w:rsidRDefault="00DD413C" w:rsidP="00DD413C">
                  <w:pPr>
                    <w:tabs>
                      <w:tab w:val="left" w:pos="142"/>
                      <w:tab w:val="left" w:pos="284"/>
                    </w:tabs>
                    <w:jc w:val="both"/>
                    <w:rPr>
                      <w:rFonts w:ascii="Arial" w:hAnsi="Arial" w:cs="Arial"/>
                      <w:bCs/>
                    </w:rPr>
                  </w:pPr>
                  <w:r w:rsidRPr="00670BE7">
                    <w:rPr>
                      <w:rFonts w:ascii="Arial" w:hAnsi="Arial" w:cs="Arial"/>
                      <w:bCs/>
                      <w:sz w:val="22"/>
                      <w:szCs w:val="22"/>
                    </w:rPr>
                    <w:t xml:space="preserve">Encarar una renovada geografía de la provincia que analice, bajo los conceptos y los procesos integradores en los que la Ciencia Geográfica pone énfasis, la perspectiva </w:t>
                  </w:r>
                  <w:r w:rsidRPr="00670BE7">
                    <w:rPr>
                      <w:rFonts w:ascii="Arial" w:hAnsi="Arial" w:cs="Arial"/>
                      <w:bCs/>
                      <w:sz w:val="22"/>
                      <w:szCs w:val="22"/>
                    </w:rPr>
                    <w:lastRenderedPageBreak/>
                    <w:t xml:space="preserve">espacial, en lo concerniente a la organización general del espacio y la estructuración de la región. </w:t>
                  </w:r>
                </w:p>
                <w:p w:rsidR="00DD413C" w:rsidRPr="00670BE7" w:rsidRDefault="00DD413C" w:rsidP="00DD413C">
                  <w:pPr>
                    <w:tabs>
                      <w:tab w:val="left" w:pos="142"/>
                      <w:tab w:val="left" w:pos="284"/>
                    </w:tabs>
                    <w:jc w:val="both"/>
                    <w:rPr>
                      <w:rFonts w:ascii="Arial" w:hAnsi="Arial" w:cs="Arial"/>
                      <w:bCs/>
                    </w:rPr>
                  </w:pPr>
                  <w:r w:rsidRPr="00670BE7">
                    <w:rPr>
                      <w:rFonts w:ascii="Arial" w:hAnsi="Arial" w:cs="Arial"/>
                      <w:bCs/>
                      <w:sz w:val="22"/>
                      <w:szCs w:val="22"/>
                    </w:rPr>
                    <w:t xml:space="preserve">Se trata de dar un enfoque sistémico a los diversos temas seleccionados de la geografía física, la humana y la socioeconómica. </w:t>
                  </w:r>
                </w:p>
                <w:p w:rsidR="00DD413C" w:rsidRPr="00670BE7" w:rsidRDefault="00DD413C" w:rsidP="00DD413C">
                  <w:pPr>
                    <w:tabs>
                      <w:tab w:val="left" w:pos="142"/>
                      <w:tab w:val="left" w:pos="284"/>
                    </w:tabs>
                    <w:jc w:val="both"/>
                    <w:rPr>
                      <w:rFonts w:ascii="Arial" w:hAnsi="Arial" w:cs="Arial"/>
                      <w:bCs/>
                    </w:rPr>
                  </w:pPr>
                  <w:r w:rsidRPr="00670BE7">
                    <w:rPr>
                      <w:rFonts w:ascii="Arial" w:hAnsi="Arial" w:cs="Arial"/>
                      <w:bCs/>
                      <w:sz w:val="22"/>
                      <w:szCs w:val="22"/>
                    </w:rPr>
                    <w:t>Así mismo se abordarán temas referidos al análisis de esta región con las demás regiones argentinas</w:t>
                  </w:r>
                </w:p>
                <w:p w:rsidR="00DD413C" w:rsidRPr="00670BE7" w:rsidRDefault="00DD413C" w:rsidP="00DD413C">
                  <w:pPr>
                    <w:tabs>
                      <w:tab w:val="left" w:pos="142"/>
                      <w:tab w:val="left" w:pos="284"/>
                    </w:tabs>
                    <w:jc w:val="both"/>
                    <w:rPr>
                      <w:rFonts w:ascii="Arial" w:hAnsi="Arial" w:cs="Arial"/>
                      <w:bCs/>
                    </w:rPr>
                  </w:pPr>
                  <w:r w:rsidRPr="00670BE7">
                    <w:rPr>
                      <w:rFonts w:ascii="Arial" w:hAnsi="Arial" w:cs="Arial"/>
                      <w:bCs/>
                      <w:sz w:val="22"/>
                      <w:szCs w:val="22"/>
                    </w:rPr>
                    <w:t xml:space="preserve">El enfoque del estudio se realizará a partir del análisis del concepto de región, los criterios y tipos de regionalización como así también el método regional, las discusiones en su entorno y la validez de este enfoque para interpretar y explicar la conformación de la misma. </w:t>
                  </w:r>
                </w:p>
                <w:p w:rsidR="00DD413C" w:rsidRPr="00670BE7" w:rsidRDefault="00DD413C" w:rsidP="00DD413C">
                  <w:pPr>
                    <w:tabs>
                      <w:tab w:val="left" w:pos="142"/>
                      <w:tab w:val="left" w:pos="284"/>
                    </w:tabs>
                    <w:jc w:val="both"/>
                    <w:rPr>
                      <w:rFonts w:ascii="Arial" w:hAnsi="Arial" w:cs="Arial"/>
                      <w:bCs/>
                    </w:rPr>
                  </w:pPr>
                  <w:r w:rsidRPr="00670BE7">
                    <w:rPr>
                      <w:rFonts w:ascii="Arial" w:hAnsi="Arial" w:cs="Arial"/>
                      <w:bCs/>
                      <w:sz w:val="22"/>
                      <w:szCs w:val="22"/>
                    </w:rPr>
                    <w:t xml:space="preserve">Además se realizarán reflexiones en torno a las crisis económicas, el cambio económico y las políticas de ordenación territorial y social, es decir el sustento para repensar la organización geográfica del territorio Chaqueño.   </w:t>
                  </w:r>
                </w:p>
                <w:p w:rsidR="00DD413C" w:rsidRPr="00670BE7" w:rsidRDefault="00DD413C" w:rsidP="00DD413C">
                  <w:pPr>
                    <w:tabs>
                      <w:tab w:val="left" w:pos="142"/>
                      <w:tab w:val="left" w:pos="284"/>
                    </w:tabs>
                    <w:jc w:val="both"/>
                    <w:rPr>
                      <w:rFonts w:ascii="Arial" w:hAnsi="Arial" w:cs="Arial"/>
                      <w:bCs/>
                    </w:rPr>
                  </w:pPr>
                </w:p>
                <w:p w:rsidR="00DD413C" w:rsidRPr="00670BE7" w:rsidRDefault="00DD413C" w:rsidP="00DD413C">
                  <w:pPr>
                    <w:tabs>
                      <w:tab w:val="left" w:pos="142"/>
                      <w:tab w:val="left" w:pos="284"/>
                    </w:tabs>
                    <w:jc w:val="both"/>
                    <w:rPr>
                      <w:rFonts w:ascii="Arial" w:hAnsi="Arial" w:cs="Arial"/>
                      <w:b/>
                      <w:bCs/>
                    </w:rPr>
                  </w:pPr>
                  <w:r w:rsidRPr="00670BE7">
                    <w:rPr>
                      <w:rFonts w:ascii="Arial" w:hAnsi="Arial" w:cs="Arial"/>
                      <w:b/>
                      <w:bCs/>
                      <w:sz w:val="22"/>
                      <w:szCs w:val="22"/>
                    </w:rPr>
                    <w:t xml:space="preserve">EJES DE CONTENIDOS </w:t>
                  </w:r>
                </w:p>
                <w:p w:rsidR="00DD413C" w:rsidRPr="00670BE7" w:rsidRDefault="00DD413C" w:rsidP="00DD413C">
                  <w:pPr>
                    <w:tabs>
                      <w:tab w:val="left" w:pos="142"/>
                      <w:tab w:val="left" w:pos="284"/>
                    </w:tabs>
                    <w:jc w:val="both"/>
                    <w:rPr>
                      <w:rFonts w:ascii="Arial" w:hAnsi="Arial" w:cs="Arial"/>
                      <w:bCs/>
                    </w:rPr>
                  </w:pPr>
                </w:p>
                <w:p w:rsidR="00DD413C" w:rsidRPr="00670BE7" w:rsidRDefault="00DD413C" w:rsidP="00DD413C">
                  <w:pPr>
                    <w:tabs>
                      <w:tab w:val="left" w:pos="142"/>
                      <w:tab w:val="left" w:pos="284"/>
                    </w:tabs>
                    <w:jc w:val="both"/>
                    <w:rPr>
                      <w:rFonts w:ascii="Arial" w:hAnsi="Arial" w:cs="Arial"/>
                      <w:b/>
                      <w:bCs/>
                    </w:rPr>
                  </w:pPr>
                  <w:r w:rsidRPr="00670BE7">
                    <w:rPr>
                      <w:rFonts w:ascii="Arial" w:hAnsi="Arial" w:cs="Arial"/>
                      <w:b/>
                      <w:bCs/>
                      <w:sz w:val="22"/>
                      <w:szCs w:val="22"/>
                    </w:rPr>
                    <w:t>EJE I: REGIÓN</w:t>
                  </w:r>
                </w:p>
                <w:p w:rsidR="00DD413C" w:rsidRPr="00670BE7" w:rsidRDefault="00DD413C" w:rsidP="00DD413C">
                  <w:pPr>
                    <w:tabs>
                      <w:tab w:val="left" w:pos="142"/>
                      <w:tab w:val="left" w:pos="284"/>
                    </w:tabs>
                    <w:jc w:val="both"/>
                    <w:rPr>
                      <w:rFonts w:ascii="Arial" w:hAnsi="Arial" w:cs="Arial"/>
                      <w:bCs/>
                    </w:rPr>
                  </w:pPr>
                </w:p>
                <w:p w:rsidR="00DD413C" w:rsidRPr="00670BE7" w:rsidRDefault="00DD413C" w:rsidP="00DD413C">
                  <w:pPr>
                    <w:tabs>
                      <w:tab w:val="left" w:pos="142"/>
                      <w:tab w:val="left" w:pos="284"/>
                    </w:tabs>
                    <w:jc w:val="both"/>
                    <w:rPr>
                      <w:rFonts w:ascii="Arial" w:hAnsi="Arial" w:cs="Arial"/>
                      <w:bCs/>
                    </w:rPr>
                  </w:pPr>
                  <w:r w:rsidRPr="00670BE7">
                    <w:rPr>
                      <w:rFonts w:ascii="Arial" w:hAnsi="Arial" w:cs="Arial"/>
                      <w:bCs/>
                      <w:sz w:val="22"/>
                      <w:szCs w:val="22"/>
                    </w:rPr>
                    <w:t>Conceptos de región, región geográfica y regionalización. Criterios de regionalización y regiones resultantes en el territorio argentino. Región Chaqueña y Región del Nordeste: provincias que la conforman, características, análisis regional, comparación.  Región del Nordeste: Conformación regional. Los paisajes geográficos dominantes. Región agro-silvo-ganadera con frentes pioneros de ocupación del Nordeste. Economía regional: la agricultura, la ganadería, la actividad forestal, la industria, el turismo y los nuevos emprendimientos económicos en relación a recursos naturales potenciales. Circulación y articulación regional.</w:t>
                  </w:r>
                </w:p>
                <w:p w:rsidR="00DD413C" w:rsidRPr="00670BE7" w:rsidRDefault="00DD413C" w:rsidP="00DD413C">
                  <w:pPr>
                    <w:tabs>
                      <w:tab w:val="left" w:pos="142"/>
                      <w:tab w:val="left" w:pos="284"/>
                    </w:tabs>
                    <w:jc w:val="both"/>
                    <w:rPr>
                      <w:rFonts w:ascii="Arial" w:hAnsi="Arial" w:cs="Arial"/>
                      <w:bCs/>
                    </w:rPr>
                  </w:pPr>
                  <w:r w:rsidRPr="00670BE7">
                    <w:rPr>
                      <w:rFonts w:ascii="Arial" w:hAnsi="Arial" w:cs="Arial"/>
                      <w:bCs/>
                      <w:sz w:val="22"/>
                      <w:szCs w:val="22"/>
                    </w:rPr>
                    <w:t xml:space="preserve">Los ríos más importantes. Estudio de casos: Río Pilcomayo, Río Bermejo: Canalización del Bermejo y Acueducto del Norte; Sistema del Iberá, Paraná, Yaciretá, Paraguay, Hidrovía Paraná-Paraguay, Acuífero Guaraní. </w:t>
                  </w:r>
                </w:p>
                <w:p w:rsidR="00DD413C" w:rsidRPr="00670BE7" w:rsidRDefault="00DD413C" w:rsidP="00DD413C">
                  <w:pPr>
                    <w:tabs>
                      <w:tab w:val="left" w:pos="142"/>
                      <w:tab w:val="left" w:pos="284"/>
                    </w:tabs>
                    <w:jc w:val="both"/>
                    <w:rPr>
                      <w:rFonts w:ascii="Arial" w:hAnsi="Arial" w:cs="Arial"/>
                      <w:bCs/>
                    </w:rPr>
                  </w:pPr>
                </w:p>
                <w:p w:rsidR="00DD413C" w:rsidRPr="00670BE7" w:rsidRDefault="00DD413C" w:rsidP="00DD413C">
                  <w:pPr>
                    <w:tabs>
                      <w:tab w:val="left" w:pos="142"/>
                      <w:tab w:val="left" w:pos="284"/>
                    </w:tabs>
                    <w:jc w:val="both"/>
                    <w:rPr>
                      <w:rFonts w:ascii="Arial" w:hAnsi="Arial" w:cs="Arial"/>
                      <w:b/>
                      <w:bCs/>
                    </w:rPr>
                  </w:pPr>
                  <w:r w:rsidRPr="00670BE7">
                    <w:rPr>
                      <w:rFonts w:ascii="Arial" w:hAnsi="Arial" w:cs="Arial"/>
                      <w:b/>
                      <w:bCs/>
                      <w:sz w:val="22"/>
                      <w:szCs w:val="22"/>
                    </w:rPr>
                    <w:t>EJE II: EL CHACO Y SUS CARACTERÍSTICAS GENERALES</w:t>
                  </w:r>
                </w:p>
                <w:p w:rsidR="00DD413C" w:rsidRPr="00670BE7" w:rsidRDefault="00DD413C" w:rsidP="00DD413C">
                  <w:pPr>
                    <w:tabs>
                      <w:tab w:val="left" w:pos="142"/>
                      <w:tab w:val="left" w:pos="284"/>
                    </w:tabs>
                    <w:jc w:val="both"/>
                    <w:rPr>
                      <w:rFonts w:ascii="Arial" w:hAnsi="Arial" w:cs="Arial"/>
                      <w:bCs/>
                    </w:rPr>
                  </w:pPr>
                </w:p>
                <w:p w:rsidR="00DD413C" w:rsidRPr="00670BE7" w:rsidRDefault="00DD413C" w:rsidP="00DD413C">
                  <w:pPr>
                    <w:tabs>
                      <w:tab w:val="left" w:pos="142"/>
                      <w:tab w:val="left" w:pos="284"/>
                    </w:tabs>
                    <w:jc w:val="both"/>
                    <w:rPr>
                      <w:rFonts w:ascii="Arial" w:hAnsi="Arial" w:cs="Arial"/>
                      <w:bCs/>
                    </w:rPr>
                  </w:pPr>
                  <w:r w:rsidRPr="00670BE7">
                    <w:rPr>
                      <w:rFonts w:ascii="Arial" w:hAnsi="Arial" w:cs="Arial"/>
                      <w:bCs/>
                      <w:sz w:val="22"/>
                      <w:szCs w:val="22"/>
                    </w:rPr>
                    <w:t>EL Chaco en el marco continental, nacional y regional. Origen y significado de la palabra Chaco. Chaco Gualamba o Gran Chaco. Cuestiones de límites. Límites actuales. Clasificación de los límites. Provincia del Chaco: Ubicación Geográfica. Superficie. Puntos extremos. Organización política de la provincia del Chaco: Departamentos provinciales. Toponimia regional del Chaco.</w:t>
                  </w:r>
                </w:p>
                <w:p w:rsidR="00DD413C" w:rsidRPr="00670BE7" w:rsidRDefault="00DD413C" w:rsidP="00DD413C">
                  <w:pPr>
                    <w:tabs>
                      <w:tab w:val="left" w:pos="142"/>
                      <w:tab w:val="left" w:pos="284"/>
                    </w:tabs>
                    <w:jc w:val="both"/>
                    <w:rPr>
                      <w:rFonts w:ascii="Arial" w:hAnsi="Arial" w:cs="Arial"/>
                      <w:bCs/>
                    </w:rPr>
                  </w:pPr>
                </w:p>
                <w:p w:rsidR="00DD413C" w:rsidRPr="00670BE7" w:rsidRDefault="00DD413C" w:rsidP="00DD413C">
                  <w:pPr>
                    <w:tabs>
                      <w:tab w:val="left" w:pos="142"/>
                      <w:tab w:val="left" w:pos="284"/>
                    </w:tabs>
                    <w:jc w:val="both"/>
                    <w:rPr>
                      <w:rFonts w:ascii="Arial" w:hAnsi="Arial" w:cs="Arial"/>
                      <w:b/>
                      <w:bCs/>
                    </w:rPr>
                  </w:pPr>
                  <w:r w:rsidRPr="00670BE7">
                    <w:rPr>
                      <w:rFonts w:ascii="Arial" w:hAnsi="Arial" w:cs="Arial"/>
                      <w:b/>
                      <w:bCs/>
                      <w:sz w:val="22"/>
                      <w:szCs w:val="22"/>
                    </w:rPr>
                    <w:t>EJE III: CARACTERÍSTICAS FÍSICAS DE LA PROVINCIA</w:t>
                  </w:r>
                </w:p>
                <w:p w:rsidR="00DD413C" w:rsidRPr="00670BE7" w:rsidRDefault="00DD413C" w:rsidP="00DD413C">
                  <w:pPr>
                    <w:tabs>
                      <w:tab w:val="left" w:pos="142"/>
                      <w:tab w:val="left" w:pos="284"/>
                    </w:tabs>
                    <w:jc w:val="both"/>
                    <w:rPr>
                      <w:rFonts w:ascii="Arial" w:hAnsi="Arial" w:cs="Arial"/>
                      <w:bCs/>
                    </w:rPr>
                  </w:pPr>
                </w:p>
                <w:p w:rsidR="00DD413C" w:rsidRPr="00670BE7" w:rsidRDefault="00DD413C" w:rsidP="00DD413C">
                  <w:pPr>
                    <w:tabs>
                      <w:tab w:val="left" w:pos="142"/>
                      <w:tab w:val="left" w:pos="284"/>
                    </w:tabs>
                    <w:jc w:val="both"/>
                    <w:rPr>
                      <w:rFonts w:ascii="Arial" w:hAnsi="Arial" w:cs="Arial"/>
                      <w:bCs/>
                    </w:rPr>
                  </w:pPr>
                  <w:r w:rsidRPr="00670BE7">
                    <w:rPr>
                      <w:rFonts w:ascii="Arial" w:hAnsi="Arial" w:cs="Arial"/>
                      <w:bCs/>
                      <w:sz w:val="22"/>
                      <w:szCs w:val="22"/>
                    </w:rPr>
                    <w:t>Los ambientes naturales del territorio argentino. El relieve. El clima: características generales y masas de aire, masas de aire y tiempo, masas de aire y precipitaciones. Los cursos de agua. Ríos alóctonos y autóctonos. Los suelos. Los biomas. Las áreas naturales protegidas. Problemas ambientales.</w:t>
                  </w:r>
                </w:p>
                <w:p w:rsidR="00DD413C" w:rsidRPr="00670BE7" w:rsidRDefault="00DD413C" w:rsidP="00DD413C">
                  <w:pPr>
                    <w:tabs>
                      <w:tab w:val="left" w:pos="142"/>
                      <w:tab w:val="left" w:pos="284"/>
                    </w:tabs>
                    <w:jc w:val="both"/>
                    <w:rPr>
                      <w:rFonts w:ascii="Arial" w:hAnsi="Arial" w:cs="Arial"/>
                      <w:bCs/>
                    </w:rPr>
                  </w:pPr>
                </w:p>
                <w:p w:rsidR="00DD413C" w:rsidRPr="00670BE7" w:rsidRDefault="00DD413C" w:rsidP="00DD413C">
                  <w:pPr>
                    <w:tabs>
                      <w:tab w:val="left" w:pos="142"/>
                      <w:tab w:val="left" w:pos="284"/>
                    </w:tabs>
                    <w:jc w:val="both"/>
                    <w:rPr>
                      <w:rFonts w:ascii="Arial" w:hAnsi="Arial" w:cs="Arial"/>
                      <w:b/>
                      <w:bCs/>
                    </w:rPr>
                  </w:pPr>
                  <w:r w:rsidRPr="00670BE7">
                    <w:rPr>
                      <w:rFonts w:ascii="Arial" w:hAnsi="Arial" w:cs="Arial"/>
                      <w:b/>
                      <w:bCs/>
                      <w:sz w:val="22"/>
                      <w:szCs w:val="22"/>
                    </w:rPr>
                    <w:t>EJE IV: LA POBLACIÓN DEL CHACO</w:t>
                  </w:r>
                </w:p>
                <w:p w:rsidR="00DD413C" w:rsidRPr="00670BE7" w:rsidRDefault="00DD413C" w:rsidP="00DD413C">
                  <w:pPr>
                    <w:tabs>
                      <w:tab w:val="left" w:pos="142"/>
                      <w:tab w:val="left" w:pos="284"/>
                    </w:tabs>
                    <w:jc w:val="both"/>
                    <w:rPr>
                      <w:rFonts w:ascii="Arial" w:hAnsi="Arial" w:cs="Arial"/>
                      <w:bCs/>
                    </w:rPr>
                  </w:pPr>
                </w:p>
                <w:p w:rsidR="00DD413C" w:rsidRPr="00670BE7" w:rsidRDefault="00DD413C" w:rsidP="00DD413C">
                  <w:pPr>
                    <w:tabs>
                      <w:tab w:val="left" w:pos="142"/>
                      <w:tab w:val="left" w:pos="284"/>
                    </w:tabs>
                    <w:jc w:val="both"/>
                    <w:rPr>
                      <w:rFonts w:ascii="Arial" w:hAnsi="Arial" w:cs="Arial"/>
                      <w:bCs/>
                    </w:rPr>
                  </w:pPr>
                  <w:r w:rsidRPr="00670BE7">
                    <w:rPr>
                      <w:rFonts w:ascii="Arial" w:hAnsi="Arial" w:cs="Arial"/>
                      <w:bCs/>
                      <w:sz w:val="22"/>
                      <w:szCs w:val="22"/>
                    </w:rPr>
                    <w:t>Los habitantes de la provincia. La densidad de población. Las etapas de ocupación y poblamiento. El crecimiento de la población. La distribución de la población. Población urbana y rural. Urbanización y sistema urbano. Los transportes y las comunicaciones.</w:t>
                  </w:r>
                </w:p>
                <w:p w:rsidR="00DD413C" w:rsidRPr="00670BE7" w:rsidRDefault="00DD413C" w:rsidP="00DD413C">
                  <w:pPr>
                    <w:tabs>
                      <w:tab w:val="left" w:pos="142"/>
                      <w:tab w:val="left" w:pos="284"/>
                    </w:tabs>
                    <w:jc w:val="both"/>
                    <w:rPr>
                      <w:rFonts w:ascii="Arial" w:hAnsi="Arial" w:cs="Arial"/>
                      <w:bCs/>
                    </w:rPr>
                  </w:pPr>
                </w:p>
                <w:p w:rsidR="00DD413C" w:rsidRPr="00670BE7" w:rsidRDefault="00DD413C" w:rsidP="00DD413C">
                  <w:pPr>
                    <w:tabs>
                      <w:tab w:val="left" w:pos="142"/>
                      <w:tab w:val="left" w:pos="284"/>
                    </w:tabs>
                    <w:jc w:val="both"/>
                    <w:rPr>
                      <w:rFonts w:ascii="Arial" w:hAnsi="Arial" w:cs="Arial"/>
                      <w:b/>
                      <w:bCs/>
                    </w:rPr>
                  </w:pPr>
                  <w:r w:rsidRPr="00670BE7">
                    <w:rPr>
                      <w:rFonts w:ascii="Arial" w:hAnsi="Arial" w:cs="Arial"/>
                      <w:b/>
                      <w:bCs/>
                      <w:sz w:val="22"/>
                      <w:szCs w:val="22"/>
                    </w:rPr>
                    <w:t>EJE V: LAS ACTIVIDADES ECONÓMICAS</w:t>
                  </w:r>
                </w:p>
                <w:p w:rsidR="00DD413C" w:rsidRPr="00670BE7" w:rsidRDefault="00DD413C" w:rsidP="00DD413C">
                  <w:pPr>
                    <w:tabs>
                      <w:tab w:val="left" w:pos="142"/>
                      <w:tab w:val="left" w:pos="284"/>
                    </w:tabs>
                    <w:jc w:val="both"/>
                    <w:rPr>
                      <w:rFonts w:ascii="Arial" w:hAnsi="Arial" w:cs="Arial"/>
                      <w:bCs/>
                    </w:rPr>
                  </w:pPr>
                </w:p>
                <w:p w:rsidR="00DD413C" w:rsidRPr="00670BE7" w:rsidRDefault="00DD413C" w:rsidP="00DD413C">
                  <w:pPr>
                    <w:tabs>
                      <w:tab w:val="left" w:pos="142"/>
                      <w:tab w:val="left" w:pos="284"/>
                    </w:tabs>
                    <w:jc w:val="both"/>
                    <w:rPr>
                      <w:rFonts w:ascii="Arial" w:hAnsi="Arial" w:cs="Arial"/>
                      <w:bCs/>
                    </w:rPr>
                  </w:pPr>
                  <w:r w:rsidRPr="00670BE7">
                    <w:rPr>
                      <w:rFonts w:ascii="Arial" w:hAnsi="Arial" w:cs="Arial"/>
                      <w:bCs/>
                      <w:sz w:val="22"/>
                      <w:szCs w:val="22"/>
                    </w:rPr>
                    <w:t>Ciclos económicos chaqueños y sus consecuencias geográficas. Crisis, cambio económico y político de ordenación territorial. La explotación forestal. Economía agroganadera de vocación exportadora. Los recursos energéticos del territorio provincial. Recursos potenciales. Industria no integrada y concentrada con desarrollo interrumpido. Comercio e intercambio.</w:t>
                  </w:r>
                </w:p>
                <w:p w:rsidR="00DD413C" w:rsidRPr="00670BE7" w:rsidRDefault="00DD413C" w:rsidP="00DD413C">
                  <w:pPr>
                    <w:tabs>
                      <w:tab w:val="left" w:pos="142"/>
                      <w:tab w:val="left" w:pos="284"/>
                    </w:tabs>
                    <w:jc w:val="both"/>
                    <w:rPr>
                      <w:rFonts w:ascii="Arial" w:hAnsi="Arial" w:cs="Arial"/>
                      <w:b/>
                      <w:bCs/>
                    </w:rPr>
                  </w:pPr>
                </w:p>
                <w:p w:rsidR="00DD413C" w:rsidRPr="00670BE7" w:rsidRDefault="00DD413C" w:rsidP="00DD413C">
                  <w:pPr>
                    <w:tabs>
                      <w:tab w:val="left" w:pos="142"/>
                      <w:tab w:val="left" w:pos="284"/>
                    </w:tabs>
                    <w:jc w:val="both"/>
                    <w:rPr>
                      <w:rFonts w:ascii="Arial" w:hAnsi="Arial" w:cs="Arial"/>
                      <w:b/>
                      <w:bCs/>
                    </w:rPr>
                  </w:pPr>
                  <w:r w:rsidRPr="00670BE7">
                    <w:rPr>
                      <w:rFonts w:ascii="Arial" w:hAnsi="Arial" w:cs="Arial"/>
                      <w:b/>
                      <w:bCs/>
                      <w:sz w:val="22"/>
                      <w:szCs w:val="22"/>
                    </w:rPr>
                    <w:t>BIBLIOGRAFÍA</w:t>
                  </w:r>
                </w:p>
                <w:p w:rsidR="00DD413C" w:rsidRPr="00670BE7" w:rsidRDefault="00DD413C" w:rsidP="00DD413C">
                  <w:pPr>
                    <w:tabs>
                      <w:tab w:val="left" w:pos="142"/>
                      <w:tab w:val="left" w:pos="284"/>
                    </w:tabs>
                    <w:jc w:val="both"/>
                    <w:rPr>
                      <w:rFonts w:ascii="Arial" w:hAnsi="Arial" w:cs="Arial"/>
                      <w:b/>
                      <w:bCs/>
                    </w:rPr>
                  </w:pPr>
                </w:p>
                <w:p w:rsidR="00DD413C" w:rsidRPr="00670BE7" w:rsidRDefault="00DD413C" w:rsidP="00DD413C">
                  <w:pPr>
                    <w:tabs>
                      <w:tab w:val="left" w:pos="142"/>
                    </w:tabs>
                    <w:jc w:val="both"/>
                    <w:rPr>
                      <w:rFonts w:ascii="Arial" w:hAnsi="Arial" w:cs="Arial"/>
                      <w:bCs/>
                    </w:rPr>
                  </w:pPr>
                  <w:r w:rsidRPr="00670BE7">
                    <w:rPr>
                      <w:rFonts w:ascii="Arial" w:hAnsi="Arial" w:cs="Arial"/>
                      <w:bCs/>
                      <w:sz w:val="22"/>
                      <w:szCs w:val="22"/>
                    </w:rPr>
                    <w:t>BRAILOVSKY, Antonio Elio; FOGUELMAN, Dina – “MEMORIA VERDE. HISTORIA ECOLÓGICA DE LA ARGENTINA.” – Editorial Sudamericana – Año 1990.</w:t>
                  </w:r>
                </w:p>
                <w:p w:rsidR="00DD413C" w:rsidRPr="00670BE7" w:rsidRDefault="00DD413C" w:rsidP="00DD413C">
                  <w:pPr>
                    <w:tabs>
                      <w:tab w:val="left" w:pos="142"/>
                    </w:tabs>
                    <w:jc w:val="both"/>
                    <w:rPr>
                      <w:rFonts w:ascii="Arial" w:hAnsi="Arial" w:cs="Arial"/>
                      <w:bCs/>
                    </w:rPr>
                  </w:pPr>
                  <w:r w:rsidRPr="00670BE7">
                    <w:rPr>
                      <w:rFonts w:ascii="Arial" w:hAnsi="Arial" w:cs="Arial"/>
                      <w:bCs/>
                      <w:sz w:val="22"/>
                      <w:szCs w:val="22"/>
                    </w:rPr>
                    <w:t>GORI, Gastón – “LA FORESTAL. LA TRAGEDIA DEL QUEBRACHO COLORADO” – Mauro Yardín Ediciones. – Reedición año 2006.</w:t>
                  </w:r>
                </w:p>
                <w:p w:rsidR="00DD413C" w:rsidRPr="00670BE7" w:rsidRDefault="00DD413C" w:rsidP="00DD413C">
                  <w:pPr>
                    <w:tabs>
                      <w:tab w:val="left" w:pos="142"/>
                    </w:tabs>
                    <w:jc w:val="both"/>
                    <w:rPr>
                      <w:rFonts w:ascii="Arial" w:hAnsi="Arial" w:cs="Arial"/>
                      <w:bCs/>
                    </w:rPr>
                  </w:pPr>
                  <w:r w:rsidRPr="00670BE7">
                    <w:rPr>
                      <w:rFonts w:ascii="Arial" w:hAnsi="Arial" w:cs="Arial"/>
                      <w:bCs/>
                      <w:sz w:val="22"/>
                      <w:szCs w:val="22"/>
                    </w:rPr>
                    <w:t>LÓPEZ PIACENTINI – “MANUAL CHAQUEÑO GEOGRÁFICO – HISTÓRICO”</w:t>
                  </w:r>
                </w:p>
                <w:p w:rsidR="00DD413C" w:rsidRPr="00670BE7" w:rsidRDefault="00DD413C" w:rsidP="00DD413C">
                  <w:pPr>
                    <w:tabs>
                      <w:tab w:val="left" w:pos="142"/>
                    </w:tabs>
                    <w:jc w:val="both"/>
                    <w:rPr>
                      <w:rFonts w:ascii="Arial" w:hAnsi="Arial" w:cs="Arial"/>
                      <w:bCs/>
                    </w:rPr>
                  </w:pPr>
                  <w:r w:rsidRPr="00670BE7">
                    <w:rPr>
                      <w:rFonts w:ascii="Arial" w:hAnsi="Arial" w:cs="Arial"/>
                      <w:bCs/>
                      <w:sz w:val="22"/>
                      <w:szCs w:val="22"/>
                    </w:rPr>
                    <w:t>LÓPEZ PIACENTINI – “BREVE HISTORIA POLÍTICA Y ECONÓMICA DEL CHACO” – Editorial Casa García – Año 1978.</w:t>
                  </w:r>
                </w:p>
                <w:p w:rsidR="00DD413C" w:rsidRPr="00670BE7" w:rsidRDefault="00DD413C" w:rsidP="00DD413C">
                  <w:pPr>
                    <w:tabs>
                      <w:tab w:val="left" w:pos="142"/>
                    </w:tabs>
                    <w:jc w:val="both"/>
                    <w:rPr>
                      <w:rFonts w:ascii="Arial" w:hAnsi="Arial" w:cs="Arial"/>
                      <w:bCs/>
                    </w:rPr>
                  </w:pPr>
                  <w:r w:rsidRPr="00670BE7">
                    <w:rPr>
                      <w:rFonts w:ascii="Arial" w:hAnsi="Arial" w:cs="Arial"/>
                      <w:bCs/>
                      <w:sz w:val="22"/>
                      <w:szCs w:val="22"/>
                    </w:rPr>
                    <w:t>MAEDER, Ernesto J. A. – “HISTORIA DEL CHACO” – Editorial Plus Ultra – Año 1996.</w:t>
                  </w:r>
                </w:p>
                <w:p w:rsidR="00DD413C" w:rsidRPr="00670BE7" w:rsidRDefault="00DD413C" w:rsidP="00DD413C">
                  <w:pPr>
                    <w:tabs>
                      <w:tab w:val="left" w:pos="142"/>
                    </w:tabs>
                    <w:jc w:val="both"/>
                    <w:rPr>
                      <w:rFonts w:ascii="Arial" w:hAnsi="Arial" w:cs="Arial"/>
                      <w:bCs/>
                    </w:rPr>
                  </w:pPr>
                  <w:r w:rsidRPr="00670BE7">
                    <w:rPr>
                      <w:rFonts w:ascii="Arial" w:hAnsi="Arial" w:cs="Arial"/>
                      <w:bCs/>
                      <w:sz w:val="22"/>
                      <w:szCs w:val="22"/>
                    </w:rPr>
                    <w:t>MAHAVE, Amelia F.; De SÁEZ, Adela F.; De FERNÁNDEZ REY, Graciana F. – “GEOGRAFÍA DEL CHACO” – Editorial Región – Resistencia Chaco – Año 1974.</w:t>
                  </w:r>
                </w:p>
                <w:p w:rsidR="00DD413C" w:rsidRPr="00670BE7" w:rsidRDefault="00DD413C" w:rsidP="00DD413C">
                  <w:pPr>
                    <w:tabs>
                      <w:tab w:val="left" w:pos="142"/>
                    </w:tabs>
                    <w:jc w:val="both"/>
                    <w:rPr>
                      <w:rFonts w:ascii="Arial" w:hAnsi="Arial" w:cs="Arial"/>
                      <w:bCs/>
                    </w:rPr>
                  </w:pPr>
                  <w:r w:rsidRPr="00670BE7">
                    <w:rPr>
                      <w:rFonts w:ascii="Arial" w:hAnsi="Arial" w:cs="Arial"/>
                      <w:bCs/>
                      <w:sz w:val="22"/>
                      <w:szCs w:val="22"/>
                    </w:rPr>
                    <w:t>MIRANDA, Guido – “TRES CICLOS CHAQUEÑOS” – Colección Rescate Librería de la paz – Año 2005.</w:t>
                  </w:r>
                </w:p>
                <w:p w:rsidR="00DD413C" w:rsidRPr="00670BE7" w:rsidRDefault="00DD413C" w:rsidP="00DD413C">
                  <w:pPr>
                    <w:tabs>
                      <w:tab w:val="left" w:pos="142"/>
                    </w:tabs>
                    <w:jc w:val="both"/>
                    <w:rPr>
                      <w:rFonts w:ascii="Arial" w:hAnsi="Arial" w:cs="Arial"/>
                      <w:bCs/>
                    </w:rPr>
                  </w:pPr>
                  <w:r w:rsidRPr="00670BE7">
                    <w:rPr>
                      <w:rFonts w:ascii="Arial" w:hAnsi="Arial" w:cs="Arial"/>
                      <w:bCs/>
                      <w:sz w:val="22"/>
                      <w:szCs w:val="22"/>
                    </w:rPr>
                    <w:t xml:space="preserve">ROCCATAGLIATA, J.: "REGIONALIZACIÓN PARA EL DESARROLLO Y EL ORDENAMIENTO TERRITORIAL". En Roccatagliata, J., Argentina Hacia un nuevo ordenamiento Territorial. Buenos Aires, Editorial Pleamar. </w:t>
                  </w:r>
                </w:p>
                <w:p w:rsidR="00DD413C" w:rsidRPr="00670BE7" w:rsidRDefault="00DD413C" w:rsidP="00DD413C">
                  <w:pPr>
                    <w:tabs>
                      <w:tab w:val="left" w:pos="142"/>
                    </w:tabs>
                    <w:jc w:val="both"/>
                    <w:rPr>
                      <w:rFonts w:ascii="Arial" w:hAnsi="Arial" w:cs="Arial"/>
                      <w:bCs/>
                    </w:rPr>
                  </w:pPr>
                  <w:r w:rsidRPr="00670BE7">
                    <w:rPr>
                      <w:rFonts w:ascii="Arial" w:hAnsi="Arial" w:cs="Arial"/>
                      <w:bCs/>
                      <w:sz w:val="22"/>
                      <w:szCs w:val="22"/>
                    </w:rPr>
                    <w:t>SASSONE, María Susana – “GEOGRAFÍA DE LA ARGENTINA Y DEL MERCOSUR EN EL SIGLO XXI” – Editorial Kapelusz – Buenos Aires, Argentina – Año 2002.</w:t>
                  </w:r>
                </w:p>
                <w:p w:rsidR="00DD413C" w:rsidRPr="00670BE7" w:rsidRDefault="00DD413C" w:rsidP="00DD413C">
                  <w:pPr>
                    <w:tabs>
                      <w:tab w:val="left" w:pos="142"/>
                    </w:tabs>
                    <w:jc w:val="both"/>
                    <w:rPr>
                      <w:rFonts w:ascii="Arial" w:hAnsi="Arial" w:cs="Arial"/>
                      <w:bCs/>
                    </w:rPr>
                  </w:pPr>
                  <w:r w:rsidRPr="00670BE7">
                    <w:rPr>
                      <w:rFonts w:ascii="Arial" w:hAnsi="Arial" w:cs="Arial"/>
                      <w:bCs/>
                      <w:sz w:val="22"/>
                      <w:szCs w:val="22"/>
                    </w:rPr>
                    <w:t>TISSERA, Ramón de las Mercedes. – “CHACO. HISTORIA GENERAL” – Colección Rescate – Subsecretaría de Cultura y Librería de la Paz. – 2008.</w:t>
                  </w:r>
                </w:p>
                <w:p w:rsidR="00DD413C" w:rsidRPr="00670BE7" w:rsidRDefault="00DD413C" w:rsidP="00DD413C">
                  <w:pPr>
                    <w:tabs>
                      <w:tab w:val="left" w:pos="142"/>
                    </w:tabs>
                    <w:jc w:val="both"/>
                    <w:rPr>
                      <w:rFonts w:ascii="Arial" w:hAnsi="Arial" w:cs="Arial"/>
                      <w:bCs/>
                    </w:rPr>
                  </w:pPr>
                  <w:r w:rsidRPr="00670BE7">
                    <w:rPr>
                      <w:rFonts w:ascii="Arial" w:hAnsi="Arial" w:cs="Arial"/>
                      <w:bCs/>
                      <w:sz w:val="22"/>
                      <w:szCs w:val="22"/>
                    </w:rPr>
                    <w:t>VASALLO, Manuel Alberto – “HISTORIAL BIODINÁMICO DEL SISTEMA DEL IBERÁ – De cómo el Iberá estuvo seco… y tiene dueños” – Edición especial para la Segunda Reunión del Foro “Iberá – Yaciretá” – Tercera Edición – Año 2003.</w:t>
                  </w:r>
                </w:p>
                <w:p w:rsidR="00DD413C" w:rsidRPr="00670BE7" w:rsidRDefault="00DD413C" w:rsidP="00DD413C">
                  <w:pPr>
                    <w:tabs>
                      <w:tab w:val="left" w:pos="142"/>
                    </w:tabs>
                    <w:jc w:val="both"/>
                    <w:rPr>
                      <w:rFonts w:ascii="Arial" w:hAnsi="Arial" w:cs="Arial"/>
                      <w:bCs/>
                    </w:rPr>
                  </w:pPr>
                  <w:r w:rsidRPr="00670BE7">
                    <w:rPr>
                      <w:rFonts w:ascii="Arial" w:hAnsi="Arial" w:cs="Arial"/>
                      <w:bCs/>
                      <w:sz w:val="22"/>
                      <w:szCs w:val="22"/>
                    </w:rPr>
                    <w:t>VELÁZQUEZ, G: "LA CALIDAD DE VIDA EN LA ARGENTINA EN LA DÉCADA DE 1990: ANÁLISIS REGIONAL". En Velázquez, G. Geografía, calidad de vida y fragmentación en la Argentina de los noventa. Análisis regional y departamental utilizando SIG´s. Quinta Parte.</w:t>
                  </w:r>
                </w:p>
                <w:p w:rsidR="00DD413C" w:rsidRPr="00670BE7" w:rsidRDefault="00DD413C" w:rsidP="00DD413C">
                  <w:pPr>
                    <w:tabs>
                      <w:tab w:val="left" w:pos="142"/>
                    </w:tabs>
                    <w:jc w:val="both"/>
                    <w:rPr>
                      <w:rFonts w:ascii="Arial" w:hAnsi="Arial" w:cs="Arial"/>
                      <w:bCs/>
                    </w:rPr>
                  </w:pPr>
                  <w:r w:rsidRPr="00670BE7">
                    <w:rPr>
                      <w:rFonts w:ascii="Arial" w:hAnsi="Arial" w:cs="Arial"/>
                      <w:bCs/>
                      <w:sz w:val="22"/>
                      <w:szCs w:val="22"/>
                    </w:rPr>
                    <w:t>VELÁZQUEZ, G: "DIVISIONES REGIONALES DE LA ARGENTINA". En Velázquez, G. Geografía, calidad de vida y fragmentación en la Argentina de los noventa. Análisis regional y departamental utilizando SIG´s. 2001.</w:t>
                  </w:r>
                </w:p>
                <w:p w:rsidR="00DD413C" w:rsidRPr="00670BE7" w:rsidRDefault="00DD413C" w:rsidP="00DD413C">
                  <w:pPr>
                    <w:tabs>
                      <w:tab w:val="left" w:pos="142"/>
                    </w:tabs>
                    <w:jc w:val="both"/>
                    <w:rPr>
                      <w:rFonts w:ascii="Arial" w:hAnsi="Arial" w:cs="Arial"/>
                      <w:bCs/>
                    </w:rPr>
                  </w:pPr>
                  <w:r w:rsidRPr="00670BE7">
                    <w:rPr>
                      <w:rFonts w:ascii="Arial" w:hAnsi="Arial" w:cs="Arial"/>
                      <w:bCs/>
                      <w:sz w:val="22"/>
                      <w:szCs w:val="22"/>
                    </w:rPr>
                    <w:t>“LA PROVINCIALIZACIÓN DEL CHACO” – Ministerio de Educación, Ciencia y Tecnología. – Gobierno de la Provincia del Chaco. – Centro de Documentación e Información Educativa.</w:t>
                  </w:r>
                </w:p>
                <w:p w:rsidR="00DD413C" w:rsidRPr="00670BE7" w:rsidRDefault="00DD413C" w:rsidP="00DD413C">
                  <w:pPr>
                    <w:tabs>
                      <w:tab w:val="left" w:pos="142"/>
                    </w:tabs>
                    <w:jc w:val="both"/>
                    <w:rPr>
                      <w:rFonts w:ascii="Arial" w:hAnsi="Arial" w:cs="Arial"/>
                      <w:bCs/>
                    </w:rPr>
                  </w:pPr>
                  <w:r w:rsidRPr="00670BE7">
                    <w:rPr>
                      <w:rFonts w:ascii="Arial" w:hAnsi="Arial" w:cs="Arial"/>
                      <w:bCs/>
                      <w:sz w:val="22"/>
                      <w:szCs w:val="22"/>
                    </w:rPr>
                    <w:t>Consultor Chaqueño (sólo conocimiento y revisión).</w:t>
                  </w:r>
                </w:p>
                <w:p w:rsidR="00DD413C" w:rsidRPr="00670BE7" w:rsidRDefault="00DD413C" w:rsidP="00DD413C">
                  <w:pPr>
                    <w:pStyle w:val="NormalWeb"/>
                    <w:tabs>
                      <w:tab w:val="left" w:pos="142"/>
                    </w:tabs>
                    <w:spacing w:before="0" w:beforeAutospacing="0" w:after="0" w:afterAutospacing="0" w:line="276" w:lineRule="auto"/>
                    <w:jc w:val="both"/>
                    <w:rPr>
                      <w:rFonts w:ascii="Arial" w:hAnsi="Arial" w:cs="Arial"/>
                      <w:bCs/>
                    </w:rPr>
                  </w:pPr>
                  <w:r w:rsidRPr="00670BE7">
                    <w:rPr>
                      <w:rFonts w:ascii="Arial" w:hAnsi="Arial" w:cs="Arial"/>
                      <w:bCs/>
                      <w:sz w:val="22"/>
                      <w:szCs w:val="22"/>
                    </w:rPr>
                    <w:t>Videos: “EL FINAL DE LOS PRINCIPIOS” -  “LA MISIÓN” – “QUEBRACHO” – “HAMBRE DE SOJA” – “VAMOS AL MONTE” – “SÓLO SE ESCUCHA EL VIENTO”.</w:t>
                  </w:r>
                </w:p>
                <w:p w:rsidR="00DD413C" w:rsidRPr="00670BE7" w:rsidRDefault="00DD413C" w:rsidP="00DD413C">
                  <w:pPr>
                    <w:tabs>
                      <w:tab w:val="left" w:pos="142"/>
                      <w:tab w:val="left" w:pos="284"/>
                    </w:tabs>
                    <w:jc w:val="both"/>
                    <w:rPr>
                      <w:rFonts w:ascii="Arial" w:hAnsi="Arial" w:cs="Arial"/>
                      <w:bCs/>
                    </w:rPr>
                  </w:pPr>
                </w:p>
                <w:p w:rsidR="00DD413C" w:rsidRPr="00670BE7" w:rsidRDefault="00DD413C" w:rsidP="00DD413C">
                  <w:pPr>
                    <w:pStyle w:val="NormalWeb"/>
                    <w:shd w:val="clear" w:color="auto" w:fill="FFFFFF"/>
                    <w:tabs>
                      <w:tab w:val="left" w:pos="142"/>
                      <w:tab w:val="left" w:pos="284"/>
                    </w:tabs>
                    <w:spacing w:before="0" w:beforeAutospacing="0" w:after="180" w:afterAutospacing="0"/>
                    <w:jc w:val="both"/>
                    <w:rPr>
                      <w:rFonts w:ascii="Arial" w:hAnsi="Arial" w:cs="Arial"/>
                      <w:b/>
                      <w:bCs/>
                    </w:rPr>
                  </w:pPr>
                  <w:r w:rsidRPr="00670BE7">
                    <w:rPr>
                      <w:rFonts w:ascii="Arial" w:hAnsi="Arial" w:cs="Arial"/>
                      <w:b/>
                      <w:bCs/>
                      <w:sz w:val="22"/>
                      <w:szCs w:val="22"/>
                    </w:rPr>
                    <w:t xml:space="preserve">ESPACIOS GEOGRAFICOS LATINOAMERICANOS </w:t>
                  </w:r>
                </w:p>
                <w:p w:rsidR="00DD413C" w:rsidRPr="00670BE7" w:rsidRDefault="00DD413C" w:rsidP="00DD413C">
                  <w:pPr>
                    <w:tabs>
                      <w:tab w:val="left" w:pos="142"/>
                      <w:tab w:val="left" w:pos="284"/>
                    </w:tabs>
                    <w:spacing w:line="276" w:lineRule="auto"/>
                    <w:jc w:val="both"/>
                    <w:rPr>
                      <w:rFonts w:ascii="Arial" w:hAnsi="Arial" w:cs="Arial"/>
                      <w:bCs/>
                    </w:rPr>
                  </w:pPr>
                  <w:r w:rsidRPr="00670BE7">
                    <w:rPr>
                      <w:rFonts w:ascii="Arial" w:hAnsi="Arial" w:cs="Arial"/>
                      <w:bCs/>
                      <w:sz w:val="22"/>
                      <w:szCs w:val="22"/>
                    </w:rPr>
                    <w:t>FORMATO: asignatura</w:t>
                  </w:r>
                </w:p>
                <w:p w:rsidR="00DD413C" w:rsidRPr="00670BE7" w:rsidRDefault="00DD413C" w:rsidP="00DD413C">
                  <w:pPr>
                    <w:tabs>
                      <w:tab w:val="left" w:pos="142"/>
                      <w:tab w:val="left" w:pos="284"/>
                    </w:tabs>
                    <w:spacing w:line="276" w:lineRule="auto"/>
                    <w:jc w:val="both"/>
                    <w:rPr>
                      <w:rFonts w:ascii="Arial" w:hAnsi="Arial" w:cs="Arial"/>
                      <w:bCs/>
                    </w:rPr>
                  </w:pPr>
                  <w:r w:rsidRPr="00670BE7">
                    <w:rPr>
                      <w:rFonts w:ascii="Arial" w:hAnsi="Arial" w:cs="Arial"/>
                      <w:bCs/>
                      <w:sz w:val="22"/>
                      <w:szCs w:val="22"/>
                    </w:rPr>
                    <w:t>REGIMEN DEL CURSADO: Anual</w:t>
                  </w:r>
                </w:p>
                <w:p w:rsidR="00DD413C" w:rsidRPr="00670BE7" w:rsidRDefault="00DD413C" w:rsidP="00DD413C">
                  <w:pPr>
                    <w:tabs>
                      <w:tab w:val="left" w:pos="142"/>
                      <w:tab w:val="left" w:pos="284"/>
                    </w:tabs>
                    <w:spacing w:line="276" w:lineRule="auto"/>
                    <w:jc w:val="both"/>
                    <w:rPr>
                      <w:rFonts w:ascii="Arial" w:hAnsi="Arial" w:cs="Arial"/>
                      <w:bCs/>
                    </w:rPr>
                  </w:pPr>
                  <w:r w:rsidRPr="00670BE7">
                    <w:rPr>
                      <w:rFonts w:ascii="Arial" w:hAnsi="Arial" w:cs="Arial"/>
                      <w:bCs/>
                      <w:sz w:val="22"/>
                      <w:szCs w:val="22"/>
                    </w:rPr>
                    <w:t>UBICACIÓN EN EL DISEÑO CURRICULAR: 4° Año</w:t>
                  </w:r>
                </w:p>
                <w:p w:rsidR="00DD413C" w:rsidRPr="00670BE7" w:rsidRDefault="00DD413C" w:rsidP="00DD413C">
                  <w:pPr>
                    <w:tabs>
                      <w:tab w:val="left" w:pos="142"/>
                      <w:tab w:val="left" w:pos="284"/>
                    </w:tabs>
                    <w:jc w:val="both"/>
                    <w:rPr>
                      <w:rFonts w:ascii="Arial" w:hAnsi="Arial" w:cs="Arial"/>
                      <w:bCs/>
                    </w:rPr>
                  </w:pPr>
                  <w:r w:rsidRPr="00670BE7">
                    <w:rPr>
                      <w:rFonts w:ascii="Arial" w:hAnsi="Arial" w:cs="Arial"/>
                      <w:bCs/>
                      <w:sz w:val="22"/>
                      <w:szCs w:val="22"/>
                    </w:rPr>
                    <w:t>ASIGNACIÓN HORARIA SEMANAL Y TOTAL  PARA EL ESTUDIANTE: 3 hs cátedras</w:t>
                  </w:r>
                </w:p>
                <w:p w:rsidR="00DD413C" w:rsidRPr="00670BE7" w:rsidRDefault="00DD413C" w:rsidP="00DD413C">
                  <w:pPr>
                    <w:shd w:val="clear" w:color="auto" w:fill="FFFFFF"/>
                    <w:tabs>
                      <w:tab w:val="left" w:pos="142"/>
                      <w:tab w:val="left" w:pos="284"/>
                    </w:tabs>
                    <w:spacing w:line="276" w:lineRule="auto"/>
                    <w:jc w:val="both"/>
                    <w:rPr>
                      <w:rFonts w:ascii="Arial" w:hAnsi="Arial" w:cs="Arial"/>
                      <w:bCs/>
                    </w:rPr>
                  </w:pPr>
                  <w:r w:rsidRPr="00670BE7">
                    <w:rPr>
                      <w:rFonts w:ascii="Arial" w:hAnsi="Arial" w:cs="Arial"/>
                      <w:bCs/>
                      <w:sz w:val="22"/>
                      <w:szCs w:val="22"/>
                    </w:rPr>
                    <w:lastRenderedPageBreak/>
                    <w:t xml:space="preserve">(96  hs cátedras anuales. 64 hs reloj). </w:t>
                  </w:r>
                </w:p>
                <w:p w:rsidR="00DD413C" w:rsidRPr="00670BE7" w:rsidRDefault="00DD413C" w:rsidP="00DD413C">
                  <w:pPr>
                    <w:tabs>
                      <w:tab w:val="left" w:pos="142"/>
                      <w:tab w:val="left" w:pos="284"/>
                    </w:tabs>
                    <w:spacing w:line="276" w:lineRule="auto"/>
                    <w:ind w:hanging="5"/>
                    <w:jc w:val="both"/>
                    <w:rPr>
                      <w:rFonts w:ascii="Arial" w:hAnsi="Arial" w:cs="Arial"/>
                      <w:bCs/>
                    </w:rPr>
                  </w:pPr>
                </w:p>
                <w:p w:rsidR="00DD413C" w:rsidRPr="00670BE7" w:rsidRDefault="00DD413C" w:rsidP="00DD413C">
                  <w:pPr>
                    <w:tabs>
                      <w:tab w:val="left" w:pos="142"/>
                      <w:tab w:val="left" w:pos="284"/>
                    </w:tabs>
                    <w:spacing w:line="276" w:lineRule="auto"/>
                    <w:ind w:hanging="5"/>
                    <w:jc w:val="both"/>
                    <w:rPr>
                      <w:rFonts w:ascii="Arial" w:hAnsi="Arial" w:cs="Arial"/>
                      <w:bCs/>
                    </w:rPr>
                  </w:pPr>
                  <w:r w:rsidRPr="00670BE7">
                    <w:rPr>
                      <w:rFonts w:ascii="Arial" w:hAnsi="Arial" w:cs="Arial"/>
                      <w:bCs/>
                      <w:sz w:val="22"/>
                      <w:szCs w:val="22"/>
                    </w:rPr>
                    <w:t>FINALIDADES  FORMATIVAS</w:t>
                  </w:r>
                </w:p>
                <w:p w:rsidR="00DD413C" w:rsidRPr="00670BE7" w:rsidRDefault="00DD413C" w:rsidP="00DD413C">
                  <w:pPr>
                    <w:tabs>
                      <w:tab w:val="left" w:pos="142"/>
                      <w:tab w:val="left" w:pos="284"/>
                    </w:tabs>
                    <w:jc w:val="both"/>
                    <w:rPr>
                      <w:rFonts w:ascii="Arial" w:hAnsi="Arial" w:cs="Arial"/>
                      <w:bCs/>
                    </w:rPr>
                  </w:pPr>
                </w:p>
                <w:p w:rsidR="00DD413C" w:rsidRPr="00670BE7" w:rsidRDefault="00DD413C" w:rsidP="00DD413C">
                  <w:pPr>
                    <w:tabs>
                      <w:tab w:val="left" w:pos="142"/>
                      <w:tab w:val="left" w:pos="284"/>
                    </w:tabs>
                    <w:jc w:val="both"/>
                    <w:rPr>
                      <w:rFonts w:ascii="Arial" w:hAnsi="Arial" w:cs="Arial"/>
                      <w:bCs/>
                    </w:rPr>
                  </w:pPr>
                  <w:r w:rsidRPr="00670BE7">
                    <w:rPr>
                      <w:rFonts w:ascii="Arial" w:hAnsi="Arial" w:cs="Arial"/>
                      <w:bCs/>
                      <w:sz w:val="22"/>
                      <w:szCs w:val="22"/>
                    </w:rPr>
                    <w:t>Los contenidos que se proponen para la cátedra, comprenden básicamente los grandes temas por donde debe giran principalmente el conocimiento geográfico latinoamericanos. Se procura brindar un marco de globalidad en el desarrollo de las unidades, a fin de que se pueda comprender a través del empleo de los ejes temporales y espaciales, la escala continental, de las variables socio-económicas y la riqueza de complejidades y matices que subyacen en las sociedades latinoamericanas</w:t>
                  </w:r>
                </w:p>
                <w:p w:rsidR="00DD413C" w:rsidRPr="00670BE7" w:rsidRDefault="00DD413C" w:rsidP="00DD413C">
                  <w:pPr>
                    <w:tabs>
                      <w:tab w:val="left" w:pos="142"/>
                      <w:tab w:val="left" w:pos="284"/>
                    </w:tabs>
                    <w:spacing w:after="200"/>
                    <w:jc w:val="both"/>
                    <w:rPr>
                      <w:rFonts w:ascii="Arial" w:hAnsi="Arial" w:cs="Arial"/>
                      <w:bCs/>
                    </w:rPr>
                  </w:pPr>
                  <w:r w:rsidRPr="00670BE7">
                    <w:rPr>
                      <w:rFonts w:ascii="Arial" w:hAnsi="Arial" w:cs="Arial"/>
                      <w:bCs/>
                      <w:sz w:val="22"/>
                      <w:szCs w:val="22"/>
                    </w:rPr>
                    <w:t xml:space="preserve"> En este marco, se destacan como objetivos principales analizar los complejos factores socio-político-económicos de América Latina y relacionarlos dentro de un contexto geográfico mundial, así como regionalizar a escala continental y a escala de los espacios nacionales, se tiende a desarrollar fundamentalmente una Geografía Humana de Latinoamérica. </w:t>
                  </w:r>
                </w:p>
                <w:p w:rsidR="00DD413C" w:rsidRPr="00670BE7" w:rsidRDefault="00DD413C" w:rsidP="00DD413C">
                  <w:pPr>
                    <w:shd w:val="clear" w:color="auto" w:fill="FFFFFF"/>
                    <w:tabs>
                      <w:tab w:val="left" w:pos="142"/>
                      <w:tab w:val="left" w:pos="284"/>
                    </w:tabs>
                    <w:spacing w:after="180"/>
                    <w:jc w:val="both"/>
                    <w:rPr>
                      <w:rFonts w:ascii="Arial" w:hAnsi="Arial" w:cs="Arial"/>
                      <w:b/>
                      <w:bCs/>
                    </w:rPr>
                  </w:pPr>
                  <w:r w:rsidRPr="00670BE7">
                    <w:rPr>
                      <w:rFonts w:ascii="Arial" w:hAnsi="Arial" w:cs="Arial"/>
                      <w:bCs/>
                      <w:sz w:val="22"/>
                      <w:szCs w:val="22"/>
                    </w:rPr>
                    <w:t> </w:t>
                  </w:r>
                  <w:r w:rsidRPr="00670BE7">
                    <w:rPr>
                      <w:rFonts w:ascii="Arial" w:hAnsi="Arial" w:cs="Arial"/>
                      <w:b/>
                      <w:bCs/>
                      <w:sz w:val="22"/>
                      <w:szCs w:val="22"/>
                    </w:rPr>
                    <w:t>EJES DE CONTENIDOS</w:t>
                  </w:r>
                </w:p>
                <w:p w:rsidR="00DD413C" w:rsidRPr="00670BE7" w:rsidRDefault="00DD413C" w:rsidP="00DD413C">
                  <w:pPr>
                    <w:shd w:val="clear" w:color="auto" w:fill="FFFFFF"/>
                    <w:tabs>
                      <w:tab w:val="left" w:pos="142"/>
                      <w:tab w:val="left" w:pos="284"/>
                    </w:tabs>
                    <w:spacing w:after="180"/>
                    <w:jc w:val="both"/>
                    <w:rPr>
                      <w:rFonts w:ascii="Arial" w:hAnsi="Arial" w:cs="Arial"/>
                      <w:bCs/>
                    </w:rPr>
                  </w:pPr>
                  <w:r w:rsidRPr="00670BE7">
                    <w:rPr>
                      <w:rFonts w:ascii="Arial" w:hAnsi="Arial" w:cs="Arial"/>
                      <w:b/>
                      <w:bCs/>
                      <w:sz w:val="22"/>
                      <w:szCs w:val="22"/>
                    </w:rPr>
                    <w:t>EJE I      La articulación de América Latina con el mundo</w:t>
                  </w:r>
                  <w:r w:rsidRPr="00670BE7">
                    <w:rPr>
                      <w:rFonts w:ascii="Arial" w:hAnsi="Arial" w:cs="Arial"/>
                      <w:bCs/>
                      <w:sz w:val="22"/>
                      <w:szCs w:val="22"/>
                    </w:rPr>
                    <w:t xml:space="preserve">. </w:t>
                  </w:r>
                </w:p>
                <w:p w:rsidR="00DD413C" w:rsidRPr="00670BE7" w:rsidRDefault="00DD413C" w:rsidP="00DD413C">
                  <w:pPr>
                    <w:shd w:val="clear" w:color="auto" w:fill="FFFFFF"/>
                    <w:tabs>
                      <w:tab w:val="left" w:pos="142"/>
                      <w:tab w:val="left" w:pos="284"/>
                    </w:tabs>
                    <w:spacing w:after="180"/>
                    <w:jc w:val="both"/>
                    <w:rPr>
                      <w:rFonts w:ascii="Arial" w:hAnsi="Arial" w:cs="Arial"/>
                      <w:bCs/>
                    </w:rPr>
                  </w:pPr>
                  <w:r w:rsidRPr="00670BE7">
                    <w:rPr>
                      <w:rFonts w:ascii="Arial" w:hAnsi="Arial" w:cs="Arial"/>
                      <w:bCs/>
                      <w:sz w:val="22"/>
                      <w:szCs w:val="22"/>
                    </w:rPr>
                    <w:t>Posición comparada. Complejidad de sus estructuras humanas y naturales. Su evolución histórica: las civilizaciones precolombinas y las diferentes corrientes de colonización. Diferencias con la América anglosajona. Constitución de los nuevos estados como consecuencia de los procesos sociopolíticos que devinieron a partir de la independencia. Las diferentes etapas socio-económico-políticas que mediaron en la región hasta la actualidad. Desigualdades regionales. La vigencia del subdesarrollo y su encuadramiento en América Latina. Las nuevas democracias y proyecciones de las mismas.</w:t>
                  </w:r>
                </w:p>
                <w:p w:rsidR="00DD413C" w:rsidRPr="00670BE7" w:rsidRDefault="00DD413C" w:rsidP="00DD413C">
                  <w:pPr>
                    <w:shd w:val="clear" w:color="auto" w:fill="FFFFFF"/>
                    <w:tabs>
                      <w:tab w:val="left" w:pos="142"/>
                      <w:tab w:val="left" w:pos="284"/>
                    </w:tabs>
                    <w:spacing w:after="180"/>
                    <w:jc w:val="both"/>
                    <w:rPr>
                      <w:rFonts w:ascii="Arial" w:hAnsi="Arial" w:cs="Arial"/>
                      <w:b/>
                      <w:bCs/>
                    </w:rPr>
                  </w:pPr>
                  <w:r w:rsidRPr="00670BE7">
                    <w:rPr>
                      <w:rFonts w:ascii="Arial" w:hAnsi="Arial" w:cs="Arial"/>
                      <w:b/>
                      <w:bCs/>
                      <w:sz w:val="22"/>
                      <w:szCs w:val="22"/>
                    </w:rPr>
                    <w:t xml:space="preserve">EJE II   Estudio de las variables naturales que interactúan en su espacio. </w:t>
                  </w:r>
                </w:p>
                <w:p w:rsidR="00DD413C" w:rsidRPr="00670BE7" w:rsidRDefault="00DD413C" w:rsidP="00DD413C">
                  <w:pPr>
                    <w:shd w:val="clear" w:color="auto" w:fill="FFFFFF"/>
                    <w:tabs>
                      <w:tab w:val="left" w:pos="142"/>
                      <w:tab w:val="left" w:pos="284"/>
                    </w:tabs>
                    <w:spacing w:after="180"/>
                    <w:jc w:val="both"/>
                    <w:rPr>
                      <w:rFonts w:ascii="Arial" w:hAnsi="Arial" w:cs="Arial"/>
                      <w:bCs/>
                    </w:rPr>
                  </w:pPr>
                  <w:r w:rsidRPr="00670BE7">
                    <w:rPr>
                      <w:rFonts w:ascii="Arial" w:hAnsi="Arial" w:cs="Arial"/>
                      <w:bCs/>
                      <w:sz w:val="22"/>
                      <w:szCs w:val="22"/>
                    </w:rPr>
                    <w:t>Las grandes unidades fisiográficas y sus principales características. Incidencia del medio ambiente en la distribución y situación geográfica de los grupos humanos. Los recursos naturales: racionalidad en el manejo desde un enfoque integral. </w:t>
                  </w:r>
                </w:p>
                <w:p w:rsidR="00DD413C" w:rsidRPr="00670BE7" w:rsidRDefault="00DD413C" w:rsidP="00DD413C">
                  <w:pPr>
                    <w:shd w:val="clear" w:color="auto" w:fill="FFFFFF"/>
                    <w:tabs>
                      <w:tab w:val="left" w:pos="142"/>
                      <w:tab w:val="left" w:pos="284"/>
                    </w:tabs>
                    <w:spacing w:after="180"/>
                    <w:jc w:val="both"/>
                    <w:rPr>
                      <w:rFonts w:ascii="Arial" w:hAnsi="Arial" w:cs="Arial"/>
                      <w:bCs/>
                    </w:rPr>
                  </w:pPr>
                  <w:r w:rsidRPr="00670BE7">
                    <w:rPr>
                      <w:rFonts w:ascii="Arial" w:hAnsi="Arial" w:cs="Arial"/>
                      <w:b/>
                      <w:bCs/>
                      <w:sz w:val="22"/>
                      <w:szCs w:val="22"/>
                    </w:rPr>
                    <w:t>EJE III  Evolución de la población</w:t>
                  </w:r>
                  <w:r w:rsidRPr="00670BE7">
                    <w:rPr>
                      <w:rFonts w:ascii="Arial" w:hAnsi="Arial" w:cs="Arial"/>
                      <w:bCs/>
                      <w:sz w:val="22"/>
                      <w:szCs w:val="22"/>
                    </w:rPr>
                    <w:t xml:space="preserve">. </w:t>
                  </w:r>
                </w:p>
                <w:p w:rsidR="00DD413C" w:rsidRPr="00670BE7" w:rsidRDefault="00DD413C" w:rsidP="00DD413C">
                  <w:pPr>
                    <w:shd w:val="clear" w:color="auto" w:fill="FFFFFF"/>
                    <w:tabs>
                      <w:tab w:val="left" w:pos="142"/>
                      <w:tab w:val="left" w:pos="284"/>
                    </w:tabs>
                    <w:spacing w:after="180"/>
                    <w:jc w:val="both"/>
                    <w:rPr>
                      <w:rFonts w:ascii="Arial" w:hAnsi="Arial" w:cs="Arial"/>
                      <w:bCs/>
                    </w:rPr>
                  </w:pPr>
                  <w:r w:rsidRPr="00670BE7">
                    <w:rPr>
                      <w:rFonts w:ascii="Arial" w:hAnsi="Arial" w:cs="Arial"/>
                      <w:bCs/>
                      <w:sz w:val="22"/>
                      <w:szCs w:val="22"/>
                    </w:rPr>
                    <w:t>Estudio de sus variables demográficas. Causas y consecuencias de la distribución y el crecimiento de la población. Los proceso migratorios. Relación entre población urbana y rural.</w:t>
                  </w:r>
                </w:p>
                <w:p w:rsidR="00DD413C" w:rsidRPr="00670BE7" w:rsidRDefault="00DD413C" w:rsidP="00DD413C">
                  <w:pPr>
                    <w:shd w:val="clear" w:color="auto" w:fill="FFFFFF"/>
                    <w:tabs>
                      <w:tab w:val="left" w:pos="142"/>
                      <w:tab w:val="left" w:pos="284"/>
                    </w:tabs>
                    <w:spacing w:after="180"/>
                    <w:jc w:val="both"/>
                    <w:rPr>
                      <w:rFonts w:ascii="Arial" w:hAnsi="Arial" w:cs="Arial"/>
                      <w:b/>
                      <w:bCs/>
                    </w:rPr>
                  </w:pPr>
                  <w:r w:rsidRPr="00670BE7">
                    <w:rPr>
                      <w:rFonts w:ascii="Arial" w:hAnsi="Arial" w:cs="Arial"/>
                      <w:b/>
                      <w:bCs/>
                      <w:sz w:val="22"/>
                      <w:szCs w:val="22"/>
                    </w:rPr>
                    <w:t xml:space="preserve">EJE IV. Los grupos sociales y sus relaciones con el espacio. </w:t>
                  </w:r>
                </w:p>
                <w:p w:rsidR="00DD413C" w:rsidRPr="00670BE7" w:rsidRDefault="00DD413C" w:rsidP="00DD413C">
                  <w:pPr>
                    <w:shd w:val="clear" w:color="auto" w:fill="FFFFFF"/>
                    <w:tabs>
                      <w:tab w:val="left" w:pos="142"/>
                      <w:tab w:val="left" w:pos="284"/>
                    </w:tabs>
                    <w:spacing w:after="180"/>
                    <w:jc w:val="both"/>
                    <w:rPr>
                      <w:rFonts w:ascii="Arial" w:hAnsi="Arial" w:cs="Arial"/>
                      <w:bCs/>
                    </w:rPr>
                  </w:pPr>
                  <w:r w:rsidRPr="00670BE7">
                    <w:rPr>
                      <w:rFonts w:ascii="Arial" w:hAnsi="Arial" w:cs="Arial"/>
                      <w:bCs/>
                      <w:sz w:val="22"/>
                      <w:szCs w:val="22"/>
                    </w:rPr>
                    <w:t>Características físicas, étnicas y nacionales. Las estructuras sociales. El trabajo y sus diferentes manifestaciones. Superposición de sociedades tradicionales e industriales en la región. Unidad y diversidad cultural. La pobreza y sus diferentes manifestaciones.</w:t>
                  </w:r>
                </w:p>
                <w:p w:rsidR="00DD413C" w:rsidRPr="00670BE7" w:rsidRDefault="00DD413C" w:rsidP="00DD413C">
                  <w:pPr>
                    <w:shd w:val="clear" w:color="auto" w:fill="FFFFFF"/>
                    <w:tabs>
                      <w:tab w:val="left" w:pos="142"/>
                      <w:tab w:val="left" w:pos="284"/>
                    </w:tabs>
                    <w:spacing w:after="180"/>
                    <w:jc w:val="both"/>
                    <w:rPr>
                      <w:rFonts w:ascii="Arial" w:hAnsi="Arial" w:cs="Arial"/>
                      <w:b/>
                      <w:bCs/>
                    </w:rPr>
                  </w:pPr>
                  <w:r w:rsidRPr="00670BE7">
                    <w:rPr>
                      <w:rFonts w:ascii="Arial" w:hAnsi="Arial" w:cs="Arial"/>
                      <w:b/>
                      <w:bCs/>
                      <w:sz w:val="22"/>
                      <w:szCs w:val="22"/>
                    </w:rPr>
                    <w:t xml:space="preserve">EJE IV  Características del espacio agrario. </w:t>
                  </w:r>
                </w:p>
                <w:p w:rsidR="00DD413C" w:rsidRPr="00670BE7" w:rsidRDefault="00DD413C" w:rsidP="00DD413C">
                  <w:pPr>
                    <w:shd w:val="clear" w:color="auto" w:fill="FFFFFF"/>
                    <w:tabs>
                      <w:tab w:val="left" w:pos="142"/>
                      <w:tab w:val="left" w:pos="284"/>
                    </w:tabs>
                    <w:spacing w:after="180"/>
                    <w:jc w:val="both"/>
                    <w:rPr>
                      <w:rFonts w:ascii="Arial" w:hAnsi="Arial" w:cs="Arial"/>
                      <w:bCs/>
                    </w:rPr>
                  </w:pPr>
                  <w:r w:rsidRPr="00670BE7">
                    <w:rPr>
                      <w:rFonts w:ascii="Arial" w:hAnsi="Arial" w:cs="Arial"/>
                      <w:bCs/>
                      <w:sz w:val="22"/>
                      <w:szCs w:val="22"/>
                    </w:rPr>
                    <w:t>Evolución económica de la agricultura. Paisajes agrarios. Estructura agraria. Análisis de las reformas agrarias. El hábitat rural. </w:t>
                  </w:r>
                </w:p>
                <w:p w:rsidR="00DD413C" w:rsidRPr="00670BE7" w:rsidRDefault="00DD413C" w:rsidP="00DD413C">
                  <w:pPr>
                    <w:shd w:val="clear" w:color="auto" w:fill="FFFFFF"/>
                    <w:tabs>
                      <w:tab w:val="left" w:pos="142"/>
                      <w:tab w:val="left" w:pos="284"/>
                    </w:tabs>
                    <w:spacing w:after="180"/>
                    <w:jc w:val="both"/>
                    <w:rPr>
                      <w:rFonts w:ascii="Arial" w:hAnsi="Arial" w:cs="Arial"/>
                      <w:b/>
                      <w:bCs/>
                    </w:rPr>
                  </w:pPr>
                  <w:r w:rsidRPr="00670BE7">
                    <w:rPr>
                      <w:rFonts w:ascii="Arial" w:hAnsi="Arial" w:cs="Arial"/>
                      <w:b/>
                      <w:bCs/>
                      <w:sz w:val="22"/>
                      <w:szCs w:val="22"/>
                    </w:rPr>
                    <w:t xml:space="preserve">BIBLIOGRAFIA </w:t>
                  </w:r>
                </w:p>
                <w:p w:rsidR="00DD413C" w:rsidRPr="00670BE7" w:rsidRDefault="00DD413C" w:rsidP="00DD413C">
                  <w:pPr>
                    <w:shd w:val="clear" w:color="auto" w:fill="FFFFFF"/>
                    <w:tabs>
                      <w:tab w:val="left" w:pos="142"/>
                      <w:tab w:val="left" w:pos="284"/>
                    </w:tabs>
                    <w:spacing w:after="180"/>
                    <w:jc w:val="both"/>
                    <w:rPr>
                      <w:rFonts w:ascii="Arial" w:hAnsi="Arial" w:cs="Arial"/>
                      <w:bCs/>
                    </w:rPr>
                  </w:pPr>
                  <w:r w:rsidRPr="00670BE7">
                    <w:rPr>
                      <w:rFonts w:ascii="Arial" w:hAnsi="Arial" w:cs="Arial"/>
                      <w:bCs/>
                      <w:sz w:val="22"/>
                      <w:szCs w:val="22"/>
                    </w:rPr>
                    <w:lastRenderedPageBreak/>
                    <w:t>CUNILL GRAU, Pedro. 1995. Las transformaciones del espacio geohistórico latinoamericano. 1930-1990.  México : F.C.E.</w:t>
                  </w:r>
                </w:p>
                <w:p w:rsidR="00DD413C" w:rsidRPr="00670BE7" w:rsidRDefault="00DD413C" w:rsidP="00DD413C">
                  <w:pPr>
                    <w:shd w:val="clear" w:color="auto" w:fill="FFFFFF"/>
                    <w:tabs>
                      <w:tab w:val="left" w:pos="142"/>
                      <w:tab w:val="left" w:pos="284"/>
                    </w:tabs>
                    <w:spacing w:after="180"/>
                    <w:jc w:val="both"/>
                    <w:rPr>
                      <w:rFonts w:ascii="Arial" w:hAnsi="Arial" w:cs="Arial"/>
                      <w:bCs/>
                    </w:rPr>
                  </w:pPr>
                  <w:r w:rsidRPr="00670BE7">
                    <w:rPr>
                      <w:rFonts w:ascii="Arial" w:hAnsi="Arial" w:cs="Arial"/>
                      <w:bCs/>
                      <w:sz w:val="22"/>
                      <w:szCs w:val="22"/>
                    </w:rPr>
                    <w:t>HALPERÍN DONGHI, Tulio. 1983. Historia contemporánea de América Latina. Buenos Aires. Alianza Editorial. Sexta Edición. 2005.</w:t>
                  </w:r>
                </w:p>
                <w:p w:rsidR="00DD413C" w:rsidRPr="00670BE7" w:rsidRDefault="00DD413C" w:rsidP="00DD413C">
                  <w:pPr>
                    <w:shd w:val="clear" w:color="auto" w:fill="FFFFFF"/>
                    <w:tabs>
                      <w:tab w:val="left" w:pos="142"/>
                      <w:tab w:val="left" w:pos="284"/>
                    </w:tabs>
                    <w:spacing w:after="180"/>
                    <w:jc w:val="both"/>
                    <w:rPr>
                      <w:rFonts w:ascii="Arial" w:hAnsi="Arial" w:cs="Arial"/>
                      <w:bCs/>
                    </w:rPr>
                  </w:pPr>
                  <w:r w:rsidRPr="00670BE7">
                    <w:rPr>
                      <w:rFonts w:ascii="Arial" w:hAnsi="Arial" w:cs="Arial"/>
                      <w:bCs/>
                      <w:sz w:val="22"/>
                      <w:szCs w:val="22"/>
                    </w:rPr>
                    <w:t>SCHMIEDER OSCAR. 1980. Geografía de América Latina. México. Fondo de Cultura Económica.</w:t>
                  </w:r>
                </w:p>
                <w:p w:rsidR="00DD413C" w:rsidRPr="00670BE7" w:rsidRDefault="00DD413C" w:rsidP="00DD413C">
                  <w:pPr>
                    <w:shd w:val="clear" w:color="auto" w:fill="FFFFFF"/>
                    <w:tabs>
                      <w:tab w:val="left" w:pos="142"/>
                      <w:tab w:val="left" w:pos="284"/>
                    </w:tabs>
                    <w:spacing w:after="180"/>
                    <w:jc w:val="both"/>
                    <w:rPr>
                      <w:rFonts w:ascii="Arial" w:hAnsi="Arial" w:cs="Arial"/>
                      <w:bCs/>
                    </w:rPr>
                  </w:pPr>
                  <w:r w:rsidRPr="00670BE7">
                    <w:rPr>
                      <w:rFonts w:ascii="Arial" w:hAnsi="Arial" w:cs="Arial"/>
                      <w:bCs/>
                      <w:sz w:val="22"/>
                      <w:szCs w:val="22"/>
                    </w:rPr>
                    <w:t> AGÜERO, Ricardo. 1992.  “La problemática regional latinoamericana desde un enfoque geográfico”. Cuadernos de Geografía Nº 1.  Río Cuarto: Departamento de Geografía, Facultad de Ciencias Humanas, Universidad Nacional de Río Cuarto.</w:t>
                  </w:r>
                </w:p>
                <w:p w:rsidR="00DD413C" w:rsidRPr="00670BE7" w:rsidRDefault="00DD413C" w:rsidP="00DD413C">
                  <w:pPr>
                    <w:shd w:val="clear" w:color="auto" w:fill="FFFFFF"/>
                    <w:tabs>
                      <w:tab w:val="left" w:pos="142"/>
                      <w:tab w:val="left" w:pos="284"/>
                    </w:tabs>
                    <w:spacing w:after="180"/>
                    <w:jc w:val="both"/>
                    <w:rPr>
                      <w:rFonts w:ascii="Arial" w:hAnsi="Arial" w:cs="Arial"/>
                      <w:bCs/>
                    </w:rPr>
                  </w:pPr>
                  <w:r w:rsidRPr="00670BE7">
                    <w:rPr>
                      <w:rFonts w:ascii="Arial" w:hAnsi="Arial" w:cs="Arial"/>
                      <w:bCs/>
                      <w:sz w:val="22"/>
                      <w:szCs w:val="22"/>
                    </w:rPr>
                    <w:t>AGÜERO, Ricardo. 1996. “Factores geográficos que interactúan en el espacio latinoamericano en relación con los recursos naturales y el medio ambiente”.Reflexiones Geográficas Nº 6. Río Cuarto: Agrupación de Docentes Interuniversitarios de Geografía.</w:t>
                  </w:r>
                </w:p>
                <w:p w:rsidR="00DD413C" w:rsidRPr="00670BE7" w:rsidRDefault="00DD413C" w:rsidP="00DD413C">
                  <w:pPr>
                    <w:shd w:val="clear" w:color="auto" w:fill="FFFFFF"/>
                    <w:tabs>
                      <w:tab w:val="left" w:pos="142"/>
                      <w:tab w:val="left" w:pos="284"/>
                    </w:tabs>
                    <w:spacing w:after="180"/>
                    <w:jc w:val="both"/>
                    <w:rPr>
                      <w:rFonts w:ascii="Arial" w:hAnsi="Arial" w:cs="Arial"/>
                      <w:bCs/>
                    </w:rPr>
                  </w:pPr>
                  <w:r w:rsidRPr="00670BE7">
                    <w:rPr>
                      <w:rFonts w:ascii="Arial" w:hAnsi="Arial" w:cs="Arial"/>
                      <w:bCs/>
                      <w:sz w:val="22"/>
                      <w:szCs w:val="22"/>
                    </w:rPr>
                    <w:t>OZLAK, Oscar. 1986. Formación histórica del estado en América Latina: elementos teórico-metodológicos para su estudio.  Buenos Aires: CEDES.</w:t>
                  </w:r>
                </w:p>
                <w:p w:rsidR="00DD413C" w:rsidRPr="00670BE7" w:rsidRDefault="00DD413C" w:rsidP="00DD413C">
                  <w:pPr>
                    <w:shd w:val="clear" w:color="auto" w:fill="FFFFFF"/>
                    <w:tabs>
                      <w:tab w:val="left" w:pos="142"/>
                      <w:tab w:val="left" w:pos="284"/>
                    </w:tabs>
                    <w:spacing w:after="180"/>
                    <w:jc w:val="both"/>
                    <w:rPr>
                      <w:rFonts w:ascii="Arial" w:hAnsi="Arial" w:cs="Arial"/>
                      <w:bCs/>
                    </w:rPr>
                  </w:pPr>
                  <w:r w:rsidRPr="00670BE7">
                    <w:rPr>
                      <w:rFonts w:ascii="Arial" w:hAnsi="Arial" w:cs="Arial"/>
                      <w:bCs/>
                      <w:sz w:val="22"/>
                      <w:szCs w:val="22"/>
                    </w:rPr>
                    <w:t>ROFMAN, Alejandro. 1982. “Desigualdades regionales y política de desarrollo regional en América Latina” . Cuaderno del CEUR Nº 7. Buenos Aires.</w:t>
                  </w:r>
                </w:p>
                <w:p w:rsidR="00DD413C" w:rsidRPr="00670BE7" w:rsidRDefault="00DD413C" w:rsidP="00DD413C">
                  <w:pPr>
                    <w:shd w:val="clear" w:color="auto" w:fill="FFFFFF"/>
                    <w:tabs>
                      <w:tab w:val="left" w:pos="142"/>
                      <w:tab w:val="left" w:pos="284"/>
                    </w:tabs>
                    <w:spacing w:after="180"/>
                    <w:jc w:val="both"/>
                    <w:rPr>
                      <w:rFonts w:ascii="Arial" w:hAnsi="Arial" w:cs="Arial"/>
                      <w:bCs/>
                    </w:rPr>
                  </w:pPr>
                  <w:r w:rsidRPr="00670BE7">
                    <w:rPr>
                      <w:rFonts w:ascii="Arial" w:hAnsi="Arial" w:cs="Arial"/>
                      <w:bCs/>
                      <w:sz w:val="22"/>
                      <w:szCs w:val="22"/>
                    </w:rPr>
                    <w:t>ROUQUIÉ, Alain. 1990. Extremo Occidente: introducción a América Latina. Buenos Aires: EMECE.</w:t>
                  </w:r>
                </w:p>
                <w:p w:rsidR="00DD413C" w:rsidRPr="00670BE7" w:rsidRDefault="00DD413C" w:rsidP="00DD413C">
                  <w:pPr>
                    <w:shd w:val="clear" w:color="auto" w:fill="FFFFFF"/>
                    <w:tabs>
                      <w:tab w:val="left" w:pos="142"/>
                      <w:tab w:val="left" w:pos="284"/>
                    </w:tabs>
                    <w:spacing w:after="180"/>
                    <w:jc w:val="both"/>
                    <w:rPr>
                      <w:rFonts w:ascii="Arial" w:hAnsi="Arial" w:cs="Arial"/>
                      <w:bCs/>
                    </w:rPr>
                  </w:pPr>
                  <w:r w:rsidRPr="00670BE7">
                    <w:rPr>
                      <w:rFonts w:ascii="Arial" w:hAnsi="Arial" w:cs="Arial"/>
                      <w:bCs/>
                      <w:sz w:val="22"/>
                      <w:szCs w:val="22"/>
                    </w:rPr>
                    <w:t>SUNKEL, O y PAZ. 1984. El subdesarrollo latinoamericano y la teoría del desarrollo. Siglo XXI. México.</w:t>
                  </w:r>
                </w:p>
                <w:p w:rsidR="00DD413C" w:rsidRPr="00670BE7" w:rsidRDefault="00DD413C" w:rsidP="00DD413C">
                  <w:pPr>
                    <w:shd w:val="clear" w:color="auto" w:fill="FFFFFF"/>
                    <w:tabs>
                      <w:tab w:val="left" w:pos="142"/>
                      <w:tab w:val="left" w:pos="284"/>
                    </w:tabs>
                    <w:spacing w:after="180"/>
                    <w:jc w:val="both"/>
                    <w:rPr>
                      <w:rFonts w:ascii="Arial" w:hAnsi="Arial" w:cs="Arial"/>
                      <w:bCs/>
                    </w:rPr>
                  </w:pPr>
                  <w:r w:rsidRPr="00670BE7">
                    <w:rPr>
                      <w:rFonts w:ascii="Arial" w:hAnsi="Arial" w:cs="Arial"/>
                      <w:bCs/>
                      <w:sz w:val="22"/>
                      <w:szCs w:val="22"/>
                    </w:rPr>
                    <w:t>AGÜERO, Ricardo. 1995. “La incidencia e interacción ambiental sobre las pautas culturales, conocimientos técnicos y actividades económicas de las sociedades latinoamericanas”. Reflexiones Geográficas Nº5. Río Cuarto: Agrupación  de Docentes Interuniversitarios de Geografía.</w:t>
                  </w:r>
                </w:p>
                <w:p w:rsidR="00DD413C" w:rsidRPr="00670BE7" w:rsidRDefault="00DD413C" w:rsidP="00DD413C">
                  <w:pPr>
                    <w:shd w:val="clear" w:color="auto" w:fill="FFFFFF"/>
                    <w:tabs>
                      <w:tab w:val="left" w:pos="142"/>
                      <w:tab w:val="left" w:pos="284"/>
                    </w:tabs>
                    <w:spacing w:after="180"/>
                    <w:jc w:val="both"/>
                    <w:rPr>
                      <w:rFonts w:ascii="Arial" w:hAnsi="Arial" w:cs="Arial"/>
                      <w:bCs/>
                    </w:rPr>
                  </w:pPr>
                  <w:r w:rsidRPr="00670BE7">
                    <w:rPr>
                      <w:rFonts w:ascii="Arial" w:hAnsi="Arial" w:cs="Arial"/>
                      <w:bCs/>
                      <w:sz w:val="22"/>
                      <w:szCs w:val="22"/>
                    </w:rPr>
                    <w:t>CABRERA, Angel  y Abraham WILLINK. 1980.  Biogeografía de América latina. Washington: Secretaría General de la OEA. Programa regional de Desarrollo Científico y Técnico, Serie Biológica. Monografía 13.</w:t>
                  </w:r>
                </w:p>
                <w:p w:rsidR="00DD413C" w:rsidRPr="00670BE7" w:rsidRDefault="00DD413C" w:rsidP="00DD413C">
                  <w:pPr>
                    <w:shd w:val="clear" w:color="auto" w:fill="FFFFFF"/>
                    <w:tabs>
                      <w:tab w:val="left" w:pos="142"/>
                      <w:tab w:val="left" w:pos="284"/>
                    </w:tabs>
                    <w:spacing w:after="180"/>
                    <w:jc w:val="both"/>
                    <w:rPr>
                      <w:rFonts w:ascii="Arial" w:hAnsi="Arial" w:cs="Arial"/>
                      <w:bCs/>
                    </w:rPr>
                  </w:pPr>
                  <w:r w:rsidRPr="00670BE7">
                    <w:rPr>
                      <w:rFonts w:ascii="Arial" w:hAnsi="Arial" w:cs="Arial"/>
                      <w:bCs/>
                      <w:sz w:val="22"/>
                      <w:szCs w:val="22"/>
                    </w:rPr>
                    <w:t>OLIVIER, Santiago. 1988. Ecología y subdesarrollo en América Latina. México: Siglo XXI.</w:t>
                  </w:r>
                </w:p>
                <w:p w:rsidR="00DD413C" w:rsidRPr="00670BE7" w:rsidRDefault="00DD413C" w:rsidP="00DD413C">
                  <w:pPr>
                    <w:shd w:val="clear" w:color="auto" w:fill="FFFFFF"/>
                    <w:tabs>
                      <w:tab w:val="left" w:pos="142"/>
                      <w:tab w:val="left" w:pos="284"/>
                    </w:tabs>
                    <w:spacing w:after="180"/>
                    <w:jc w:val="both"/>
                    <w:rPr>
                      <w:rFonts w:ascii="Arial" w:hAnsi="Arial" w:cs="Arial"/>
                      <w:bCs/>
                    </w:rPr>
                  </w:pPr>
                  <w:r w:rsidRPr="00670BE7">
                    <w:rPr>
                      <w:rFonts w:ascii="Arial" w:hAnsi="Arial" w:cs="Arial"/>
                      <w:bCs/>
                      <w:sz w:val="22"/>
                      <w:szCs w:val="22"/>
                    </w:rPr>
                    <w:t>SUNKEL, O. Y N. GLIGO. 1980. Estilos de desarrollo y medio ambiente en América Latina. México: F.C.E.AGÜERO, Ricardo. 1993. “Distribución y crecimiento poblacional en América Latina . Incidencias mutuas”. Reflexiones Geográficas Nº2. Río Cuarto: Agrupación de Docentes Interuniversitarios de Geografía.</w:t>
                  </w:r>
                </w:p>
                <w:p w:rsidR="00DD413C" w:rsidRPr="00670BE7" w:rsidRDefault="00DD413C" w:rsidP="00DD413C">
                  <w:pPr>
                    <w:shd w:val="clear" w:color="auto" w:fill="FFFFFF"/>
                    <w:tabs>
                      <w:tab w:val="left" w:pos="142"/>
                      <w:tab w:val="left" w:pos="284"/>
                    </w:tabs>
                    <w:spacing w:after="180"/>
                    <w:jc w:val="both"/>
                    <w:rPr>
                      <w:rFonts w:ascii="Arial" w:hAnsi="Arial" w:cs="Arial"/>
                      <w:bCs/>
                    </w:rPr>
                  </w:pPr>
                  <w:r w:rsidRPr="00670BE7">
                    <w:rPr>
                      <w:rFonts w:ascii="Arial" w:hAnsi="Arial" w:cs="Arial"/>
                      <w:bCs/>
                      <w:sz w:val="22"/>
                      <w:szCs w:val="22"/>
                    </w:rPr>
                    <w:t>CENTRO LATINOAMERICANO DE DEMOGRAFIA  (CELADE).  1995. Población, medio ambiente y desarrollo en América latina y el Caribe.  Santiago de Chile.</w:t>
                  </w:r>
                </w:p>
                <w:p w:rsidR="006166AC" w:rsidRPr="00670BE7" w:rsidRDefault="006166AC" w:rsidP="004203A3">
                  <w:pPr>
                    <w:tabs>
                      <w:tab w:val="left" w:pos="142"/>
                    </w:tabs>
                    <w:spacing w:before="100" w:beforeAutospacing="1" w:after="100" w:afterAutospacing="1" w:line="276" w:lineRule="auto"/>
                    <w:jc w:val="both"/>
                    <w:rPr>
                      <w:rFonts w:ascii="Arial" w:hAnsi="Arial" w:cs="Arial"/>
                      <w:lang w:val="es-ES_tradnl" w:eastAsia="es-ES_tradnl"/>
                    </w:rPr>
                  </w:pPr>
                </w:p>
              </w:tc>
            </w:tr>
            <w:tr w:rsidR="006166AC" w:rsidRPr="00670BE7" w:rsidTr="000C589A">
              <w:tc>
                <w:tcPr>
                  <w:tcW w:w="9747" w:type="dxa"/>
                  <w:tcBorders>
                    <w:top w:val="nil"/>
                    <w:left w:val="nil"/>
                    <w:bottom w:val="nil"/>
                    <w:right w:val="nil"/>
                  </w:tcBorders>
                </w:tcPr>
                <w:p w:rsidR="006166AC" w:rsidRPr="00670BE7" w:rsidRDefault="006166AC" w:rsidP="004203A3">
                  <w:pPr>
                    <w:tabs>
                      <w:tab w:val="left" w:pos="142"/>
                    </w:tabs>
                    <w:spacing w:line="276" w:lineRule="auto"/>
                    <w:jc w:val="both"/>
                    <w:rPr>
                      <w:rFonts w:ascii="Arial" w:hAnsi="Arial" w:cs="Arial"/>
                      <w:lang w:val="es-AR"/>
                    </w:rPr>
                  </w:pPr>
                </w:p>
              </w:tc>
            </w:tr>
          </w:tbl>
          <w:p w:rsidR="006166AC" w:rsidRPr="00670BE7" w:rsidRDefault="006166AC" w:rsidP="004203A3">
            <w:pPr>
              <w:tabs>
                <w:tab w:val="left" w:pos="142"/>
              </w:tabs>
              <w:spacing w:line="276" w:lineRule="auto"/>
              <w:jc w:val="both"/>
              <w:rPr>
                <w:rFonts w:ascii="Arial" w:hAnsi="Arial" w:cs="Arial"/>
                <w:lang w:val="es-MX"/>
              </w:rPr>
            </w:pPr>
          </w:p>
          <w:p w:rsidR="006166AC" w:rsidRPr="00670BE7" w:rsidRDefault="006166AC" w:rsidP="00DD413C">
            <w:pPr>
              <w:tabs>
                <w:tab w:val="left" w:pos="142"/>
              </w:tabs>
              <w:jc w:val="both"/>
              <w:rPr>
                <w:rFonts w:ascii="Arial" w:hAnsi="Arial" w:cs="Arial"/>
              </w:rPr>
            </w:pPr>
          </w:p>
        </w:tc>
      </w:tr>
      <w:tr w:rsidR="006166AC" w:rsidRPr="00670BE7" w:rsidTr="001B2666">
        <w:tc>
          <w:tcPr>
            <w:tcW w:w="8856" w:type="dxa"/>
            <w:tcBorders>
              <w:top w:val="nil"/>
              <w:left w:val="nil"/>
              <w:bottom w:val="nil"/>
              <w:right w:val="nil"/>
            </w:tcBorders>
          </w:tcPr>
          <w:p w:rsidR="006166AC" w:rsidRPr="00670BE7" w:rsidRDefault="006166AC" w:rsidP="004203A3">
            <w:pPr>
              <w:tabs>
                <w:tab w:val="left" w:pos="142"/>
              </w:tabs>
              <w:jc w:val="both"/>
              <w:rPr>
                <w:rFonts w:ascii="Arial" w:hAnsi="Arial" w:cs="Arial"/>
                <w:lang w:val="es-AR"/>
              </w:rPr>
            </w:pPr>
          </w:p>
        </w:tc>
      </w:tr>
      <w:tr w:rsidR="006166AC" w:rsidRPr="00670BE7" w:rsidTr="001B2666">
        <w:tc>
          <w:tcPr>
            <w:tcW w:w="8856" w:type="dxa"/>
            <w:tcBorders>
              <w:top w:val="nil"/>
              <w:left w:val="nil"/>
              <w:bottom w:val="nil"/>
              <w:right w:val="nil"/>
            </w:tcBorders>
          </w:tcPr>
          <w:p w:rsidR="006166AC" w:rsidRPr="00670BE7" w:rsidRDefault="006166AC" w:rsidP="00DD413C">
            <w:pPr>
              <w:shd w:val="clear" w:color="auto" w:fill="FFFFFF"/>
              <w:tabs>
                <w:tab w:val="left" w:pos="142"/>
                <w:tab w:val="left" w:pos="284"/>
              </w:tabs>
              <w:spacing w:after="180"/>
              <w:jc w:val="both"/>
              <w:rPr>
                <w:rFonts w:ascii="Arial" w:hAnsi="Arial" w:cs="Arial"/>
                <w:bCs/>
              </w:rPr>
            </w:pPr>
          </w:p>
        </w:tc>
      </w:tr>
    </w:tbl>
    <w:p w:rsidR="00B92F40" w:rsidRPr="00670BE7" w:rsidRDefault="00B92F40" w:rsidP="004203A3">
      <w:pPr>
        <w:pBdr>
          <w:bottom w:val="single" w:sz="4" w:space="1" w:color="auto"/>
        </w:pBdr>
        <w:tabs>
          <w:tab w:val="left" w:pos="142"/>
        </w:tabs>
        <w:spacing w:line="276" w:lineRule="auto"/>
        <w:jc w:val="both"/>
        <w:rPr>
          <w:rFonts w:ascii="Arial" w:hAnsi="Arial" w:cs="Arial"/>
          <w:b/>
          <w:sz w:val="22"/>
          <w:szCs w:val="22"/>
        </w:rPr>
      </w:pPr>
      <w:r w:rsidRPr="00670BE7">
        <w:rPr>
          <w:rFonts w:ascii="Arial" w:hAnsi="Arial" w:cs="Arial"/>
          <w:b/>
          <w:sz w:val="22"/>
          <w:szCs w:val="22"/>
        </w:rPr>
        <w:t>CUARTO AÑO</w:t>
      </w:r>
    </w:p>
    <w:p w:rsidR="00B92F40" w:rsidRPr="00670BE7" w:rsidRDefault="00B92F40" w:rsidP="004203A3">
      <w:pPr>
        <w:tabs>
          <w:tab w:val="left" w:pos="142"/>
        </w:tabs>
        <w:spacing w:line="276" w:lineRule="auto"/>
        <w:jc w:val="both"/>
        <w:rPr>
          <w:rFonts w:ascii="Arial" w:hAnsi="Arial" w:cs="Arial"/>
          <w:sz w:val="22"/>
          <w:szCs w:val="22"/>
        </w:rPr>
      </w:pPr>
    </w:p>
    <w:p w:rsidR="00B92F40" w:rsidRPr="00670BE7" w:rsidRDefault="00B92F40" w:rsidP="009E5C52">
      <w:pPr>
        <w:tabs>
          <w:tab w:val="left" w:pos="142"/>
        </w:tabs>
        <w:spacing w:line="276" w:lineRule="auto"/>
        <w:ind w:right="737"/>
        <w:jc w:val="right"/>
        <w:rPr>
          <w:rFonts w:ascii="Arial" w:hAnsi="Arial" w:cs="Arial"/>
          <w:b/>
          <w:sz w:val="22"/>
          <w:szCs w:val="22"/>
        </w:rPr>
      </w:pPr>
      <w:r w:rsidRPr="00670BE7">
        <w:rPr>
          <w:rFonts w:ascii="Arial" w:hAnsi="Arial" w:cs="Arial"/>
          <w:b/>
          <w:sz w:val="22"/>
          <w:szCs w:val="22"/>
        </w:rPr>
        <w:t xml:space="preserve">Campo de la Formación en la Práctica Profesional </w:t>
      </w:r>
    </w:p>
    <w:p w:rsidR="00B92F40" w:rsidRPr="00670BE7" w:rsidRDefault="00B92F40" w:rsidP="009E5C52">
      <w:pPr>
        <w:tabs>
          <w:tab w:val="left" w:pos="142"/>
        </w:tabs>
        <w:spacing w:line="276" w:lineRule="auto"/>
        <w:ind w:right="737"/>
        <w:jc w:val="both"/>
        <w:rPr>
          <w:rFonts w:ascii="Arial" w:hAnsi="Arial" w:cs="Arial"/>
          <w:b/>
          <w:sz w:val="22"/>
          <w:szCs w:val="22"/>
        </w:rPr>
      </w:pPr>
    </w:p>
    <w:p w:rsidR="00B92F40" w:rsidRPr="00670BE7" w:rsidRDefault="00B92F40" w:rsidP="009E5C52">
      <w:pPr>
        <w:shd w:val="clear" w:color="auto" w:fill="FFFFFF"/>
        <w:tabs>
          <w:tab w:val="left" w:pos="142"/>
        </w:tabs>
        <w:spacing w:line="276" w:lineRule="auto"/>
        <w:ind w:right="737"/>
        <w:jc w:val="both"/>
        <w:rPr>
          <w:rFonts w:ascii="Arial" w:hAnsi="Arial" w:cs="Arial"/>
          <w:b/>
          <w:bCs/>
          <w:iCs/>
          <w:sz w:val="22"/>
          <w:szCs w:val="22"/>
        </w:rPr>
      </w:pPr>
      <w:r w:rsidRPr="00670BE7">
        <w:rPr>
          <w:rFonts w:ascii="Arial" w:hAnsi="Arial" w:cs="Arial"/>
          <w:b/>
          <w:bCs/>
          <w:iCs/>
          <w:sz w:val="22"/>
          <w:szCs w:val="22"/>
        </w:rPr>
        <w:t xml:space="preserve">RESIDENCIA </w:t>
      </w:r>
    </w:p>
    <w:p w:rsidR="00B92F40" w:rsidRPr="00670BE7" w:rsidRDefault="00B92F40" w:rsidP="009E5C52">
      <w:pPr>
        <w:shd w:val="clear" w:color="auto" w:fill="FFFFFF"/>
        <w:tabs>
          <w:tab w:val="left" w:pos="142"/>
        </w:tabs>
        <w:spacing w:line="276" w:lineRule="auto"/>
        <w:ind w:right="737"/>
        <w:jc w:val="both"/>
        <w:rPr>
          <w:rFonts w:ascii="Arial" w:hAnsi="Arial" w:cs="Arial"/>
          <w:b/>
          <w:bCs/>
          <w:iCs/>
          <w:sz w:val="22"/>
          <w:szCs w:val="22"/>
        </w:rPr>
      </w:pPr>
    </w:p>
    <w:p w:rsidR="00B92F40" w:rsidRPr="00670BE7" w:rsidRDefault="00B92F40" w:rsidP="009E5C52">
      <w:pPr>
        <w:tabs>
          <w:tab w:val="left" w:pos="142"/>
        </w:tabs>
        <w:spacing w:line="276" w:lineRule="auto"/>
        <w:ind w:right="737"/>
        <w:jc w:val="both"/>
        <w:rPr>
          <w:rFonts w:ascii="Arial" w:hAnsi="Arial" w:cs="Arial"/>
          <w:sz w:val="22"/>
          <w:szCs w:val="22"/>
          <w:lang w:eastAsia="es-AR"/>
        </w:rPr>
      </w:pPr>
      <w:r w:rsidRPr="00670BE7">
        <w:rPr>
          <w:rFonts w:ascii="Arial" w:hAnsi="Arial" w:cs="Arial"/>
          <w:bCs/>
          <w:sz w:val="22"/>
          <w:szCs w:val="22"/>
          <w:lang w:eastAsia="es-AR"/>
        </w:rPr>
        <w:t>FORMATO: Trabajo de Campo/Taller/Seminario</w:t>
      </w:r>
    </w:p>
    <w:p w:rsidR="00B92F40" w:rsidRPr="00670BE7" w:rsidRDefault="00B92F40" w:rsidP="009E5C52">
      <w:pPr>
        <w:tabs>
          <w:tab w:val="left" w:pos="142"/>
        </w:tabs>
        <w:spacing w:line="276" w:lineRule="auto"/>
        <w:ind w:right="737"/>
        <w:jc w:val="both"/>
        <w:rPr>
          <w:rFonts w:ascii="Arial" w:hAnsi="Arial" w:cs="Arial"/>
          <w:sz w:val="22"/>
          <w:szCs w:val="22"/>
          <w:lang w:eastAsia="es-AR"/>
        </w:rPr>
      </w:pPr>
      <w:r w:rsidRPr="00670BE7">
        <w:rPr>
          <w:rFonts w:ascii="Arial" w:hAnsi="Arial" w:cs="Arial"/>
          <w:bCs/>
          <w:sz w:val="22"/>
          <w:szCs w:val="22"/>
          <w:lang w:eastAsia="es-AR"/>
        </w:rPr>
        <w:t>REGIMEN DEL CURSADO: Anual</w:t>
      </w:r>
    </w:p>
    <w:p w:rsidR="00B92F40" w:rsidRPr="00670BE7" w:rsidRDefault="00B92F40" w:rsidP="009E5C52">
      <w:pPr>
        <w:tabs>
          <w:tab w:val="left" w:pos="142"/>
        </w:tabs>
        <w:spacing w:line="276" w:lineRule="auto"/>
        <w:ind w:right="737"/>
        <w:jc w:val="both"/>
        <w:rPr>
          <w:rFonts w:ascii="Arial" w:hAnsi="Arial" w:cs="Arial"/>
          <w:sz w:val="22"/>
          <w:szCs w:val="22"/>
          <w:lang w:eastAsia="es-AR"/>
        </w:rPr>
      </w:pPr>
      <w:r w:rsidRPr="00670BE7">
        <w:rPr>
          <w:rFonts w:ascii="Arial" w:hAnsi="Arial" w:cs="Arial"/>
          <w:bCs/>
          <w:sz w:val="22"/>
          <w:szCs w:val="22"/>
          <w:lang w:eastAsia="es-AR"/>
        </w:rPr>
        <w:t>UBICACIÓN EN EL DISEÑO CURRICULAR: 4° Año</w:t>
      </w:r>
    </w:p>
    <w:p w:rsidR="00B92F40" w:rsidRPr="00670BE7" w:rsidRDefault="00B92F40" w:rsidP="009E5C52">
      <w:pPr>
        <w:shd w:val="clear" w:color="auto" w:fill="FFFFFF"/>
        <w:tabs>
          <w:tab w:val="left" w:pos="142"/>
        </w:tabs>
        <w:spacing w:line="276" w:lineRule="auto"/>
        <w:ind w:right="737"/>
        <w:jc w:val="both"/>
        <w:rPr>
          <w:rFonts w:ascii="Arial" w:hAnsi="Arial" w:cs="Arial"/>
          <w:sz w:val="22"/>
          <w:szCs w:val="22"/>
          <w:lang w:val="es-MX"/>
        </w:rPr>
      </w:pPr>
      <w:r w:rsidRPr="00670BE7">
        <w:rPr>
          <w:rFonts w:ascii="Arial" w:hAnsi="Arial" w:cs="Arial"/>
          <w:sz w:val="22"/>
          <w:szCs w:val="22"/>
        </w:rPr>
        <w:t>ASIGNACIÓN</w:t>
      </w:r>
      <w:r w:rsidRPr="00670BE7">
        <w:rPr>
          <w:rFonts w:ascii="Arial" w:hAnsi="Arial" w:cs="Arial"/>
          <w:sz w:val="22"/>
          <w:szCs w:val="22"/>
          <w:lang w:val="es-MX"/>
        </w:rPr>
        <w:t xml:space="preserve"> HORARIA SEMANAL Y TOTAL  PARA EL ESTUDIANTE: 8  horas cátedras semanales. (256 hs cátedras-171 hs reloj)</w:t>
      </w:r>
    </w:p>
    <w:p w:rsidR="00B92F40" w:rsidRPr="00670BE7" w:rsidRDefault="00B92F40" w:rsidP="009E5C52">
      <w:pPr>
        <w:tabs>
          <w:tab w:val="left" w:pos="142"/>
        </w:tabs>
        <w:spacing w:line="276" w:lineRule="auto"/>
        <w:ind w:right="737" w:hanging="5"/>
        <w:jc w:val="both"/>
        <w:rPr>
          <w:rFonts w:ascii="Arial" w:hAnsi="Arial" w:cs="Arial"/>
          <w:bCs/>
          <w:sz w:val="22"/>
          <w:szCs w:val="22"/>
          <w:lang w:val="es-MX"/>
        </w:rPr>
      </w:pPr>
    </w:p>
    <w:p w:rsidR="00B92F40" w:rsidRPr="00670BE7" w:rsidRDefault="00B92F40" w:rsidP="009E5C52">
      <w:pPr>
        <w:tabs>
          <w:tab w:val="left" w:pos="142"/>
        </w:tabs>
        <w:spacing w:line="276" w:lineRule="auto"/>
        <w:ind w:right="737" w:hanging="5"/>
        <w:jc w:val="both"/>
        <w:rPr>
          <w:rFonts w:ascii="Arial" w:hAnsi="Arial" w:cs="Arial"/>
          <w:sz w:val="22"/>
          <w:szCs w:val="22"/>
        </w:rPr>
      </w:pPr>
      <w:r w:rsidRPr="00670BE7">
        <w:rPr>
          <w:rFonts w:ascii="Arial" w:hAnsi="Arial" w:cs="Arial"/>
          <w:sz w:val="22"/>
          <w:szCs w:val="22"/>
        </w:rPr>
        <w:t>FINALIDADES  FORMATIVAS</w:t>
      </w:r>
    </w:p>
    <w:p w:rsidR="00B92F40" w:rsidRPr="00670BE7" w:rsidRDefault="00B92F40" w:rsidP="009E5C52">
      <w:pPr>
        <w:tabs>
          <w:tab w:val="left" w:pos="142"/>
        </w:tabs>
        <w:spacing w:line="276" w:lineRule="auto"/>
        <w:ind w:right="737" w:hanging="5"/>
        <w:jc w:val="both"/>
        <w:rPr>
          <w:rFonts w:ascii="Arial" w:hAnsi="Arial" w:cs="Arial"/>
          <w:b/>
          <w:sz w:val="22"/>
          <w:szCs w:val="22"/>
        </w:rPr>
      </w:pPr>
    </w:p>
    <w:p w:rsidR="00B92F40" w:rsidRPr="00670BE7" w:rsidRDefault="00B92F40" w:rsidP="009E5C52">
      <w:pPr>
        <w:shd w:val="clear" w:color="auto" w:fill="FFFFFF"/>
        <w:tabs>
          <w:tab w:val="left" w:pos="142"/>
        </w:tabs>
        <w:spacing w:line="276" w:lineRule="auto"/>
        <w:ind w:right="737"/>
        <w:jc w:val="both"/>
        <w:rPr>
          <w:rFonts w:ascii="Arial" w:hAnsi="Arial" w:cs="Arial"/>
          <w:sz w:val="22"/>
          <w:szCs w:val="22"/>
        </w:rPr>
      </w:pPr>
      <w:r w:rsidRPr="00670BE7">
        <w:rPr>
          <w:rFonts w:ascii="Arial" w:hAnsi="Arial" w:cs="Arial"/>
          <w:sz w:val="22"/>
          <w:szCs w:val="22"/>
        </w:rPr>
        <w:t xml:space="preserve">En esta instancia, el estudiante residente asume progresivamente diversas responsabilidades de manera integral, en relación con la enseñanza y las prácticas docentes que el desempeño requiera, </w:t>
      </w:r>
      <w:r w:rsidRPr="00670BE7">
        <w:rPr>
          <w:rFonts w:ascii="Arial" w:hAnsi="Arial" w:cs="Arial"/>
          <w:sz w:val="22"/>
          <w:szCs w:val="22"/>
          <w:lang w:val="es-ES_tradnl"/>
        </w:rPr>
        <w:t>rotando por cursos correspondientes al ciclo básico y ciclo orientado y espacios de formación alternativos.</w:t>
      </w:r>
    </w:p>
    <w:p w:rsidR="00B92F40" w:rsidRPr="00670BE7" w:rsidRDefault="00B92F40" w:rsidP="009E5C52">
      <w:pPr>
        <w:shd w:val="clear" w:color="auto" w:fill="FFFFFF"/>
        <w:tabs>
          <w:tab w:val="left" w:pos="142"/>
        </w:tabs>
        <w:spacing w:line="276" w:lineRule="auto"/>
        <w:ind w:right="737"/>
        <w:jc w:val="both"/>
        <w:rPr>
          <w:rFonts w:ascii="Arial" w:hAnsi="Arial" w:cs="Arial"/>
          <w:sz w:val="22"/>
          <w:szCs w:val="22"/>
        </w:rPr>
      </w:pPr>
      <w:r w:rsidRPr="00670BE7">
        <w:rPr>
          <w:rFonts w:ascii="Arial" w:hAnsi="Arial" w:cs="Arial"/>
          <w:sz w:val="22"/>
          <w:szCs w:val="22"/>
        </w:rPr>
        <w:t>En  la etapa inicial del espacio, el futuro docente junto con el profesor de la cátedra  y el docente “orientador” elaborará, discutirá y ajustará el proyecto global para desarrollarlo en su inserción en las prácticas, según la institución  y el grupo destinatario.</w:t>
      </w:r>
    </w:p>
    <w:p w:rsidR="00B92F40" w:rsidRPr="00670BE7" w:rsidRDefault="00B92F40" w:rsidP="009E5C52">
      <w:pPr>
        <w:shd w:val="clear" w:color="auto" w:fill="FFFFFF"/>
        <w:tabs>
          <w:tab w:val="left" w:pos="142"/>
        </w:tabs>
        <w:spacing w:line="276" w:lineRule="auto"/>
        <w:ind w:right="737"/>
        <w:jc w:val="both"/>
        <w:rPr>
          <w:rFonts w:ascii="Arial" w:hAnsi="Arial" w:cs="Arial"/>
          <w:sz w:val="22"/>
          <w:szCs w:val="22"/>
        </w:rPr>
      </w:pPr>
      <w:r w:rsidRPr="00670BE7">
        <w:rPr>
          <w:rFonts w:ascii="Arial" w:hAnsi="Arial" w:cs="Arial"/>
          <w:sz w:val="22"/>
          <w:szCs w:val="22"/>
        </w:rPr>
        <w:t xml:space="preserve">La Residencia será acompañada por Talleres y seminario destinados a reflexionar y sistematizar las experiencias. </w:t>
      </w:r>
    </w:p>
    <w:p w:rsidR="00B92F40" w:rsidRPr="00670BE7" w:rsidRDefault="00B92F40" w:rsidP="009E5C52">
      <w:pPr>
        <w:shd w:val="clear" w:color="auto" w:fill="FFFFFF"/>
        <w:tabs>
          <w:tab w:val="left" w:pos="142"/>
        </w:tabs>
        <w:spacing w:line="276" w:lineRule="auto"/>
        <w:ind w:right="737"/>
        <w:jc w:val="both"/>
        <w:rPr>
          <w:rFonts w:ascii="Arial" w:hAnsi="Arial" w:cs="Arial"/>
          <w:sz w:val="22"/>
          <w:szCs w:val="22"/>
        </w:rPr>
      </w:pPr>
    </w:p>
    <w:p w:rsidR="00B92F40" w:rsidRPr="00670BE7" w:rsidRDefault="00B92F40" w:rsidP="009E5C52">
      <w:pPr>
        <w:shd w:val="clear" w:color="auto" w:fill="FFFFFF"/>
        <w:tabs>
          <w:tab w:val="left" w:pos="142"/>
        </w:tabs>
        <w:spacing w:line="276" w:lineRule="auto"/>
        <w:ind w:right="737"/>
        <w:jc w:val="both"/>
        <w:rPr>
          <w:rFonts w:ascii="Arial" w:hAnsi="Arial" w:cs="Arial"/>
          <w:sz w:val="22"/>
          <w:szCs w:val="22"/>
        </w:rPr>
      </w:pPr>
      <w:r w:rsidRPr="00670BE7">
        <w:rPr>
          <w:rFonts w:ascii="Arial" w:hAnsi="Arial" w:cs="Arial"/>
          <w:bCs/>
          <w:sz w:val="22"/>
          <w:szCs w:val="22"/>
          <w:lang w:eastAsia="es-AR"/>
        </w:rPr>
        <w:t>EJES DE CONTENIDOS</w:t>
      </w:r>
    </w:p>
    <w:p w:rsidR="00B92F40" w:rsidRPr="00670BE7" w:rsidRDefault="00B92F40" w:rsidP="009E5C52">
      <w:pPr>
        <w:shd w:val="clear" w:color="auto" w:fill="FFFFFF"/>
        <w:tabs>
          <w:tab w:val="left" w:pos="142"/>
        </w:tabs>
        <w:spacing w:line="276" w:lineRule="auto"/>
        <w:ind w:right="737"/>
        <w:jc w:val="both"/>
        <w:rPr>
          <w:rFonts w:ascii="Arial" w:hAnsi="Arial" w:cs="Arial"/>
          <w:b/>
          <w:sz w:val="22"/>
          <w:szCs w:val="22"/>
        </w:rPr>
      </w:pPr>
      <w:r w:rsidRPr="00670BE7">
        <w:rPr>
          <w:rFonts w:ascii="Arial" w:hAnsi="Arial" w:cs="Arial"/>
          <w:sz w:val="22"/>
          <w:szCs w:val="22"/>
        </w:rPr>
        <w:t> </w:t>
      </w:r>
    </w:p>
    <w:p w:rsidR="00B92F40" w:rsidRPr="00670BE7" w:rsidRDefault="00B92F40" w:rsidP="009E5C52">
      <w:pPr>
        <w:shd w:val="clear" w:color="auto" w:fill="FFFFFF"/>
        <w:tabs>
          <w:tab w:val="left" w:pos="142"/>
        </w:tabs>
        <w:spacing w:line="276" w:lineRule="auto"/>
        <w:ind w:right="737"/>
        <w:jc w:val="both"/>
        <w:rPr>
          <w:rFonts w:ascii="Arial" w:hAnsi="Arial" w:cs="Arial"/>
          <w:b/>
          <w:bCs/>
          <w:sz w:val="22"/>
          <w:szCs w:val="22"/>
          <w:lang w:val="es-ES_tradnl"/>
        </w:rPr>
      </w:pPr>
      <w:r w:rsidRPr="00670BE7">
        <w:rPr>
          <w:rFonts w:ascii="Arial" w:hAnsi="Arial" w:cs="Arial"/>
          <w:b/>
          <w:bCs/>
          <w:sz w:val="22"/>
          <w:szCs w:val="22"/>
          <w:lang w:val="es-ES_tradnl"/>
        </w:rPr>
        <w:t>a) Actividades a desarrollar en el IES:</w:t>
      </w:r>
    </w:p>
    <w:p w:rsidR="00B92F40" w:rsidRPr="00670BE7" w:rsidRDefault="00B92F40" w:rsidP="009E5C52">
      <w:pPr>
        <w:shd w:val="clear" w:color="auto" w:fill="FFFFFF"/>
        <w:tabs>
          <w:tab w:val="left" w:pos="142"/>
        </w:tabs>
        <w:spacing w:line="276" w:lineRule="auto"/>
        <w:ind w:right="737"/>
        <w:jc w:val="both"/>
        <w:rPr>
          <w:rFonts w:ascii="Arial" w:hAnsi="Arial" w:cs="Arial"/>
          <w:sz w:val="22"/>
          <w:szCs w:val="22"/>
        </w:rPr>
      </w:pPr>
    </w:p>
    <w:p w:rsidR="00B92F40" w:rsidRPr="00670BE7" w:rsidRDefault="00B92F40" w:rsidP="009E5C52">
      <w:pPr>
        <w:shd w:val="clear" w:color="auto" w:fill="FFFFFF"/>
        <w:tabs>
          <w:tab w:val="left" w:pos="142"/>
        </w:tabs>
        <w:spacing w:line="276" w:lineRule="auto"/>
        <w:ind w:right="737"/>
        <w:jc w:val="both"/>
        <w:rPr>
          <w:rFonts w:ascii="Arial" w:hAnsi="Arial" w:cs="Arial"/>
          <w:sz w:val="22"/>
          <w:szCs w:val="22"/>
          <w:lang w:val="es-ES_tradnl"/>
        </w:rPr>
      </w:pPr>
      <w:r w:rsidRPr="00670BE7">
        <w:rPr>
          <w:rFonts w:ascii="Arial" w:hAnsi="Arial" w:cs="Arial"/>
          <w:b/>
          <w:bCs/>
          <w:sz w:val="22"/>
          <w:szCs w:val="22"/>
          <w:lang w:val="es-ES_tradnl"/>
        </w:rPr>
        <w:t>Taller</w:t>
      </w:r>
      <w:r w:rsidRPr="00670BE7">
        <w:rPr>
          <w:rFonts w:ascii="Arial" w:hAnsi="Arial" w:cs="Arial"/>
          <w:b/>
          <w:sz w:val="22"/>
          <w:szCs w:val="22"/>
          <w:lang w:val="es-ES_tradnl"/>
        </w:rPr>
        <w:t xml:space="preserve"> Sistematización de experiencias.</w:t>
      </w:r>
      <w:r w:rsidRPr="00670BE7">
        <w:rPr>
          <w:rFonts w:ascii="Arial" w:hAnsi="Arial" w:cs="Arial"/>
          <w:sz w:val="22"/>
          <w:szCs w:val="22"/>
          <w:lang w:val="es-ES_tradnl"/>
        </w:rPr>
        <w:t>El escenario de la práctica.El trabajo docente(marcos legales, derechos y obligaciones del docente): Estatuto del Docente. Reglamentaciones y requisitos para el desempeño profesional docente. Régimen de Licencias. Sindicatos.</w:t>
      </w:r>
    </w:p>
    <w:p w:rsidR="00B92F40" w:rsidRPr="00670BE7" w:rsidRDefault="00B92F40" w:rsidP="009E5C52">
      <w:pPr>
        <w:tabs>
          <w:tab w:val="left" w:pos="142"/>
        </w:tabs>
        <w:autoSpaceDE w:val="0"/>
        <w:autoSpaceDN w:val="0"/>
        <w:adjustRightInd w:val="0"/>
        <w:ind w:right="737"/>
        <w:jc w:val="both"/>
        <w:rPr>
          <w:rFonts w:ascii="Arial" w:hAnsi="Arial" w:cs="Arial"/>
          <w:sz w:val="22"/>
          <w:szCs w:val="22"/>
        </w:rPr>
      </w:pPr>
      <w:r w:rsidRPr="00670BE7">
        <w:rPr>
          <w:rFonts w:ascii="Arial" w:hAnsi="Arial" w:cs="Arial"/>
          <w:b/>
          <w:bCs/>
          <w:sz w:val="22"/>
          <w:szCs w:val="22"/>
          <w:lang w:val="es-ES_tradnl"/>
        </w:rPr>
        <w:t>Seminario</w:t>
      </w:r>
      <w:r w:rsidRPr="00670BE7">
        <w:rPr>
          <w:rFonts w:ascii="Arial" w:hAnsi="Arial" w:cs="Arial"/>
          <w:b/>
          <w:sz w:val="22"/>
          <w:szCs w:val="22"/>
          <w:lang w:val="es-ES_tradnl"/>
        </w:rPr>
        <w:t>: Ética Profesional Docente</w:t>
      </w:r>
      <w:r w:rsidRPr="00670BE7">
        <w:rPr>
          <w:rFonts w:ascii="Arial" w:hAnsi="Arial" w:cs="Arial"/>
          <w:sz w:val="22"/>
          <w:szCs w:val="22"/>
          <w:lang w:val="es-ES_tradnl"/>
        </w:rPr>
        <w:t>.</w:t>
      </w:r>
    </w:p>
    <w:p w:rsidR="00B92F40" w:rsidRPr="00670BE7" w:rsidRDefault="00B92F40" w:rsidP="009E5C52">
      <w:pPr>
        <w:shd w:val="clear" w:color="auto" w:fill="FFFFFF"/>
        <w:tabs>
          <w:tab w:val="left" w:pos="142"/>
        </w:tabs>
        <w:spacing w:line="276" w:lineRule="auto"/>
        <w:ind w:right="737"/>
        <w:jc w:val="both"/>
        <w:rPr>
          <w:rFonts w:ascii="Arial" w:hAnsi="Arial" w:cs="Arial"/>
          <w:sz w:val="22"/>
          <w:szCs w:val="22"/>
        </w:rPr>
      </w:pPr>
      <w:r w:rsidRPr="00670BE7">
        <w:rPr>
          <w:rFonts w:ascii="Arial" w:hAnsi="Arial" w:cs="Arial"/>
          <w:b/>
          <w:bCs/>
          <w:sz w:val="22"/>
          <w:szCs w:val="22"/>
          <w:lang w:val="es-ES_tradnl"/>
        </w:rPr>
        <w:t>Taller de integración</w:t>
      </w:r>
      <w:r w:rsidRPr="00670BE7">
        <w:rPr>
          <w:rFonts w:ascii="Arial" w:hAnsi="Arial" w:cs="Arial"/>
          <w:sz w:val="22"/>
          <w:szCs w:val="22"/>
        </w:rPr>
        <w:t>: Es  de alto valor formativo que la residencia fuera acompañada por diversos espacios destinados a reflexionar y sistematizar los primeros desempeños, y a compartir, presentar y debatir experiencias referidas a la producción de conocimiento sistematizado y así facilitar la elaboración de la Memoria Profesional, la que dará cuenta de la experiencia acumulada en sus prácticas.</w:t>
      </w:r>
    </w:p>
    <w:p w:rsidR="00B92F40" w:rsidRPr="00670BE7" w:rsidRDefault="00B92F40" w:rsidP="009E5C52">
      <w:pPr>
        <w:shd w:val="clear" w:color="auto" w:fill="FFFFFF"/>
        <w:tabs>
          <w:tab w:val="left" w:pos="142"/>
        </w:tabs>
        <w:spacing w:line="276" w:lineRule="auto"/>
        <w:ind w:right="737"/>
        <w:jc w:val="both"/>
        <w:rPr>
          <w:rFonts w:ascii="Arial" w:hAnsi="Arial" w:cs="Arial"/>
          <w:sz w:val="22"/>
          <w:szCs w:val="22"/>
        </w:rPr>
      </w:pPr>
    </w:p>
    <w:p w:rsidR="00B92F40" w:rsidRPr="00670BE7" w:rsidRDefault="00B92F40" w:rsidP="009E5C52">
      <w:pPr>
        <w:shd w:val="clear" w:color="auto" w:fill="FFFFFF"/>
        <w:tabs>
          <w:tab w:val="left" w:pos="142"/>
        </w:tabs>
        <w:spacing w:line="276" w:lineRule="auto"/>
        <w:ind w:right="737"/>
        <w:jc w:val="both"/>
        <w:rPr>
          <w:rFonts w:ascii="Arial" w:hAnsi="Arial" w:cs="Arial"/>
          <w:sz w:val="22"/>
          <w:szCs w:val="22"/>
        </w:rPr>
      </w:pPr>
      <w:r w:rsidRPr="00670BE7">
        <w:rPr>
          <w:rFonts w:ascii="Arial" w:hAnsi="Arial" w:cs="Arial"/>
          <w:sz w:val="22"/>
          <w:szCs w:val="22"/>
        </w:rPr>
        <w:t xml:space="preserve">Se pretende que el estudiante pueda visualizar entre otros aspectos, el escenario de la práctica; la integración y síntesis de los contenidos desarrollados en los trayectos anteriores; la construcción subjetiva de la práctica docente: los momentos de la formación, la propia biografía escolar; la construcción social del trabajo docente: mitos y  representaciones sociales; las adaptaciones curriculares como herramientas para la </w:t>
      </w:r>
      <w:r w:rsidRPr="00670BE7">
        <w:rPr>
          <w:rFonts w:ascii="Arial" w:hAnsi="Arial" w:cs="Arial"/>
          <w:sz w:val="22"/>
          <w:szCs w:val="22"/>
        </w:rPr>
        <w:lastRenderedPageBreak/>
        <w:t xml:space="preserve">atención a la diversidad y los proyectos áulicos en coherencia con el PEC –Proyecto Escolar Comunitario-. De igual modo es necesario que se tenga en cuenta la identidad laboral; las condiciones laborales; la perspectiva ética del trabajo docente y marcos normativos que regulan las acciones de la institución asociada y la profesión docente. </w:t>
      </w:r>
    </w:p>
    <w:p w:rsidR="00B92F40" w:rsidRPr="00670BE7" w:rsidRDefault="00B92F40" w:rsidP="009E5C52">
      <w:pPr>
        <w:shd w:val="clear" w:color="auto" w:fill="FFFFFF"/>
        <w:tabs>
          <w:tab w:val="left" w:pos="142"/>
        </w:tabs>
        <w:spacing w:line="276" w:lineRule="auto"/>
        <w:ind w:right="737"/>
        <w:jc w:val="both"/>
        <w:rPr>
          <w:rFonts w:ascii="Arial" w:hAnsi="Arial" w:cs="Arial"/>
          <w:sz w:val="22"/>
          <w:szCs w:val="22"/>
        </w:rPr>
      </w:pPr>
      <w:r w:rsidRPr="00670BE7">
        <w:rPr>
          <w:rFonts w:ascii="Arial" w:hAnsi="Arial" w:cs="Arial"/>
          <w:sz w:val="22"/>
          <w:szCs w:val="22"/>
          <w:lang w:val="es-ES_tradnl"/>
        </w:rPr>
        <w:t>Se propone integrar en la elaboración de la Memoria Profesional, de modo intensivo y en articulación con la Residencia docente, las experiencias académicas desarrolladas durante la trayectoria de formación desde un tratamiento multidisciplinar. Se constituye en una instancia privilegiada para realizar la Evaluación final del Campo de  la Formación en la Práctica Profesional.</w:t>
      </w:r>
    </w:p>
    <w:p w:rsidR="00B92F40" w:rsidRPr="00670BE7" w:rsidRDefault="00B92F40" w:rsidP="009E5C52">
      <w:pPr>
        <w:shd w:val="clear" w:color="auto" w:fill="FFFFFF"/>
        <w:tabs>
          <w:tab w:val="left" w:pos="142"/>
        </w:tabs>
        <w:spacing w:line="276" w:lineRule="auto"/>
        <w:ind w:right="737"/>
        <w:jc w:val="both"/>
        <w:rPr>
          <w:rFonts w:ascii="Arial" w:hAnsi="Arial" w:cs="Arial"/>
          <w:sz w:val="22"/>
          <w:szCs w:val="22"/>
        </w:rPr>
      </w:pPr>
    </w:p>
    <w:p w:rsidR="00B92F40" w:rsidRPr="00670BE7" w:rsidRDefault="00B92F40" w:rsidP="009E5C52">
      <w:pPr>
        <w:shd w:val="clear" w:color="auto" w:fill="FFFFFF"/>
        <w:tabs>
          <w:tab w:val="left" w:pos="142"/>
        </w:tabs>
        <w:spacing w:line="276" w:lineRule="auto"/>
        <w:ind w:right="737"/>
        <w:jc w:val="both"/>
        <w:rPr>
          <w:rFonts w:ascii="Arial" w:hAnsi="Arial" w:cs="Arial"/>
          <w:b/>
          <w:sz w:val="22"/>
          <w:szCs w:val="22"/>
        </w:rPr>
      </w:pPr>
      <w:r w:rsidRPr="00670BE7">
        <w:rPr>
          <w:rFonts w:ascii="Arial" w:hAnsi="Arial" w:cs="Arial"/>
          <w:b/>
          <w:bCs/>
          <w:sz w:val="22"/>
          <w:szCs w:val="22"/>
          <w:lang w:val="es-ES_tradnl"/>
        </w:rPr>
        <w:t xml:space="preserve">b) Actividades de Campo con las Instituciones Asociadas y Espacios de formación </w:t>
      </w:r>
    </w:p>
    <w:p w:rsidR="00B92F40" w:rsidRPr="00670BE7" w:rsidRDefault="00B92F40" w:rsidP="009E5C52">
      <w:pPr>
        <w:shd w:val="clear" w:color="auto" w:fill="FFFFFF"/>
        <w:tabs>
          <w:tab w:val="left" w:pos="142"/>
        </w:tabs>
        <w:spacing w:line="276" w:lineRule="auto"/>
        <w:ind w:right="737"/>
        <w:jc w:val="both"/>
        <w:rPr>
          <w:rFonts w:ascii="Arial" w:hAnsi="Arial" w:cs="Arial"/>
          <w:sz w:val="22"/>
          <w:szCs w:val="22"/>
        </w:rPr>
      </w:pPr>
      <w:r w:rsidRPr="00670BE7">
        <w:rPr>
          <w:rFonts w:ascii="Arial" w:hAnsi="Arial" w:cs="Arial"/>
          <w:sz w:val="22"/>
          <w:szCs w:val="22"/>
          <w:lang w:val="es-ES_tradnl"/>
        </w:rPr>
        <w:t xml:space="preserve">Observación de estrategias, materiales y recursos de enseñanza y de evaluación en la Educación Secundaria en los diferentes ciclos (básico y orientado). Narraciones pedagógicas. </w:t>
      </w:r>
    </w:p>
    <w:p w:rsidR="00B92F40" w:rsidRPr="00670BE7" w:rsidRDefault="00B92F40" w:rsidP="009E5C52">
      <w:pPr>
        <w:shd w:val="clear" w:color="auto" w:fill="FFFFFF"/>
        <w:tabs>
          <w:tab w:val="left" w:pos="142"/>
        </w:tabs>
        <w:spacing w:line="276" w:lineRule="auto"/>
        <w:ind w:right="737"/>
        <w:jc w:val="both"/>
        <w:rPr>
          <w:rFonts w:ascii="Arial" w:hAnsi="Arial" w:cs="Arial"/>
          <w:sz w:val="22"/>
          <w:szCs w:val="22"/>
        </w:rPr>
      </w:pPr>
      <w:r w:rsidRPr="00670BE7">
        <w:rPr>
          <w:rFonts w:ascii="Arial" w:hAnsi="Arial" w:cs="Arial"/>
          <w:sz w:val="22"/>
          <w:szCs w:val="22"/>
          <w:lang w:val="es-ES_tradnl"/>
        </w:rPr>
        <w:t>Planificación y desarrollo de la Residencia Docente.</w:t>
      </w:r>
    </w:p>
    <w:p w:rsidR="00B92F40" w:rsidRPr="00670BE7" w:rsidRDefault="00B92F40" w:rsidP="009E5C52">
      <w:pPr>
        <w:shd w:val="clear" w:color="auto" w:fill="FFFFFF"/>
        <w:tabs>
          <w:tab w:val="left" w:pos="142"/>
        </w:tabs>
        <w:spacing w:line="276" w:lineRule="auto"/>
        <w:ind w:right="737"/>
        <w:jc w:val="both"/>
        <w:rPr>
          <w:rFonts w:ascii="Arial" w:hAnsi="Arial" w:cs="Arial"/>
          <w:sz w:val="22"/>
          <w:szCs w:val="22"/>
        </w:rPr>
      </w:pPr>
      <w:r w:rsidRPr="00670BE7">
        <w:rPr>
          <w:rFonts w:ascii="Arial" w:hAnsi="Arial" w:cs="Arial"/>
          <w:sz w:val="22"/>
          <w:szCs w:val="22"/>
          <w:lang w:val="es-ES_tradnl"/>
        </w:rPr>
        <w:t>Desarrollo de Prácticas Educativas Solidarias.</w:t>
      </w:r>
    </w:p>
    <w:p w:rsidR="00B92F40" w:rsidRPr="00670BE7" w:rsidRDefault="00B92F40" w:rsidP="009E5C52">
      <w:pPr>
        <w:pStyle w:val="Default"/>
        <w:widowControl/>
        <w:tabs>
          <w:tab w:val="left" w:pos="142"/>
        </w:tabs>
        <w:ind w:right="737"/>
        <w:jc w:val="both"/>
        <w:rPr>
          <w:rFonts w:ascii="Arial" w:hAnsi="Arial" w:cs="Arial"/>
          <w:i/>
          <w:color w:val="auto"/>
          <w:sz w:val="22"/>
          <w:szCs w:val="22"/>
        </w:rPr>
      </w:pPr>
      <w:r w:rsidRPr="00670BE7">
        <w:rPr>
          <w:rFonts w:ascii="Arial" w:hAnsi="Arial" w:cs="Arial"/>
          <w:i/>
          <w:color w:val="auto"/>
          <w:sz w:val="22"/>
          <w:szCs w:val="22"/>
        </w:rPr>
        <w:t>Para el cumplimiento de las actividades propuestas en el marco de la Residencia, las  siguientes etapas y tiempos:</w:t>
      </w:r>
    </w:p>
    <w:p w:rsidR="00B92F40" w:rsidRPr="00670BE7" w:rsidRDefault="00B92F40" w:rsidP="009E5C52">
      <w:pPr>
        <w:pStyle w:val="Default"/>
        <w:widowControl/>
        <w:tabs>
          <w:tab w:val="left" w:pos="142"/>
        </w:tabs>
        <w:ind w:right="737"/>
        <w:jc w:val="both"/>
        <w:rPr>
          <w:rFonts w:ascii="Arial" w:hAnsi="Arial" w:cs="Arial"/>
          <w:i/>
          <w:color w:val="auto"/>
          <w:sz w:val="22"/>
          <w:szCs w:val="22"/>
        </w:rPr>
      </w:pPr>
      <w:r w:rsidRPr="00670BE7">
        <w:rPr>
          <w:rFonts w:ascii="Arial" w:hAnsi="Arial" w:cs="Arial"/>
          <w:i/>
          <w:color w:val="auto"/>
          <w:sz w:val="22"/>
          <w:szCs w:val="22"/>
        </w:rPr>
        <w:t xml:space="preserve">a) Primer momento destinado a la observación de </w:t>
      </w:r>
      <w:smartTag w:uri="urn:schemas-microsoft-com:office:smarttags" w:element="metricconverter">
        <w:smartTagPr>
          <w:attr w:name="ProductID" w:val="5 a"/>
        </w:smartTagPr>
        <w:r w:rsidRPr="00670BE7">
          <w:rPr>
            <w:rFonts w:ascii="Arial" w:hAnsi="Arial" w:cs="Arial"/>
            <w:i/>
            <w:color w:val="auto"/>
            <w:sz w:val="22"/>
            <w:szCs w:val="22"/>
          </w:rPr>
          <w:t>5 a</w:t>
        </w:r>
      </w:smartTag>
      <w:r w:rsidRPr="00670BE7">
        <w:rPr>
          <w:rFonts w:ascii="Arial" w:hAnsi="Arial" w:cs="Arial"/>
          <w:i/>
          <w:color w:val="auto"/>
          <w:sz w:val="22"/>
          <w:szCs w:val="22"/>
        </w:rPr>
        <w:t xml:space="preserve"> 10 días.</w:t>
      </w:r>
    </w:p>
    <w:p w:rsidR="00B92F40" w:rsidRPr="00670BE7" w:rsidRDefault="00B92F40" w:rsidP="009E5C52">
      <w:pPr>
        <w:pStyle w:val="Default"/>
        <w:widowControl/>
        <w:tabs>
          <w:tab w:val="left" w:pos="142"/>
        </w:tabs>
        <w:ind w:right="737"/>
        <w:jc w:val="both"/>
        <w:rPr>
          <w:rFonts w:ascii="Arial" w:hAnsi="Arial" w:cs="Arial"/>
          <w:color w:val="auto"/>
          <w:sz w:val="22"/>
          <w:szCs w:val="22"/>
        </w:rPr>
      </w:pPr>
      <w:r w:rsidRPr="00670BE7">
        <w:rPr>
          <w:rFonts w:ascii="Arial" w:hAnsi="Arial" w:cs="Arial"/>
          <w:i/>
          <w:color w:val="auto"/>
          <w:sz w:val="22"/>
          <w:szCs w:val="22"/>
        </w:rPr>
        <w:t xml:space="preserve">b) Segundo momento de residencia de  </w:t>
      </w:r>
      <w:smartTag w:uri="urn:schemas-microsoft-com:office:smarttags" w:element="metricconverter">
        <w:smartTagPr>
          <w:attr w:name="ProductID" w:val="35 a"/>
        </w:smartTagPr>
        <w:r w:rsidRPr="00670BE7">
          <w:rPr>
            <w:rFonts w:ascii="Arial" w:hAnsi="Arial" w:cs="Arial"/>
            <w:i/>
            <w:color w:val="auto"/>
            <w:sz w:val="22"/>
            <w:szCs w:val="22"/>
          </w:rPr>
          <w:t>35 a</w:t>
        </w:r>
      </w:smartTag>
      <w:r w:rsidRPr="00670BE7">
        <w:rPr>
          <w:rFonts w:ascii="Arial" w:hAnsi="Arial" w:cs="Arial"/>
          <w:i/>
          <w:color w:val="auto"/>
          <w:sz w:val="22"/>
          <w:szCs w:val="22"/>
        </w:rPr>
        <w:t xml:space="preserve"> 45 días.</w:t>
      </w:r>
    </w:p>
    <w:p w:rsidR="00B92F40" w:rsidRPr="00670BE7" w:rsidRDefault="00B92F40" w:rsidP="009E5C52">
      <w:pPr>
        <w:pStyle w:val="Default"/>
        <w:tabs>
          <w:tab w:val="left" w:pos="142"/>
        </w:tabs>
        <w:ind w:right="737"/>
        <w:jc w:val="both"/>
        <w:rPr>
          <w:rFonts w:ascii="Arial" w:hAnsi="Arial" w:cs="Arial"/>
          <w:color w:val="auto"/>
          <w:sz w:val="22"/>
          <w:szCs w:val="22"/>
        </w:rPr>
      </w:pPr>
      <w:r w:rsidRPr="00670BE7">
        <w:rPr>
          <w:rFonts w:ascii="Arial" w:hAnsi="Arial" w:cs="Arial"/>
          <w:color w:val="auto"/>
          <w:sz w:val="22"/>
          <w:szCs w:val="22"/>
        </w:rPr>
        <w:t xml:space="preserve">Esta instancia debería estar orientada a la programación y desarrollo de clases específicas por parte de los estudiantes en las aulas de las escuelas asociadas, con la guía activa del profesor de residencia y el “docente orientador”. </w:t>
      </w:r>
    </w:p>
    <w:p w:rsidR="00B92F40" w:rsidRPr="00670BE7" w:rsidRDefault="00B92F40" w:rsidP="009E5C52">
      <w:pPr>
        <w:tabs>
          <w:tab w:val="left" w:pos="142"/>
        </w:tabs>
        <w:spacing w:line="276" w:lineRule="auto"/>
        <w:ind w:right="737"/>
        <w:jc w:val="both"/>
        <w:rPr>
          <w:rFonts w:ascii="Arial" w:hAnsi="Arial" w:cs="Arial"/>
          <w:sz w:val="22"/>
          <w:szCs w:val="22"/>
        </w:rPr>
      </w:pPr>
    </w:p>
    <w:p w:rsidR="00B92F40" w:rsidRPr="00670BE7" w:rsidRDefault="00B92F40" w:rsidP="009E5C52">
      <w:pPr>
        <w:pStyle w:val="Bibliografa1"/>
        <w:tabs>
          <w:tab w:val="left" w:pos="142"/>
        </w:tabs>
        <w:spacing w:line="240" w:lineRule="auto"/>
        <w:ind w:right="737"/>
        <w:rPr>
          <w:rFonts w:cs="Arial"/>
          <w:noProof/>
          <w:lang w:val="es-ES_tradnl"/>
        </w:rPr>
      </w:pPr>
      <w:r w:rsidRPr="00670BE7">
        <w:rPr>
          <w:rFonts w:cs="Arial"/>
          <w:noProof/>
          <w:lang w:val="es-ES_tradnl"/>
        </w:rPr>
        <w:t xml:space="preserve">BIBLIOGRAFÍA </w:t>
      </w:r>
    </w:p>
    <w:p w:rsidR="00B92F40" w:rsidRPr="00670BE7" w:rsidRDefault="00B92F40" w:rsidP="009E5C52">
      <w:pPr>
        <w:pStyle w:val="Bibliografa1"/>
        <w:tabs>
          <w:tab w:val="left" w:pos="142"/>
        </w:tabs>
        <w:spacing w:line="240" w:lineRule="auto"/>
        <w:ind w:right="737"/>
        <w:rPr>
          <w:rFonts w:cs="Arial"/>
          <w:noProof/>
          <w:lang w:val="es-ES_tradnl"/>
        </w:rPr>
      </w:pPr>
      <w:r w:rsidRPr="00670BE7">
        <w:rPr>
          <w:rFonts w:cs="Arial"/>
          <w:noProof/>
          <w:lang w:val="es-ES_tradnl"/>
        </w:rPr>
        <w:t>Davini, M. ( 1997).</w:t>
      </w:r>
      <w:r w:rsidRPr="00670BE7">
        <w:rPr>
          <w:rFonts w:cs="Arial"/>
          <w:i/>
          <w:iCs/>
          <w:noProof/>
          <w:lang w:val="es-ES_tradnl"/>
        </w:rPr>
        <w:t>La formación docente en cuestión: política y pedagogía.</w:t>
      </w:r>
      <w:r w:rsidRPr="00670BE7">
        <w:rPr>
          <w:rFonts w:cs="Arial"/>
          <w:noProof/>
          <w:lang w:val="es-ES_tradnl"/>
        </w:rPr>
        <w:t xml:space="preserve"> Bs.As: Paidós.</w:t>
      </w:r>
    </w:p>
    <w:p w:rsidR="00B92F40" w:rsidRPr="00670BE7" w:rsidRDefault="00B92F40" w:rsidP="009E5C52">
      <w:pPr>
        <w:pStyle w:val="Bibliografa1"/>
        <w:tabs>
          <w:tab w:val="left" w:pos="142"/>
        </w:tabs>
        <w:spacing w:line="240" w:lineRule="auto"/>
        <w:ind w:right="737"/>
        <w:rPr>
          <w:rFonts w:cs="Arial"/>
          <w:noProof/>
          <w:lang w:val="es-ES_tradnl"/>
        </w:rPr>
      </w:pPr>
      <w:r w:rsidRPr="00670BE7">
        <w:rPr>
          <w:rFonts w:cs="Arial"/>
          <w:noProof/>
          <w:lang w:val="es-ES_tradnl"/>
        </w:rPr>
        <w:t xml:space="preserve">Day, C. (2006). </w:t>
      </w:r>
      <w:r w:rsidRPr="00670BE7">
        <w:rPr>
          <w:rFonts w:cs="Arial"/>
          <w:i/>
          <w:iCs/>
          <w:noProof/>
          <w:lang w:val="es-ES_tradnl"/>
        </w:rPr>
        <w:t>Pasión por enseñar: la identidad personal y profesional del docente y sus valores</w:t>
      </w:r>
      <w:r w:rsidRPr="00670BE7">
        <w:rPr>
          <w:rFonts w:cs="Arial"/>
          <w:iCs/>
          <w:noProof/>
          <w:lang w:val="es-ES_tradnl"/>
        </w:rPr>
        <w:t>.</w:t>
      </w:r>
      <w:r w:rsidRPr="00670BE7">
        <w:rPr>
          <w:rFonts w:cs="Arial"/>
          <w:noProof/>
          <w:lang w:val="es-ES_tradnl"/>
        </w:rPr>
        <w:t xml:space="preserve"> Madrid: Narcea.</w:t>
      </w:r>
    </w:p>
    <w:p w:rsidR="00B92F40" w:rsidRPr="00670BE7" w:rsidRDefault="00B92F40" w:rsidP="009E5C52">
      <w:pPr>
        <w:pStyle w:val="Bibliografa1"/>
        <w:tabs>
          <w:tab w:val="left" w:pos="142"/>
        </w:tabs>
        <w:spacing w:line="240" w:lineRule="auto"/>
        <w:ind w:right="737"/>
        <w:rPr>
          <w:rFonts w:cs="Arial"/>
          <w:noProof/>
          <w:lang w:val="es-ES_tradnl"/>
        </w:rPr>
      </w:pPr>
      <w:r w:rsidRPr="00670BE7">
        <w:rPr>
          <w:rFonts w:cs="Arial"/>
          <w:noProof/>
          <w:lang w:val="es-ES_tradnl"/>
        </w:rPr>
        <w:t xml:space="preserve">Esteve, J. M. (2006). Identidad y desafíos en la condición docente. En E. Tenti Fanfani, </w:t>
      </w:r>
      <w:r w:rsidRPr="00670BE7">
        <w:rPr>
          <w:rFonts w:cs="Arial"/>
          <w:i/>
          <w:iCs/>
          <w:noProof/>
          <w:lang w:val="es-ES_tradnl"/>
        </w:rPr>
        <w:t>El oficio de docente: vocación, trabajo y profesión en el siglo XXI</w:t>
      </w:r>
      <w:r w:rsidRPr="00670BE7">
        <w:rPr>
          <w:rFonts w:cs="Arial"/>
          <w:noProof/>
          <w:lang w:val="es-ES_tradnl"/>
        </w:rPr>
        <w:t xml:space="preserve"> (pp. 19- 69). Bs. As.: Siglo XXI Ed.</w:t>
      </w:r>
    </w:p>
    <w:p w:rsidR="00B92F40" w:rsidRPr="00670BE7" w:rsidRDefault="00B92F40" w:rsidP="009E5C52">
      <w:pPr>
        <w:pStyle w:val="Bibliografa1"/>
        <w:tabs>
          <w:tab w:val="left" w:pos="142"/>
        </w:tabs>
        <w:spacing w:line="240" w:lineRule="auto"/>
        <w:ind w:right="737"/>
        <w:rPr>
          <w:rFonts w:cs="Arial"/>
          <w:noProof/>
          <w:lang w:val="es-ES_tradnl"/>
        </w:rPr>
      </w:pPr>
      <w:r w:rsidRPr="00670BE7">
        <w:rPr>
          <w:rFonts w:cs="Arial"/>
          <w:noProof/>
          <w:lang w:val="es-ES_tradnl"/>
        </w:rPr>
        <w:t xml:space="preserve">Freire, P. (2004). </w:t>
      </w:r>
      <w:r w:rsidRPr="00670BE7">
        <w:rPr>
          <w:rFonts w:cs="Arial"/>
          <w:i/>
          <w:iCs/>
          <w:noProof/>
          <w:lang w:val="es-ES_tradnl"/>
        </w:rPr>
        <w:t>Cartas a quien pretende enseñar</w:t>
      </w:r>
      <w:r w:rsidRPr="00670BE7">
        <w:rPr>
          <w:rFonts w:cs="Arial"/>
          <w:iCs/>
          <w:noProof/>
          <w:lang w:val="es-ES_tradnl"/>
        </w:rPr>
        <w:t>.</w:t>
      </w:r>
      <w:r w:rsidRPr="00670BE7">
        <w:rPr>
          <w:rFonts w:cs="Arial"/>
          <w:noProof/>
          <w:lang w:val="es-ES_tradnl"/>
        </w:rPr>
        <w:t xml:space="preserve"> Bs.As: Siglo XXI Editores Argentina.</w:t>
      </w:r>
    </w:p>
    <w:p w:rsidR="00423268" w:rsidRPr="00670BE7" w:rsidRDefault="00B92F40" w:rsidP="009E5C52">
      <w:pPr>
        <w:pStyle w:val="Bibliografa1"/>
        <w:pBdr>
          <w:bottom w:val="single" w:sz="4" w:space="1" w:color="auto"/>
        </w:pBdr>
        <w:tabs>
          <w:tab w:val="left" w:pos="142"/>
        </w:tabs>
        <w:spacing w:line="240" w:lineRule="auto"/>
        <w:ind w:right="737"/>
        <w:rPr>
          <w:rFonts w:cs="Arial"/>
        </w:rPr>
      </w:pPr>
      <w:r w:rsidRPr="00670BE7">
        <w:rPr>
          <w:rFonts w:cs="Arial"/>
          <w:noProof/>
          <w:lang w:val="es-ES_tradnl"/>
        </w:rPr>
        <w:t>Iglesias, L. F. (2004).</w:t>
      </w:r>
      <w:r w:rsidRPr="00670BE7">
        <w:rPr>
          <w:rFonts w:cs="Arial"/>
          <w:i/>
          <w:iCs/>
          <w:noProof/>
          <w:lang w:val="es-ES_tradnl"/>
        </w:rPr>
        <w:t>Confieso que he enseñado</w:t>
      </w:r>
      <w:r w:rsidRPr="00670BE7">
        <w:rPr>
          <w:rFonts w:cs="Arial"/>
          <w:iCs/>
          <w:noProof/>
          <w:lang w:val="es-ES_tradnl"/>
        </w:rPr>
        <w:t>.</w:t>
      </w:r>
      <w:r w:rsidRPr="00670BE7">
        <w:rPr>
          <w:rFonts w:cs="Arial"/>
          <w:noProof/>
          <w:lang w:val="es-ES_tradnl"/>
        </w:rPr>
        <w:t xml:space="preserve"> Buenos Aires: Pape</w:t>
      </w:r>
    </w:p>
    <w:sectPr w:rsidR="00423268" w:rsidRPr="00670BE7" w:rsidSect="000312C1">
      <w:footerReference w:type="default" r:id="rId24"/>
      <w:pgSz w:w="11907" w:h="16840" w:code="9"/>
      <w:pgMar w:top="1701" w:right="68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79A" w:rsidRDefault="0016679A" w:rsidP="00B92F40">
      <w:r>
        <w:separator/>
      </w:r>
    </w:p>
  </w:endnote>
  <w:endnote w:type="continuationSeparator" w:id="1">
    <w:p w:rsidR="0016679A" w:rsidRDefault="0016679A" w:rsidP="00B92F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umanst521 BT">
    <w:altName w:val="Humanst521 B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00000000" w:usb1="00000000" w:usb2="00000000" w:usb3="00000000" w:csb0="00000000" w:csb1="00000000"/>
  </w:font>
  <w:font w:name="ArialNarrow">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B2" w:rsidRDefault="00B82C5A">
    <w:pPr>
      <w:pStyle w:val="Piedepgina"/>
      <w:jc w:val="right"/>
    </w:pPr>
    <w:r>
      <w:fldChar w:fldCharType="begin"/>
    </w:r>
    <w:r w:rsidR="00E663B2">
      <w:instrText xml:space="preserve"> PAGE   \* MERGEFORMAT </w:instrText>
    </w:r>
    <w:r>
      <w:fldChar w:fldCharType="separate"/>
    </w:r>
    <w:r w:rsidR="00220729">
      <w:rPr>
        <w:noProof/>
      </w:rPr>
      <w:t>2</w:t>
    </w:r>
    <w:r>
      <w:rPr>
        <w:noProof/>
      </w:rPr>
      <w:fldChar w:fldCharType="end"/>
    </w:r>
  </w:p>
  <w:p w:rsidR="00E663B2" w:rsidRDefault="00E663B2">
    <w:pPr>
      <w:pStyle w:val="Piedepgina"/>
    </w:pPr>
  </w:p>
  <w:p w:rsidR="00E663B2" w:rsidRDefault="00E663B2"/>
  <w:p w:rsidR="00E663B2" w:rsidRDefault="00E663B2"/>
  <w:p w:rsidR="00E663B2" w:rsidRDefault="00E663B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F2E" w:rsidRDefault="00B82C5A">
    <w:pPr>
      <w:pStyle w:val="Piedepgina"/>
      <w:jc w:val="right"/>
    </w:pPr>
    <w:r>
      <w:fldChar w:fldCharType="begin"/>
    </w:r>
    <w:r w:rsidR="00A42749">
      <w:instrText xml:space="preserve"> PAGE   \* MERGEFORMAT </w:instrText>
    </w:r>
    <w:r>
      <w:fldChar w:fldCharType="separate"/>
    </w:r>
    <w:r w:rsidR="00A97F2E">
      <w:rPr>
        <w:noProof/>
      </w:rPr>
      <w:t>18</w:t>
    </w:r>
    <w:r>
      <w:rPr>
        <w:noProof/>
      </w:rPr>
      <w:fldChar w:fldCharType="end"/>
    </w:r>
  </w:p>
  <w:p w:rsidR="00A97F2E" w:rsidRDefault="00A97F2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B2" w:rsidRDefault="00B82C5A">
    <w:pPr>
      <w:pStyle w:val="Piedepgina"/>
      <w:jc w:val="right"/>
    </w:pPr>
    <w:r>
      <w:fldChar w:fldCharType="begin"/>
    </w:r>
    <w:r w:rsidR="00E663B2">
      <w:instrText xml:space="preserve"> PAGE   \* MERGEFORMAT </w:instrText>
    </w:r>
    <w:r>
      <w:fldChar w:fldCharType="separate"/>
    </w:r>
    <w:r w:rsidR="00F279E3">
      <w:rPr>
        <w:noProof/>
      </w:rPr>
      <w:t>18</w:t>
    </w:r>
    <w:r>
      <w:rPr>
        <w:noProof/>
      </w:rPr>
      <w:fldChar w:fldCharType="end"/>
    </w:r>
  </w:p>
  <w:p w:rsidR="00E663B2" w:rsidRDefault="00E663B2">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B2" w:rsidRDefault="00B82C5A">
    <w:pPr>
      <w:pStyle w:val="Piedepgina"/>
      <w:jc w:val="right"/>
    </w:pPr>
    <w:r>
      <w:fldChar w:fldCharType="begin"/>
    </w:r>
    <w:r w:rsidR="00E663B2">
      <w:instrText xml:space="preserve"> PAGE   \* MERGEFORMAT </w:instrText>
    </w:r>
    <w:r>
      <w:fldChar w:fldCharType="separate"/>
    </w:r>
    <w:r w:rsidR="00220729">
      <w:rPr>
        <w:noProof/>
      </w:rPr>
      <w:t>21</w:t>
    </w:r>
    <w:r>
      <w:rPr>
        <w:noProof/>
      </w:rPr>
      <w:fldChar w:fldCharType="end"/>
    </w:r>
  </w:p>
  <w:p w:rsidR="00E663B2" w:rsidRDefault="00E663B2">
    <w:pPr>
      <w:pStyle w:val="Piedep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B2" w:rsidRDefault="00B82C5A">
    <w:pPr>
      <w:pStyle w:val="Piedepgina"/>
      <w:jc w:val="right"/>
    </w:pPr>
    <w:r>
      <w:fldChar w:fldCharType="begin"/>
    </w:r>
    <w:r w:rsidR="00E663B2">
      <w:instrText xml:space="preserve"> PAGE   \* MERGEFORMAT </w:instrText>
    </w:r>
    <w:r>
      <w:fldChar w:fldCharType="separate"/>
    </w:r>
    <w:r w:rsidR="00220729">
      <w:rPr>
        <w:noProof/>
      </w:rPr>
      <w:t>88</w:t>
    </w:r>
    <w:r>
      <w:rPr>
        <w:noProof/>
      </w:rPr>
      <w:fldChar w:fldCharType="end"/>
    </w:r>
  </w:p>
  <w:p w:rsidR="00E663B2" w:rsidRDefault="00E663B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79A" w:rsidRDefault="0016679A" w:rsidP="00B92F40">
      <w:r>
        <w:separator/>
      </w:r>
    </w:p>
  </w:footnote>
  <w:footnote w:type="continuationSeparator" w:id="1">
    <w:p w:rsidR="0016679A" w:rsidRDefault="0016679A" w:rsidP="00B92F40">
      <w:r>
        <w:continuationSeparator/>
      </w:r>
    </w:p>
  </w:footnote>
  <w:footnote w:id="2">
    <w:p w:rsidR="00E663B2" w:rsidRPr="00B774D8" w:rsidRDefault="00E663B2" w:rsidP="00B92F40">
      <w:pPr>
        <w:pStyle w:val="Textonotapie"/>
        <w:rPr>
          <w:rFonts w:ascii="Arial" w:hAnsi="Arial" w:cs="Arial"/>
          <w:sz w:val="16"/>
          <w:szCs w:val="16"/>
        </w:rPr>
      </w:pPr>
      <w:r w:rsidRPr="00B774D8">
        <w:rPr>
          <w:rStyle w:val="Refdenotaalpie"/>
          <w:rFonts w:ascii="Arial" w:hAnsi="Arial" w:cs="Arial"/>
          <w:sz w:val="16"/>
          <w:szCs w:val="16"/>
        </w:rPr>
        <w:footnoteRef/>
      </w:r>
      <w:r w:rsidRPr="00B774D8">
        <w:rPr>
          <w:rFonts w:ascii="Arial" w:hAnsi="Arial" w:cs="Arial"/>
          <w:sz w:val="16"/>
          <w:szCs w:val="16"/>
        </w:rPr>
        <w:t xml:space="preserve"> Articulo </w:t>
      </w:r>
      <w:r>
        <w:rPr>
          <w:rFonts w:ascii="Arial" w:hAnsi="Arial" w:cs="Arial"/>
          <w:sz w:val="16"/>
          <w:szCs w:val="16"/>
        </w:rPr>
        <w:t xml:space="preserve">81 </w:t>
      </w:r>
      <w:r w:rsidRPr="00B774D8">
        <w:rPr>
          <w:rFonts w:ascii="Arial" w:hAnsi="Arial" w:cs="Arial"/>
          <w:sz w:val="16"/>
          <w:szCs w:val="16"/>
        </w:rPr>
        <w:t>Constitución De La Provincia Del Chaco</w:t>
      </w:r>
    </w:p>
  </w:footnote>
  <w:footnote w:id="3">
    <w:p w:rsidR="00E663B2" w:rsidRDefault="00E663B2" w:rsidP="00B92F40">
      <w:pPr>
        <w:pStyle w:val="Textonotapie"/>
        <w:jc w:val="both"/>
      </w:pPr>
      <w:r w:rsidRPr="00BD37CB">
        <w:rPr>
          <w:rStyle w:val="Refdenotaalpie"/>
          <w:rFonts w:cs="Calibri"/>
          <w:sz w:val="18"/>
          <w:szCs w:val="18"/>
        </w:rPr>
        <w:footnoteRef/>
      </w:r>
      <w:r w:rsidRPr="00BD37CB">
        <w:rPr>
          <w:sz w:val="18"/>
          <w:szCs w:val="18"/>
        </w:rPr>
        <w:t xml:space="preserve"> Ley de Educación Nacional. Art. 2, 3 y 7. Res.24/07.Anexo I. Lineamientos Curriculares Nacionales para la Formación Docente</w:t>
      </w:r>
    </w:p>
  </w:footnote>
  <w:footnote w:id="4">
    <w:p w:rsidR="00E663B2" w:rsidRDefault="00E663B2" w:rsidP="00B92F40">
      <w:pPr>
        <w:pStyle w:val="Textonotapie"/>
      </w:pPr>
      <w:r w:rsidRPr="00BD37CB">
        <w:rPr>
          <w:rStyle w:val="Refdenotaalpie"/>
          <w:rFonts w:cs="Calibri"/>
          <w:sz w:val="18"/>
          <w:szCs w:val="18"/>
        </w:rPr>
        <w:footnoteRef/>
      </w:r>
      <w:r w:rsidRPr="00BD37CB">
        <w:rPr>
          <w:sz w:val="18"/>
          <w:szCs w:val="18"/>
        </w:rPr>
        <w:t xml:space="preserve"> Resolución CFE Nº 140/11</w:t>
      </w:r>
    </w:p>
  </w:footnote>
  <w:footnote w:id="5">
    <w:p w:rsidR="00E663B2" w:rsidRDefault="00E663B2" w:rsidP="00B92F40">
      <w:pPr>
        <w:pStyle w:val="Textonotapie"/>
      </w:pPr>
      <w:r w:rsidRPr="00877C37">
        <w:rPr>
          <w:rStyle w:val="Refdenotaalpie"/>
          <w:rFonts w:ascii="Arial" w:hAnsi="Arial" w:cs="Arial"/>
          <w:sz w:val="16"/>
          <w:szCs w:val="16"/>
        </w:rPr>
        <w:footnoteRef/>
      </w:r>
      <w:r w:rsidRPr="00877C37">
        <w:rPr>
          <w:rFonts w:ascii="Arial" w:hAnsi="Arial" w:cs="Arial"/>
          <w:sz w:val="16"/>
          <w:szCs w:val="16"/>
        </w:rPr>
        <w:t xml:space="preserve"> Gobernador de la Provincia del Chaco Contador Jorge Milton Capitanich</w:t>
      </w:r>
    </w:p>
  </w:footnote>
  <w:footnote w:id="6">
    <w:p w:rsidR="00E663B2" w:rsidRPr="00A83C2E" w:rsidRDefault="00E663B2" w:rsidP="00B92F40">
      <w:pPr>
        <w:jc w:val="both"/>
        <w:rPr>
          <w:rFonts w:ascii="Arial" w:hAnsi="Arial" w:cs="Arial"/>
          <w:sz w:val="16"/>
          <w:szCs w:val="16"/>
          <w:lang w:eastAsia="es-AR"/>
        </w:rPr>
      </w:pPr>
      <w:r w:rsidRPr="003345A8">
        <w:rPr>
          <w:rStyle w:val="Refdenotaalpie"/>
          <w:rFonts w:ascii="Arial" w:eastAsia="Calibri" w:hAnsi="Arial" w:cs="Arial"/>
          <w:sz w:val="16"/>
          <w:szCs w:val="16"/>
        </w:rPr>
        <w:footnoteRef/>
      </w:r>
      <w:r w:rsidRPr="003345A8">
        <w:rPr>
          <w:rFonts w:ascii="Arial" w:hAnsi="Arial" w:cs="Arial"/>
          <w:iCs/>
          <w:sz w:val="16"/>
          <w:szCs w:val="16"/>
          <w:lang w:eastAsia="es-AR"/>
        </w:rPr>
        <w:t>PhilippePerrenoud</w:t>
      </w:r>
      <w:r w:rsidRPr="003345A8">
        <w:rPr>
          <w:rFonts w:ascii="Arial" w:hAnsi="Arial" w:cs="Arial"/>
          <w:bCs/>
          <w:sz w:val="16"/>
          <w:szCs w:val="16"/>
          <w:lang w:eastAsia="es-AR"/>
        </w:rPr>
        <w:t>La formación de los docentes en el siglo XXI</w:t>
      </w:r>
      <w:r w:rsidRPr="003345A8">
        <w:rPr>
          <w:rFonts w:ascii="Arial" w:hAnsi="Arial" w:cs="Arial"/>
          <w:sz w:val="16"/>
          <w:szCs w:val="16"/>
          <w:lang w:eastAsia="es-AR"/>
        </w:rPr>
        <w:t>Facultad de Psicología y Ciencias de la Educación Universidad de Ginebra 2001</w:t>
      </w:r>
    </w:p>
  </w:footnote>
  <w:footnote w:id="7">
    <w:p w:rsidR="00E663B2" w:rsidRPr="003345A8" w:rsidRDefault="00E663B2" w:rsidP="00B92F40">
      <w:pPr>
        <w:jc w:val="both"/>
        <w:rPr>
          <w:rFonts w:ascii="Arial" w:hAnsi="Arial" w:cs="Arial"/>
          <w:sz w:val="16"/>
          <w:szCs w:val="16"/>
          <w:lang w:eastAsia="es-AR"/>
        </w:rPr>
      </w:pPr>
      <w:r w:rsidRPr="003345A8">
        <w:rPr>
          <w:rStyle w:val="Refdenotaalpie"/>
          <w:rFonts w:ascii="Arial" w:eastAsia="Calibri" w:hAnsi="Arial" w:cs="Arial"/>
          <w:sz w:val="16"/>
          <w:szCs w:val="16"/>
        </w:rPr>
        <w:footnoteRef/>
      </w:r>
      <w:r w:rsidRPr="003345A8">
        <w:rPr>
          <w:rFonts w:ascii="Arial" w:hAnsi="Arial" w:cs="Arial"/>
          <w:sz w:val="16"/>
          <w:szCs w:val="16"/>
        </w:rPr>
        <w:t xml:space="preserve">  Inés Aguerrondo; </w:t>
      </w:r>
      <w:r w:rsidRPr="003345A8">
        <w:rPr>
          <w:rFonts w:ascii="Arial" w:hAnsi="Arial" w:cs="Arial"/>
          <w:sz w:val="16"/>
          <w:szCs w:val="16"/>
          <w:lang w:eastAsia="es-AR"/>
        </w:rPr>
        <w:t>Preferimos hablar de «liderazgo pedagógico Inés Aguerrondo Universidad Católica de Argentina. IIPE/UNESCO-Buenos Aires 2011</w:t>
      </w:r>
    </w:p>
    <w:p w:rsidR="00E663B2" w:rsidRDefault="00E663B2" w:rsidP="00B92F40">
      <w:pPr>
        <w:pStyle w:val="Textonotapie"/>
      </w:pPr>
    </w:p>
  </w:footnote>
  <w:footnote w:id="8">
    <w:p w:rsidR="00E663B2" w:rsidRDefault="00E663B2" w:rsidP="00D96B8E">
      <w:pPr>
        <w:pStyle w:val="Textonotapie"/>
      </w:pPr>
      <w:r>
        <w:rPr>
          <w:rStyle w:val="Refdenotaalpie"/>
        </w:rPr>
        <w:footnoteRef/>
      </w:r>
      <w:r>
        <w:rPr>
          <w:lang w:val="es-AR"/>
        </w:rPr>
        <w:t>Resolución del Consejo Federal de Educación 24/07</w:t>
      </w:r>
    </w:p>
  </w:footnote>
  <w:footnote w:id="9">
    <w:p w:rsidR="00E663B2" w:rsidRDefault="00E663B2" w:rsidP="00D96B8E">
      <w:pPr>
        <w:pStyle w:val="Textonotapie"/>
      </w:pPr>
      <w:r>
        <w:rPr>
          <w:rStyle w:val="Refdenotaalpie"/>
        </w:rPr>
        <w:footnoteRef/>
      </w:r>
      <w:r>
        <w:rPr>
          <w:lang w:val="es-AR"/>
        </w:rPr>
        <w:t>Resolución CFE 24/07- Anexo 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B2" w:rsidRDefault="00B82C5A">
    <w:pPr>
      <w:pStyle w:val="Encabezado"/>
      <w:jc w:val="right"/>
    </w:pPr>
    <w:r>
      <w:fldChar w:fldCharType="begin"/>
    </w:r>
    <w:r w:rsidR="00E663B2">
      <w:instrText>PAGE   \* MERGEFORMAT</w:instrText>
    </w:r>
    <w:r>
      <w:fldChar w:fldCharType="separate"/>
    </w:r>
    <w:r w:rsidR="00220729">
      <w:rPr>
        <w:noProof/>
      </w:rPr>
      <w:t>88</w:t>
    </w:r>
    <w:r>
      <w:rPr>
        <w:noProof/>
      </w:rPr>
      <w:fldChar w:fldCharType="end"/>
    </w:r>
  </w:p>
  <w:p w:rsidR="00E663B2" w:rsidRDefault="00E663B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lowerLetter"/>
      <w:lvlText w:val="%1)"/>
      <w:lvlJc w:val="left"/>
      <w:pPr>
        <w:tabs>
          <w:tab w:val="num" w:pos="0"/>
        </w:tabs>
        <w:ind w:left="786" w:hanging="360"/>
      </w:pPr>
    </w:lvl>
  </w:abstractNum>
  <w:abstractNum w:abstractNumId="3">
    <w:nsid w:val="0EBE3E02"/>
    <w:multiLevelType w:val="hybridMultilevel"/>
    <w:tmpl w:val="0C70A832"/>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92A1DB9"/>
    <w:multiLevelType w:val="hybridMultilevel"/>
    <w:tmpl w:val="C7744FD8"/>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5">
    <w:nsid w:val="1B456F72"/>
    <w:multiLevelType w:val="hybridMultilevel"/>
    <w:tmpl w:val="321CED7C"/>
    <w:lvl w:ilvl="0" w:tplc="2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nsid w:val="1F2D3A82"/>
    <w:multiLevelType w:val="hybridMultilevel"/>
    <w:tmpl w:val="AE94E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48D7FBB"/>
    <w:multiLevelType w:val="hybridMultilevel"/>
    <w:tmpl w:val="09E0308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2698525E"/>
    <w:multiLevelType w:val="hybridMultilevel"/>
    <w:tmpl w:val="2CD087E8"/>
    <w:lvl w:ilvl="0" w:tplc="2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CE17056"/>
    <w:multiLevelType w:val="hybridMultilevel"/>
    <w:tmpl w:val="F4062CC0"/>
    <w:lvl w:ilvl="0" w:tplc="2C0A0001">
      <w:start w:val="1"/>
      <w:numFmt w:val="bullet"/>
      <w:pStyle w:val="Listaconvietas"/>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3AFA510F"/>
    <w:multiLevelType w:val="hybridMultilevel"/>
    <w:tmpl w:val="B63C8B7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1">
    <w:nsid w:val="448C62D9"/>
    <w:multiLevelType w:val="hybridMultilevel"/>
    <w:tmpl w:val="CB74A4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46306E03"/>
    <w:multiLevelType w:val="hybridMultilevel"/>
    <w:tmpl w:val="5BF40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76D5B35"/>
    <w:multiLevelType w:val="hybridMultilevel"/>
    <w:tmpl w:val="D220B2E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494A5B8D"/>
    <w:multiLevelType w:val="hybridMultilevel"/>
    <w:tmpl w:val="E45ADD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4F0C36BE"/>
    <w:multiLevelType w:val="multilevel"/>
    <w:tmpl w:val="C1EE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2AF44B2"/>
    <w:multiLevelType w:val="hybridMultilevel"/>
    <w:tmpl w:val="762628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56EE405B"/>
    <w:multiLevelType w:val="hybridMultilevel"/>
    <w:tmpl w:val="342CC5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61A54D84"/>
    <w:multiLevelType w:val="hybridMultilevel"/>
    <w:tmpl w:val="E3863DA0"/>
    <w:lvl w:ilvl="0" w:tplc="BE22C4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AEE0283"/>
    <w:multiLevelType w:val="hybridMultilevel"/>
    <w:tmpl w:val="29C60F7A"/>
    <w:lvl w:ilvl="0" w:tplc="2C0A0001">
      <w:start w:val="1"/>
      <w:numFmt w:val="bullet"/>
      <w:pStyle w:val="Listaconvietas3"/>
      <w:lvlText w:val=""/>
      <w:lvlJc w:val="left"/>
      <w:pPr>
        <w:ind w:left="1140" w:hanging="360"/>
      </w:pPr>
      <w:rPr>
        <w:rFonts w:ascii="Symbol" w:hAnsi="Symbol" w:hint="default"/>
      </w:rPr>
    </w:lvl>
    <w:lvl w:ilvl="1" w:tplc="2C0A0003" w:tentative="1">
      <w:start w:val="1"/>
      <w:numFmt w:val="bullet"/>
      <w:lvlText w:val="o"/>
      <w:lvlJc w:val="left"/>
      <w:pPr>
        <w:ind w:left="1860" w:hanging="360"/>
      </w:pPr>
      <w:rPr>
        <w:rFonts w:ascii="Courier New" w:hAnsi="Courier New" w:hint="default"/>
      </w:rPr>
    </w:lvl>
    <w:lvl w:ilvl="2" w:tplc="2C0A0005" w:tentative="1">
      <w:start w:val="1"/>
      <w:numFmt w:val="bullet"/>
      <w:lvlText w:val=""/>
      <w:lvlJc w:val="left"/>
      <w:pPr>
        <w:ind w:left="2580" w:hanging="360"/>
      </w:pPr>
      <w:rPr>
        <w:rFonts w:ascii="Wingdings" w:hAnsi="Wingdings" w:hint="default"/>
      </w:rPr>
    </w:lvl>
    <w:lvl w:ilvl="3" w:tplc="2C0A0001" w:tentative="1">
      <w:start w:val="1"/>
      <w:numFmt w:val="bullet"/>
      <w:lvlText w:val=""/>
      <w:lvlJc w:val="left"/>
      <w:pPr>
        <w:ind w:left="3300" w:hanging="360"/>
      </w:pPr>
      <w:rPr>
        <w:rFonts w:ascii="Symbol" w:hAnsi="Symbol" w:hint="default"/>
      </w:rPr>
    </w:lvl>
    <w:lvl w:ilvl="4" w:tplc="2C0A0003" w:tentative="1">
      <w:start w:val="1"/>
      <w:numFmt w:val="bullet"/>
      <w:lvlText w:val="o"/>
      <w:lvlJc w:val="left"/>
      <w:pPr>
        <w:ind w:left="4020" w:hanging="360"/>
      </w:pPr>
      <w:rPr>
        <w:rFonts w:ascii="Courier New" w:hAnsi="Courier New" w:hint="default"/>
      </w:rPr>
    </w:lvl>
    <w:lvl w:ilvl="5" w:tplc="2C0A0005" w:tentative="1">
      <w:start w:val="1"/>
      <w:numFmt w:val="bullet"/>
      <w:lvlText w:val=""/>
      <w:lvlJc w:val="left"/>
      <w:pPr>
        <w:ind w:left="4740" w:hanging="360"/>
      </w:pPr>
      <w:rPr>
        <w:rFonts w:ascii="Wingdings" w:hAnsi="Wingdings" w:hint="default"/>
      </w:rPr>
    </w:lvl>
    <w:lvl w:ilvl="6" w:tplc="2C0A0001" w:tentative="1">
      <w:start w:val="1"/>
      <w:numFmt w:val="bullet"/>
      <w:lvlText w:val=""/>
      <w:lvlJc w:val="left"/>
      <w:pPr>
        <w:ind w:left="5460" w:hanging="360"/>
      </w:pPr>
      <w:rPr>
        <w:rFonts w:ascii="Symbol" w:hAnsi="Symbol" w:hint="default"/>
      </w:rPr>
    </w:lvl>
    <w:lvl w:ilvl="7" w:tplc="2C0A0003" w:tentative="1">
      <w:start w:val="1"/>
      <w:numFmt w:val="bullet"/>
      <w:lvlText w:val="o"/>
      <w:lvlJc w:val="left"/>
      <w:pPr>
        <w:ind w:left="6180" w:hanging="360"/>
      </w:pPr>
      <w:rPr>
        <w:rFonts w:ascii="Courier New" w:hAnsi="Courier New" w:hint="default"/>
      </w:rPr>
    </w:lvl>
    <w:lvl w:ilvl="8" w:tplc="2C0A0005" w:tentative="1">
      <w:start w:val="1"/>
      <w:numFmt w:val="bullet"/>
      <w:lvlText w:val=""/>
      <w:lvlJc w:val="left"/>
      <w:pPr>
        <w:ind w:left="6900" w:hanging="360"/>
      </w:pPr>
      <w:rPr>
        <w:rFonts w:ascii="Wingdings" w:hAnsi="Wingdings" w:hint="default"/>
      </w:rPr>
    </w:lvl>
  </w:abstractNum>
  <w:abstractNum w:abstractNumId="20">
    <w:nsid w:val="79E93F66"/>
    <w:multiLevelType w:val="hybridMultilevel"/>
    <w:tmpl w:val="BA9EC6B4"/>
    <w:lvl w:ilvl="0" w:tplc="2C0A0005">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1">
    <w:nsid w:val="7EFF6206"/>
    <w:multiLevelType w:val="hybridMultilevel"/>
    <w:tmpl w:val="8B02335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9"/>
  </w:num>
  <w:num w:numId="2">
    <w:abstractNumId w:val="19"/>
  </w:num>
  <w:num w:numId="3">
    <w:abstractNumId w:val="10"/>
  </w:num>
  <w:num w:numId="4">
    <w:abstractNumId w:val="17"/>
  </w:num>
  <w:num w:numId="5">
    <w:abstractNumId w:val="11"/>
  </w:num>
  <w:num w:numId="6">
    <w:abstractNumId w:val="16"/>
  </w:num>
  <w:num w:numId="7">
    <w:abstractNumId w:val="20"/>
  </w:num>
  <w:num w:numId="8">
    <w:abstractNumId w:val="4"/>
  </w:num>
  <w:num w:numId="9">
    <w:abstractNumId w:val="18"/>
  </w:num>
  <w:num w:numId="10">
    <w:abstractNumId w:val="14"/>
  </w:num>
  <w:num w:numId="11">
    <w:abstractNumId w:val="5"/>
  </w:num>
  <w:num w:numId="12">
    <w:abstractNumId w:val="3"/>
  </w:num>
  <w:num w:numId="13">
    <w:abstractNumId w:val="7"/>
  </w:num>
  <w:num w:numId="14">
    <w:abstractNumId w:val="15"/>
  </w:num>
  <w:num w:numId="15">
    <w:abstractNumId w:val="8"/>
  </w:num>
  <w:num w:numId="16">
    <w:abstractNumId w:val="6"/>
  </w:num>
  <w:num w:numId="17">
    <w:abstractNumId w:val="12"/>
  </w:num>
  <w:num w:numId="18">
    <w:abstractNumId w:val="13"/>
  </w:num>
  <w:num w:numId="19">
    <w:abstractNumId w:val="0"/>
  </w:num>
  <w:num w:numId="20">
    <w:abstractNumId w:val="1"/>
  </w:num>
  <w:num w:numId="21">
    <w:abstractNumId w:val="2"/>
  </w:num>
  <w:num w:numId="22">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hyphenationZone w:val="425"/>
  <w:characterSpacingControl w:val="doNotCompress"/>
  <w:footnotePr>
    <w:footnote w:id="0"/>
    <w:footnote w:id="1"/>
  </w:footnotePr>
  <w:endnotePr>
    <w:endnote w:id="0"/>
    <w:endnote w:id="1"/>
  </w:endnotePr>
  <w:compat/>
  <w:rsids>
    <w:rsidRoot w:val="00B92F40"/>
    <w:rsid w:val="00012EF6"/>
    <w:rsid w:val="000312C1"/>
    <w:rsid w:val="00040A1D"/>
    <w:rsid w:val="000515EB"/>
    <w:rsid w:val="00056928"/>
    <w:rsid w:val="000634DC"/>
    <w:rsid w:val="00092972"/>
    <w:rsid w:val="000A2C1A"/>
    <w:rsid w:val="000B1E1F"/>
    <w:rsid w:val="000C589A"/>
    <w:rsid w:val="000F223E"/>
    <w:rsid w:val="0010238C"/>
    <w:rsid w:val="0012786E"/>
    <w:rsid w:val="00144732"/>
    <w:rsid w:val="0015305D"/>
    <w:rsid w:val="0016679A"/>
    <w:rsid w:val="001733B5"/>
    <w:rsid w:val="001B2666"/>
    <w:rsid w:val="001B5F4E"/>
    <w:rsid w:val="00207116"/>
    <w:rsid w:val="00215276"/>
    <w:rsid w:val="00220729"/>
    <w:rsid w:val="00223F4C"/>
    <w:rsid w:val="00224B69"/>
    <w:rsid w:val="00241233"/>
    <w:rsid w:val="00252323"/>
    <w:rsid w:val="00261426"/>
    <w:rsid w:val="00265C1A"/>
    <w:rsid w:val="00283D48"/>
    <w:rsid w:val="00287F53"/>
    <w:rsid w:val="0029262A"/>
    <w:rsid w:val="002B680A"/>
    <w:rsid w:val="002C4D25"/>
    <w:rsid w:val="002C52CF"/>
    <w:rsid w:val="002D605B"/>
    <w:rsid w:val="002E4309"/>
    <w:rsid w:val="002F5304"/>
    <w:rsid w:val="00341CAA"/>
    <w:rsid w:val="00365ED3"/>
    <w:rsid w:val="003A5539"/>
    <w:rsid w:val="003B3FCE"/>
    <w:rsid w:val="003D1BDB"/>
    <w:rsid w:val="003E754C"/>
    <w:rsid w:val="00411A42"/>
    <w:rsid w:val="00416F37"/>
    <w:rsid w:val="004203A3"/>
    <w:rsid w:val="00423268"/>
    <w:rsid w:val="0042473D"/>
    <w:rsid w:val="004325C9"/>
    <w:rsid w:val="00436DE8"/>
    <w:rsid w:val="0044249D"/>
    <w:rsid w:val="0044717E"/>
    <w:rsid w:val="00477B84"/>
    <w:rsid w:val="004A40A5"/>
    <w:rsid w:val="004C04A7"/>
    <w:rsid w:val="004E7AA1"/>
    <w:rsid w:val="004F4A18"/>
    <w:rsid w:val="00540BA7"/>
    <w:rsid w:val="005B2000"/>
    <w:rsid w:val="005E38C2"/>
    <w:rsid w:val="0060510A"/>
    <w:rsid w:val="006166AC"/>
    <w:rsid w:val="00626014"/>
    <w:rsid w:val="0063714A"/>
    <w:rsid w:val="0065385B"/>
    <w:rsid w:val="00660B7E"/>
    <w:rsid w:val="00670BE7"/>
    <w:rsid w:val="006B57D5"/>
    <w:rsid w:val="006D1947"/>
    <w:rsid w:val="006E3406"/>
    <w:rsid w:val="006F2D40"/>
    <w:rsid w:val="006F6914"/>
    <w:rsid w:val="00704FCC"/>
    <w:rsid w:val="0072456D"/>
    <w:rsid w:val="007512D1"/>
    <w:rsid w:val="007561E0"/>
    <w:rsid w:val="007654DD"/>
    <w:rsid w:val="00795399"/>
    <w:rsid w:val="007B0E9F"/>
    <w:rsid w:val="007F2A63"/>
    <w:rsid w:val="00820E6C"/>
    <w:rsid w:val="00832D56"/>
    <w:rsid w:val="00844340"/>
    <w:rsid w:val="008565C0"/>
    <w:rsid w:val="00874836"/>
    <w:rsid w:val="008764C8"/>
    <w:rsid w:val="008C118C"/>
    <w:rsid w:val="008C7CF7"/>
    <w:rsid w:val="008E33CB"/>
    <w:rsid w:val="008F06BE"/>
    <w:rsid w:val="008F0B5D"/>
    <w:rsid w:val="008F287E"/>
    <w:rsid w:val="00915494"/>
    <w:rsid w:val="00925628"/>
    <w:rsid w:val="00925907"/>
    <w:rsid w:val="00931741"/>
    <w:rsid w:val="00964BD2"/>
    <w:rsid w:val="009A63E6"/>
    <w:rsid w:val="009C2ADF"/>
    <w:rsid w:val="009C3C88"/>
    <w:rsid w:val="009E16DC"/>
    <w:rsid w:val="009E1AD8"/>
    <w:rsid w:val="009E5C52"/>
    <w:rsid w:val="00A04D7D"/>
    <w:rsid w:val="00A10815"/>
    <w:rsid w:val="00A42749"/>
    <w:rsid w:val="00A72D61"/>
    <w:rsid w:val="00A72E8C"/>
    <w:rsid w:val="00A86EEF"/>
    <w:rsid w:val="00A97BE4"/>
    <w:rsid w:val="00A97F2E"/>
    <w:rsid w:val="00AB6B78"/>
    <w:rsid w:val="00AC4155"/>
    <w:rsid w:val="00B4713B"/>
    <w:rsid w:val="00B82C5A"/>
    <w:rsid w:val="00B91E1E"/>
    <w:rsid w:val="00B92F40"/>
    <w:rsid w:val="00BE5C68"/>
    <w:rsid w:val="00BE6908"/>
    <w:rsid w:val="00C07F4E"/>
    <w:rsid w:val="00C23601"/>
    <w:rsid w:val="00C2546C"/>
    <w:rsid w:val="00C26931"/>
    <w:rsid w:val="00C363D7"/>
    <w:rsid w:val="00C40CE6"/>
    <w:rsid w:val="00C66C11"/>
    <w:rsid w:val="00C71991"/>
    <w:rsid w:val="00C90F29"/>
    <w:rsid w:val="00CD4B2B"/>
    <w:rsid w:val="00CE26FE"/>
    <w:rsid w:val="00CF4713"/>
    <w:rsid w:val="00CF5C45"/>
    <w:rsid w:val="00D15937"/>
    <w:rsid w:val="00D45729"/>
    <w:rsid w:val="00D96B8E"/>
    <w:rsid w:val="00D973DA"/>
    <w:rsid w:val="00DC2B07"/>
    <w:rsid w:val="00DD413C"/>
    <w:rsid w:val="00DF5C70"/>
    <w:rsid w:val="00DF6377"/>
    <w:rsid w:val="00E12BAE"/>
    <w:rsid w:val="00E14B98"/>
    <w:rsid w:val="00E179A8"/>
    <w:rsid w:val="00E22F46"/>
    <w:rsid w:val="00E65348"/>
    <w:rsid w:val="00E663B2"/>
    <w:rsid w:val="00E87DE3"/>
    <w:rsid w:val="00F279E3"/>
    <w:rsid w:val="00F536A1"/>
    <w:rsid w:val="00F776E1"/>
    <w:rsid w:val="00FD5E3C"/>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F4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B92F40"/>
    <w:pPr>
      <w:keepNext/>
      <w:tabs>
        <w:tab w:val="num" w:pos="720"/>
      </w:tabs>
      <w:spacing w:before="240" w:after="60"/>
      <w:ind w:left="720" w:hanging="720"/>
      <w:outlineLvl w:val="0"/>
    </w:pPr>
    <w:rPr>
      <w:rFonts w:ascii="Cambria" w:hAnsi="Cambria"/>
      <w:b/>
      <w:bCs/>
      <w:kern w:val="32"/>
      <w:sz w:val="32"/>
      <w:szCs w:val="32"/>
      <w:lang w:val="en-US" w:eastAsia="en-US"/>
    </w:rPr>
  </w:style>
  <w:style w:type="paragraph" w:styleId="Ttulo2">
    <w:name w:val="heading 2"/>
    <w:basedOn w:val="Normal"/>
    <w:next w:val="Normal"/>
    <w:link w:val="Ttulo2Car"/>
    <w:uiPriority w:val="9"/>
    <w:semiHidden/>
    <w:unhideWhenUsed/>
    <w:qFormat/>
    <w:rsid w:val="00B92F40"/>
    <w:pPr>
      <w:keepNext/>
      <w:tabs>
        <w:tab w:val="num" w:pos="1440"/>
      </w:tabs>
      <w:spacing w:before="240" w:after="60"/>
      <w:ind w:left="1440" w:hanging="720"/>
      <w:outlineLvl w:val="1"/>
    </w:pPr>
    <w:rPr>
      <w:rFonts w:ascii="Cambria" w:hAnsi="Cambria"/>
      <w:b/>
      <w:bCs/>
      <w:i/>
      <w:iCs/>
      <w:sz w:val="28"/>
      <w:szCs w:val="28"/>
      <w:lang w:val="en-US" w:eastAsia="en-US"/>
    </w:rPr>
  </w:style>
  <w:style w:type="paragraph" w:styleId="Ttulo3">
    <w:name w:val="heading 3"/>
    <w:basedOn w:val="Normal"/>
    <w:next w:val="Normal"/>
    <w:link w:val="Ttulo3Car"/>
    <w:uiPriority w:val="9"/>
    <w:semiHidden/>
    <w:unhideWhenUsed/>
    <w:qFormat/>
    <w:rsid w:val="00B92F40"/>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ar"/>
    <w:uiPriority w:val="99"/>
    <w:qFormat/>
    <w:rsid w:val="00B92F40"/>
    <w:pPr>
      <w:keepNext/>
      <w:keepLines/>
      <w:spacing w:before="200" w:line="276" w:lineRule="auto"/>
      <w:outlineLvl w:val="3"/>
    </w:pPr>
    <w:rPr>
      <w:rFonts w:ascii="Cambria" w:eastAsia="Calibri" w:hAnsi="Cambria"/>
      <w:b/>
      <w:bCs/>
      <w:i/>
      <w:iCs/>
      <w:color w:val="4F81BD"/>
      <w:sz w:val="20"/>
      <w:szCs w:val="20"/>
      <w:lang w:val="es-AR"/>
    </w:rPr>
  </w:style>
  <w:style w:type="paragraph" w:styleId="Ttulo5">
    <w:name w:val="heading 5"/>
    <w:basedOn w:val="Normal"/>
    <w:next w:val="Normal"/>
    <w:link w:val="Ttulo5Car"/>
    <w:uiPriority w:val="99"/>
    <w:qFormat/>
    <w:rsid w:val="00B92F40"/>
    <w:pPr>
      <w:keepNext/>
      <w:keepLines/>
      <w:spacing w:before="200" w:line="276" w:lineRule="auto"/>
      <w:outlineLvl w:val="4"/>
    </w:pPr>
    <w:rPr>
      <w:rFonts w:ascii="Cambria" w:eastAsia="Calibri" w:hAnsi="Cambria"/>
      <w:color w:val="243F60"/>
      <w:sz w:val="20"/>
      <w:szCs w:val="20"/>
      <w:lang w:val="es-AR"/>
    </w:rPr>
  </w:style>
  <w:style w:type="paragraph" w:styleId="Ttulo6">
    <w:name w:val="heading 6"/>
    <w:basedOn w:val="Normal"/>
    <w:next w:val="Normal"/>
    <w:link w:val="Ttulo6Car"/>
    <w:uiPriority w:val="99"/>
    <w:qFormat/>
    <w:rsid w:val="00B92F40"/>
    <w:pPr>
      <w:keepNext/>
      <w:jc w:val="center"/>
      <w:outlineLvl w:val="5"/>
    </w:pPr>
    <w:rPr>
      <w:rFonts w:eastAsia="Calibri"/>
      <w:b/>
      <w:bCs/>
    </w:rPr>
  </w:style>
  <w:style w:type="paragraph" w:styleId="Ttulo7">
    <w:name w:val="heading 7"/>
    <w:basedOn w:val="Normal"/>
    <w:next w:val="Normal"/>
    <w:link w:val="Ttulo7Car"/>
    <w:unhideWhenUsed/>
    <w:qFormat/>
    <w:rsid w:val="00B92F40"/>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ar"/>
    <w:uiPriority w:val="9"/>
    <w:semiHidden/>
    <w:unhideWhenUsed/>
    <w:qFormat/>
    <w:rsid w:val="00B92F40"/>
    <w:pPr>
      <w:tabs>
        <w:tab w:val="num" w:pos="5760"/>
      </w:tabs>
      <w:spacing w:before="240" w:after="60"/>
      <w:ind w:left="5760" w:hanging="720"/>
      <w:outlineLvl w:val="7"/>
    </w:pPr>
    <w:rPr>
      <w:rFonts w:ascii="Calibri" w:hAnsi="Calibri"/>
      <w:i/>
      <w:iCs/>
      <w:lang w:val="en-US" w:eastAsia="en-US"/>
    </w:rPr>
  </w:style>
  <w:style w:type="paragraph" w:styleId="Ttulo9">
    <w:name w:val="heading 9"/>
    <w:basedOn w:val="Normal"/>
    <w:next w:val="Normal"/>
    <w:link w:val="Ttulo9Car"/>
    <w:uiPriority w:val="9"/>
    <w:semiHidden/>
    <w:unhideWhenUsed/>
    <w:qFormat/>
    <w:rsid w:val="00B92F40"/>
    <w:pPr>
      <w:tabs>
        <w:tab w:val="num" w:pos="6480"/>
      </w:tabs>
      <w:spacing w:before="240" w:after="60"/>
      <w:ind w:left="6480" w:hanging="720"/>
      <w:outlineLvl w:val="8"/>
    </w:pPr>
    <w:rPr>
      <w:rFonts w:ascii="Cambria" w:hAnsi="Cambri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92F40"/>
    <w:rPr>
      <w:rFonts w:ascii="Cambria" w:eastAsia="Times New Roman" w:hAnsi="Cambria" w:cs="Times New Roman"/>
      <w:b/>
      <w:bCs/>
      <w:kern w:val="32"/>
      <w:sz w:val="32"/>
      <w:szCs w:val="32"/>
      <w:lang w:val="en-US"/>
    </w:rPr>
  </w:style>
  <w:style w:type="character" w:customStyle="1" w:styleId="Ttulo2Car">
    <w:name w:val="Título 2 Car"/>
    <w:basedOn w:val="Fuentedeprrafopredeter"/>
    <w:link w:val="Ttulo2"/>
    <w:uiPriority w:val="9"/>
    <w:semiHidden/>
    <w:rsid w:val="00B92F40"/>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semiHidden/>
    <w:rsid w:val="00B92F40"/>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9"/>
    <w:rsid w:val="00B92F40"/>
    <w:rPr>
      <w:rFonts w:ascii="Cambria" w:eastAsia="Calibri" w:hAnsi="Cambria" w:cs="Times New Roman"/>
      <w:b/>
      <w:bCs/>
      <w:i/>
      <w:iCs/>
      <w:color w:val="4F81BD"/>
      <w:sz w:val="20"/>
      <w:szCs w:val="20"/>
      <w:lang w:val="es-AR"/>
    </w:rPr>
  </w:style>
  <w:style w:type="character" w:customStyle="1" w:styleId="Ttulo5Car">
    <w:name w:val="Título 5 Car"/>
    <w:basedOn w:val="Fuentedeprrafopredeter"/>
    <w:link w:val="Ttulo5"/>
    <w:uiPriority w:val="99"/>
    <w:rsid w:val="00B92F40"/>
    <w:rPr>
      <w:rFonts w:ascii="Cambria" w:eastAsia="Calibri" w:hAnsi="Cambria" w:cs="Times New Roman"/>
      <w:color w:val="243F60"/>
      <w:sz w:val="20"/>
      <w:szCs w:val="20"/>
      <w:lang w:val="es-AR"/>
    </w:rPr>
  </w:style>
  <w:style w:type="character" w:customStyle="1" w:styleId="Ttulo6Car">
    <w:name w:val="Título 6 Car"/>
    <w:basedOn w:val="Fuentedeprrafopredeter"/>
    <w:link w:val="Ttulo6"/>
    <w:uiPriority w:val="99"/>
    <w:rsid w:val="00B92F40"/>
    <w:rPr>
      <w:rFonts w:ascii="Times New Roman" w:eastAsia="Calibri" w:hAnsi="Times New Roman" w:cs="Times New Roman"/>
      <w:b/>
      <w:bCs/>
      <w:sz w:val="24"/>
      <w:szCs w:val="24"/>
      <w:lang w:eastAsia="es-ES"/>
    </w:rPr>
  </w:style>
  <w:style w:type="character" w:customStyle="1" w:styleId="Ttulo7Car">
    <w:name w:val="Título 7 Car"/>
    <w:basedOn w:val="Fuentedeprrafopredeter"/>
    <w:link w:val="Ttulo7"/>
    <w:rsid w:val="00B92F40"/>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B92F40"/>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B92F40"/>
    <w:rPr>
      <w:rFonts w:ascii="Cambria" w:eastAsia="Times New Roman" w:hAnsi="Cambria" w:cs="Times New Roman"/>
      <w:lang w:val="en-US"/>
    </w:rPr>
  </w:style>
  <w:style w:type="paragraph" w:styleId="Textonotapie">
    <w:name w:val="footnote text"/>
    <w:basedOn w:val="Normal"/>
    <w:link w:val="TextonotapieCar"/>
    <w:uiPriority w:val="99"/>
    <w:rsid w:val="00B92F40"/>
    <w:rPr>
      <w:rFonts w:eastAsia="Calibri"/>
      <w:sz w:val="20"/>
      <w:szCs w:val="20"/>
    </w:rPr>
  </w:style>
  <w:style w:type="character" w:customStyle="1" w:styleId="TextonotapieCar">
    <w:name w:val="Texto nota pie Car"/>
    <w:basedOn w:val="Fuentedeprrafopredeter"/>
    <w:link w:val="Textonotapie"/>
    <w:uiPriority w:val="99"/>
    <w:rsid w:val="00B92F40"/>
    <w:rPr>
      <w:rFonts w:ascii="Times New Roman" w:eastAsia="Calibri" w:hAnsi="Times New Roman" w:cs="Times New Roman"/>
      <w:sz w:val="20"/>
      <w:szCs w:val="20"/>
      <w:lang w:eastAsia="es-ES"/>
    </w:rPr>
  </w:style>
  <w:style w:type="character" w:styleId="Refdenotaalpie">
    <w:name w:val="footnote reference"/>
    <w:uiPriority w:val="99"/>
    <w:semiHidden/>
    <w:rsid w:val="00B92F40"/>
    <w:rPr>
      <w:rFonts w:cs="Times New Roman"/>
      <w:vertAlign w:val="superscript"/>
    </w:rPr>
  </w:style>
  <w:style w:type="table" w:styleId="Tablaconcuadrcula">
    <w:name w:val="Table Grid"/>
    <w:basedOn w:val="Tablanormal"/>
    <w:uiPriority w:val="59"/>
    <w:rsid w:val="00B92F40"/>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B92F40"/>
    <w:pPr>
      <w:spacing w:line="360" w:lineRule="auto"/>
      <w:jc w:val="both"/>
    </w:pPr>
    <w:rPr>
      <w:rFonts w:ascii="Bookman Old Style" w:eastAsia="Calibri" w:hAnsi="Bookman Old Style"/>
      <w:lang w:val="es-MX"/>
    </w:rPr>
  </w:style>
  <w:style w:type="character" w:customStyle="1" w:styleId="TextoindependienteCar">
    <w:name w:val="Texto independiente Car"/>
    <w:basedOn w:val="Fuentedeprrafopredeter"/>
    <w:link w:val="Textoindependiente"/>
    <w:rsid w:val="00B92F40"/>
    <w:rPr>
      <w:rFonts w:ascii="Bookman Old Style" w:eastAsia="Calibri" w:hAnsi="Bookman Old Style" w:cs="Times New Roman"/>
      <w:sz w:val="24"/>
      <w:szCs w:val="24"/>
      <w:lang w:val="es-MX" w:eastAsia="es-ES"/>
    </w:rPr>
  </w:style>
  <w:style w:type="character" w:styleId="Hipervnculo">
    <w:name w:val="Hyperlink"/>
    <w:uiPriority w:val="99"/>
    <w:rsid w:val="00B92F40"/>
    <w:rPr>
      <w:rFonts w:cs="Times New Roman"/>
      <w:color w:val="0000FF"/>
      <w:u w:val="single"/>
    </w:rPr>
  </w:style>
  <w:style w:type="paragraph" w:customStyle="1" w:styleId="Estilo">
    <w:name w:val="Estilo"/>
    <w:uiPriority w:val="99"/>
    <w:rsid w:val="00B92F40"/>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NormalWeb">
    <w:name w:val="Normal (Web)"/>
    <w:basedOn w:val="Normal"/>
    <w:uiPriority w:val="99"/>
    <w:rsid w:val="00B92F40"/>
    <w:pPr>
      <w:spacing w:before="100" w:beforeAutospacing="1" w:after="100" w:afterAutospacing="1"/>
    </w:pPr>
  </w:style>
  <w:style w:type="paragraph" w:styleId="Sangradetextonormal">
    <w:name w:val="Body Text Indent"/>
    <w:basedOn w:val="Normal"/>
    <w:link w:val="SangradetextonormalCar"/>
    <w:uiPriority w:val="99"/>
    <w:rsid w:val="00B92F40"/>
    <w:pPr>
      <w:spacing w:after="120"/>
      <w:ind w:left="283"/>
    </w:pPr>
    <w:rPr>
      <w:rFonts w:eastAsia="Calibri"/>
    </w:rPr>
  </w:style>
  <w:style w:type="character" w:customStyle="1" w:styleId="SangradetextonormalCar">
    <w:name w:val="Sangría de texto normal Car"/>
    <w:basedOn w:val="Fuentedeprrafopredeter"/>
    <w:link w:val="Sangradetextonormal"/>
    <w:uiPriority w:val="99"/>
    <w:rsid w:val="00B92F40"/>
    <w:rPr>
      <w:rFonts w:ascii="Times New Roman" w:eastAsia="Calibri" w:hAnsi="Times New Roman" w:cs="Times New Roman"/>
      <w:sz w:val="24"/>
      <w:szCs w:val="24"/>
      <w:lang w:eastAsia="es-ES"/>
    </w:rPr>
  </w:style>
  <w:style w:type="paragraph" w:styleId="Prrafodelista">
    <w:name w:val="List Paragraph"/>
    <w:basedOn w:val="Normal"/>
    <w:uiPriority w:val="34"/>
    <w:qFormat/>
    <w:rsid w:val="00B92F40"/>
    <w:pPr>
      <w:spacing w:after="200" w:line="276" w:lineRule="auto"/>
      <w:ind w:left="720"/>
    </w:pPr>
    <w:rPr>
      <w:rFonts w:ascii="Calibri" w:hAnsi="Calibri" w:cs="Calibri"/>
      <w:sz w:val="22"/>
      <w:szCs w:val="22"/>
      <w:lang w:val="es-AR" w:eastAsia="en-US"/>
    </w:rPr>
  </w:style>
  <w:style w:type="paragraph" w:styleId="Piedepgina">
    <w:name w:val="footer"/>
    <w:basedOn w:val="Normal"/>
    <w:link w:val="PiedepginaCar"/>
    <w:uiPriority w:val="99"/>
    <w:rsid w:val="00B92F40"/>
    <w:pPr>
      <w:tabs>
        <w:tab w:val="center" w:pos="4252"/>
        <w:tab w:val="right" w:pos="8504"/>
      </w:tabs>
    </w:pPr>
    <w:rPr>
      <w:rFonts w:eastAsia="Calibri"/>
    </w:rPr>
  </w:style>
  <w:style w:type="character" w:customStyle="1" w:styleId="PiedepginaCar">
    <w:name w:val="Pie de página Car"/>
    <w:basedOn w:val="Fuentedeprrafopredeter"/>
    <w:link w:val="Piedepgina"/>
    <w:uiPriority w:val="99"/>
    <w:rsid w:val="00B92F40"/>
    <w:rPr>
      <w:rFonts w:ascii="Times New Roman" w:eastAsia="Calibri" w:hAnsi="Times New Roman" w:cs="Times New Roman"/>
      <w:sz w:val="24"/>
      <w:szCs w:val="24"/>
      <w:lang w:eastAsia="es-ES"/>
    </w:rPr>
  </w:style>
  <w:style w:type="character" w:styleId="Textoennegrita">
    <w:name w:val="Strong"/>
    <w:uiPriority w:val="22"/>
    <w:qFormat/>
    <w:rsid w:val="00B92F40"/>
    <w:rPr>
      <w:rFonts w:cs="Times New Roman"/>
      <w:b/>
      <w:bCs/>
    </w:rPr>
  </w:style>
  <w:style w:type="character" w:styleId="Nmerodepgina">
    <w:name w:val="page number"/>
    <w:rsid w:val="00B92F40"/>
    <w:rPr>
      <w:rFonts w:cs="Times New Roman"/>
    </w:rPr>
  </w:style>
  <w:style w:type="paragraph" w:styleId="Encabezado">
    <w:name w:val="header"/>
    <w:basedOn w:val="Normal"/>
    <w:link w:val="EncabezadoCar"/>
    <w:uiPriority w:val="99"/>
    <w:rsid w:val="00B92F40"/>
    <w:pPr>
      <w:tabs>
        <w:tab w:val="center" w:pos="4252"/>
        <w:tab w:val="right" w:pos="8504"/>
      </w:tabs>
    </w:pPr>
    <w:rPr>
      <w:rFonts w:eastAsia="Calibri"/>
    </w:rPr>
  </w:style>
  <w:style w:type="character" w:customStyle="1" w:styleId="EncabezadoCar">
    <w:name w:val="Encabezado Car"/>
    <w:basedOn w:val="Fuentedeprrafopredeter"/>
    <w:link w:val="Encabezado"/>
    <w:uiPriority w:val="99"/>
    <w:rsid w:val="00B92F40"/>
    <w:rPr>
      <w:rFonts w:ascii="Times New Roman" w:eastAsia="Calibri" w:hAnsi="Times New Roman" w:cs="Times New Roman"/>
      <w:sz w:val="24"/>
      <w:szCs w:val="24"/>
      <w:lang w:eastAsia="es-ES"/>
    </w:rPr>
  </w:style>
  <w:style w:type="paragraph" w:styleId="Textodeglobo">
    <w:name w:val="Balloon Text"/>
    <w:basedOn w:val="Normal"/>
    <w:link w:val="TextodegloboCar"/>
    <w:uiPriority w:val="99"/>
    <w:semiHidden/>
    <w:rsid w:val="00B92F40"/>
    <w:rPr>
      <w:rFonts w:ascii="Tahoma" w:eastAsia="Calibri" w:hAnsi="Tahoma"/>
      <w:sz w:val="16"/>
      <w:szCs w:val="16"/>
    </w:rPr>
  </w:style>
  <w:style w:type="character" w:customStyle="1" w:styleId="TextodegloboCar">
    <w:name w:val="Texto de globo Car"/>
    <w:basedOn w:val="Fuentedeprrafopredeter"/>
    <w:link w:val="Textodeglobo"/>
    <w:uiPriority w:val="99"/>
    <w:semiHidden/>
    <w:rsid w:val="00B92F40"/>
    <w:rPr>
      <w:rFonts w:ascii="Tahoma" w:eastAsia="Calibri" w:hAnsi="Tahoma" w:cs="Times New Roman"/>
      <w:sz w:val="16"/>
      <w:szCs w:val="16"/>
      <w:lang w:eastAsia="es-ES"/>
    </w:rPr>
  </w:style>
  <w:style w:type="paragraph" w:styleId="Textosinformato">
    <w:name w:val="Plain Text"/>
    <w:basedOn w:val="Normal"/>
    <w:link w:val="TextosinformatoCar"/>
    <w:uiPriority w:val="99"/>
    <w:rsid w:val="00B92F40"/>
    <w:rPr>
      <w:rFonts w:ascii="Courier New" w:eastAsia="Calibri" w:hAnsi="Courier New"/>
      <w:sz w:val="20"/>
      <w:szCs w:val="20"/>
      <w:lang w:val="fr-FR" w:eastAsia="fr-FR"/>
    </w:rPr>
  </w:style>
  <w:style w:type="character" w:customStyle="1" w:styleId="TextosinformatoCar">
    <w:name w:val="Texto sin formato Car"/>
    <w:basedOn w:val="Fuentedeprrafopredeter"/>
    <w:link w:val="Textosinformato"/>
    <w:uiPriority w:val="99"/>
    <w:rsid w:val="00B92F40"/>
    <w:rPr>
      <w:rFonts w:ascii="Courier New" w:eastAsia="Calibri" w:hAnsi="Courier New" w:cs="Times New Roman"/>
      <w:sz w:val="20"/>
      <w:szCs w:val="20"/>
      <w:lang w:val="fr-FR" w:eastAsia="fr-FR"/>
    </w:rPr>
  </w:style>
  <w:style w:type="character" w:customStyle="1" w:styleId="CarCar4">
    <w:name w:val="Car Car4"/>
    <w:uiPriority w:val="99"/>
    <w:locked/>
    <w:rsid w:val="00B92F40"/>
    <w:rPr>
      <w:rFonts w:cs="Times New Roman"/>
      <w:sz w:val="24"/>
      <w:szCs w:val="24"/>
      <w:lang w:val="es-ES" w:eastAsia="es-ES"/>
    </w:rPr>
  </w:style>
  <w:style w:type="paragraph" w:customStyle="1" w:styleId="Default">
    <w:name w:val="Default"/>
    <w:rsid w:val="00B92F40"/>
    <w:pPr>
      <w:widowControl w:val="0"/>
      <w:autoSpaceDE w:val="0"/>
      <w:autoSpaceDN w:val="0"/>
      <w:adjustRightInd w:val="0"/>
      <w:spacing w:after="0" w:line="240" w:lineRule="auto"/>
    </w:pPr>
    <w:rPr>
      <w:rFonts w:ascii="Humanst521 BT" w:eastAsia="Times New Roman" w:hAnsi="Humanst521 BT" w:cs="Humanst521 BT"/>
      <w:color w:val="000000"/>
      <w:sz w:val="24"/>
      <w:szCs w:val="24"/>
      <w:lang w:val="es-CO" w:eastAsia="es-CO"/>
    </w:rPr>
  </w:style>
  <w:style w:type="paragraph" w:styleId="Lista">
    <w:name w:val="List"/>
    <w:basedOn w:val="Normal"/>
    <w:uiPriority w:val="99"/>
    <w:rsid w:val="00B92F40"/>
    <w:pPr>
      <w:ind w:left="283" w:hanging="283"/>
    </w:pPr>
  </w:style>
  <w:style w:type="character" w:customStyle="1" w:styleId="ecspelle">
    <w:name w:val="ec_spelle"/>
    <w:uiPriority w:val="99"/>
    <w:rsid w:val="00B92F40"/>
    <w:rPr>
      <w:rFonts w:cs="Times New Roman"/>
    </w:rPr>
  </w:style>
  <w:style w:type="character" w:customStyle="1" w:styleId="ecgrame">
    <w:name w:val="ec_grame"/>
    <w:uiPriority w:val="99"/>
    <w:rsid w:val="00B92F40"/>
    <w:rPr>
      <w:rFonts w:cs="Times New Roman"/>
    </w:rPr>
  </w:style>
  <w:style w:type="paragraph" w:styleId="Textonotaalfinal">
    <w:name w:val="endnote text"/>
    <w:basedOn w:val="Normal"/>
    <w:link w:val="TextonotaalfinalCar"/>
    <w:uiPriority w:val="99"/>
    <w:semiHidden/>
    <w:rsid w:val="00B92F40"/>
    <w:rPr>
      <w:rFonts w:eastAsia="Calibri"/>
      <w:sz w:val="20"/>
      <w:szCs w:val="20"/>
    </w:rPr>
  </w:style>
  <w:style w:type="character" w:customStyle="1" w:styleId="TextonotaalfinalCar">
    <w:name w:val="Texto nota al final Car"/>
    <w:basedOn w:val="Fuentedeprrafopredeter"/>
    <w:link w:val="Textonotaalfinal"/>
    <w:uiPriority w:val="99"/>
    <w:semiHidden/>
    <w:rsid w:val="00B92F40"/>
    <w:rPr>
      <w:rFonts w:ascii="Times New Roman" w:eastAsia="Calibri" w:hAnsi="Times New Roman" w:cs="Times New Roman"/>
      <w:sz w:val="20"/>
      <w:szCs w:val="20"/>
      <w:lang w:eastAsia="es-ES"/>
    </w:rPr>
  </w:style>
  <w:style w:type="character" w:styleId="nfasis">
    <w:name w:val="Emphasis"/>
    <w:uiPriority w:val="99"/>
    <w:qFormat/>
    <w:rsid w:val="00B92F40"/>
    <w:rPr>
      <w:rFonts w:cs="Times New Roman"/>
      <w:i/>
      <w:iCs/>
    </w:rPr>
  </w:style>
  <w:style w:type="character" w:customStyle="1" w:styleId="spelle">
    <w:name w:val="spelle"/>
    <w:uiPriority w:val="99"/>
    <w:rsid w:val="00B92F40"/>
    <w:rPr>
      <w:rFonts w:cs="Times New Roman"/>
    </w:rPr>
  </w:style>
  <w:style w:type="character" w:customStyle="1" w:styleId="grame">
    <w:name w:val="grame"/>
    <w:uiPriority w:val="99"/>
    <w:rsid w:val="00B92F40"/>
    <w:rPr>
      <w:rFonts w:cs="Times New Roman"/>
    </w:rPr>
  </w:style>
  <w:style w:type="paragraph" w:styleId="Sangra2detindependiente">
    <w:name w:val="Body Text Indent 2"/>
    <w:basedOn w:val="Normal"/>
    <w:link w:val="Sangra2detindependienteCar"/>
    <w:uiPriority w:val="99"/>
    <w:rsid w:val="00B92F40"/>
    <w:pPr>
      <w:spacing w:after="120" w:line="480" w:lineRule="auto"/>
      <w:ind w:left="283"/>
    </w:pPr>
    <w:rPr>
      <w:rFonts w:eastAsia="Calibri"/>
    </w:rPr>
  </w:style>
  <w:style w:type="character" w:customStyle="1" w:styleId="Sangra2detindependienteCar">
    <w:name w:val="Sangría 2 de t. independiente Car"/>
    <w:basedOn w:val="Fuentedeprrafopredeter"/>
    <w:link w:val="Sangra2detindependiente"/>
    <w:uiPriority w:val="99"/>
    <w:rsid w:val="00B92F40"/>
    <w:rPr>
      <w:rFonts w:ascii="Times New Roman" w:eastAsia="Calibri" w:hAnsi="Times New Roman" w:cs="Times New Roman"/>
      <w:sz w:val="24"/>
      <w:szCs w:val="24"/>
      <w:lang w:eastAsia="es-ES"/>
    </w:rPr>
  </w:style>
  <w:style w:type="paragraph" w:styleId="Textoindependiente2">
    <w:name w:val="Body Text 2"/>
    <w:basedOn w:val="Normal"/>
    <w:link w:val="Textoindependiente2Car"/>
    <w:uiPriority w:val="99"/>
    <w:rsid w:val="00B92F40"/>
    <w:pPr>
      <w:spacing w:after="120" w:line="480" w:lineRule="auto"/>
    </w:pPr>
    <w:rPr>
      <w:rFonts w:eastAsia="Calibri"/>
    </w:rPr>
  </w:style>
  <w:style w:type="character" w:customStyle="1" w:styleId="Textoindependiente2Car">
    <w:name w:val="Texto independiente 2 Car"/>
    <w:basedOn w:val="Fuentedeprrafopredeter"/>
    <w:link w:val="Textoindependiente2"/>
    <w:uiPriority w:val="99"/>
    <w:rsid w:val="00B92F40"/>
    <w:rPr>
      <w:rFonts w:ascii="Times New Roman" w:eastAsia="Calibri" w:hAnsi="Times New Roman" w:cs="Times New Roman"/>
      <w:sz w:val="24"/>
      <w:szCs w:val="24"/>
      <w:lang w:eastAsia="es-ES"/>
    </w:rPr>
  </w:style>
  <w:style w:type="character" w:customStyle="1" w:styleId="cuerpo4">
    <w:name w:val="cuerpo4"/>
    <w:uiPriority w:val="99"/>
    <w:rsid w:val="00B92F40"/>
    <w:rPr>
      <w:rFonts w:ascii="Verdana" w:hAnsi="Verdana" w:cs="Verdana"/>
      <w:color w:val="000000"/>
      <w:sz w:val="14"/>
      <w:szCs w:val="14"/>
      <w:u w:val="none"/>
      <w:effect w:val="none"/>
    </w:rPr>
  </w:style>
  <w:style w:type="paragraph" w:styleId="z-Principiodelformulario">
    <w:name w:val="HTML Top of Form"/>
    <w:basedOn w:val="Normal"/>
    <w:next w:val="Normal"/>
    <w:link w:val="z-PrincipiodelformularioCar"/>
    <w:hidden/>
    <w:uiPriority w:val="99"/>
    <w:rsid w:val="00B92F40"/>
    <w:pPr>
      <w:pBdr>
        <w:bottom w:val="single" w:sz="6" w:space="1" w:color="auto"/>
      </w:pBdr>
      <w:jc w:val="center"/>
    </w:pPr>
    <w:rPr>
      <w:rFonts w:ascii="Arial" w:eastAsia="Calibri" w:hAnsi="Arial"/>
      <w:vanish/>
      <w:sz w:val="16"/>
      <w:szCs w:val="16"/>
    </w:rPr>
  </w:style>
  <w:style w:type="character" w:customStyle="1" w:styleId="z-PrincipiodelformularioCar">
    <w:name w:val="z-Principio del formulario Car"/>
    <w:basedOn w:val="Fuentedeprrafopredeter"/>
    <w:link w:val="z-Principiodelformulario"/>
    <w:uiPriority w:val="99"/>
    <w:rsid w:val="00B92F40"/>
    <w:rPr>
      <w:rFonts w:ascii="Arial" w:eastAsia="Calibri" w:hAnsi="Arial" w:cs="Times New Roman"/>
      <w:vanish/>
      <w:sz w:val="16"/>
      <w:szCs w:val="16"/>
      <w:lang w:eastAsia="es-ES"/>
    </w:rPr>
  </w:style>
  <w:style w:type="paragraph" w:customStyle="1" w:styleId="ecxmsonormal">
    <w:name w:val="ecxmsonormal"/>
    <w:basedOn w:val="Normal"/>
    <w:rsid w:val="00B92F40"/>
    <w:pPr>
      <w:spacing w:after="324"/>
    </w:pPr>
  </w:style>
  <w:style w:type="character" w:customStyle="1" w:styleId="ecxspelle">
    <w:name w:val="ecxspelle"/>
    <w:uiPriority w:val="99"/>
    <w:rsid w:val="00B92F40"/>
    <w:rPr>
      <w:rFonts w:cs="Times New Roman"/>
    </w:rPr>
  </w:style>
  <w:style w:type="character" w:customStyle="1" w:styleId="ecxgrame">
    <w:name w:val="ecxgrame"/>
    <w:uiPriority w:val="99"/>
    <w:rsid w:val="00B92F40"/>
    <w:rPr>
      <w:rFonts w:cs="Times New Roman"/>
    </w:rPr>
  </w:style>
  <w:style w:type="character" w:customStyle="1" w:styleId="a">
    <w:name w:val="a"/>
    <w:uiPriority w:val="99"/>
    <w:rsid w:val="00B92F40"/>
    <w:rPr>
      <w:rFonts w:cs="Times New Roman"/>
    </w:rPr>
  </w:style>
  <w:style w:type="character" w:customStyle="1" w:styleId="apple-converted-space">
    <w:name w:val="apple-converted-space"/>
    <w:rsid w:val="00B92F40"/>
    <w:rPr>
      <w:rFonts w:cs="Times New Roman"/>
    </w:rPr>
  </w:style>
  <w:style w:type="character" w:customStyle="1" w:styleId="l6">
    <w:name w:val="l6"/>
    <w:uiPriority w:val="99"/>
    <w:rsid w:val="00B92F40"/>
    <w:rPr>
      <w:rFonts w:cs="Times New Roman"/>
    </w:rPr>
  </w:style>
  <w:style w:type="character" w:customStyle="1" w:styleId="l7">
    <w:name w:val="l7"/>
    <w:uiPriority w:val="99"/>
    <w:rsid w:val="00B92F40"/>
    <w:rPr>
      <w:rFonts w:cs="Times New Roman"/>
    </w:rPr>
  </w:style>
  <w:style w:type="paragraph" w:styleId="Textoindependiente3">
    <w:name w:val="Body Text 3"/>
    <w:basedOn w:val="Normal"/>
    <w:link w:val="Textoindependiente3Car"/>
    <w:uiPriority w:val="99"/>
    <w:rsid w:val="00B92F40"/>
    <w:pPr>
      <w:spacing w:after="120"/>
    </w:pPr>
    <w:rPr>
      <w:rFonts w:eastAsia="Calibri"/>
      <w:sz w:val="16"/>
      <w:szCs w:val="16"/>
    </w:rPr>
  </w:style>
  <w:style w:type="character" w:customStyle="1" w:styleId="Textoindependiente3Car">
    <w:name w:val="Texto independiente 3 Car"/>
    <w:basedOn w:val="Fuentedeprrafopredeter"/>
    <w:link w:val="Textoindependiente3"/>
    <w:uiPriority w:val="99"/>
    <w:rsid w:val="00B92F40"/>
    <w:rPr>
      <w:rFonts w:ascii="Times New Roman" w:eastAsia="Calibri" w:hAnsi="Times New Roman" w:cs="Times New Roman"/>
      <w:sz w:val="16"/>
      <w:szCs w:val="16"/>
      <w:lang w:eastAsia="es-ES"/>
    </w:rPr>
  </w:style>
  <w:style w:type="character" w:customStyle="1" w:styleId="apple-style-span">
    <w:name w:val="apple-style-span"/>
    <w:uiPriority w:val="99"/>
    <w:rsid w:val="00B92F40"/>
    <w:rPr>
      <w:rFonts w:cs="Times New Roman"/>
    </w:rPr>
  </w:style>
  <w:style w:type="paragraph" w:styleId="Textoindependienteprimerasangra">
    <w:name w:val="Body Text First Indent"/>
    <w:basedOn w:val="Textoindependiente"/>
    <w:link w:val="TextoindependienteprimerasangraCar"/>
    <w:uiPriority w:val="99"/>
    <w:rsid w:val="00B92F40"/>
    <w:pPr>
      <w:spacing w:after="200" w:line="276" w:lineRule="auto"/>
      <w:ind w:firstLine="360"/>
      <w:jc w:val="left"/>
    </w:pPr>
    <w:rPr>
      <w:rFonts w:ascii="Calibri" w:hAnsi="Calibri"/>
      <w:lang w:val="es-AR"/>
    </w:rPr>
  </w:style>
  <w:style w:type="character" w:customStyle="1" w:styleId="TextoindependienteprimerasangraCar">
    <w:name w:val="Texto independiente primera sangría Car"/>
    <w:basedOn w:val="TextoindependienteCar"/>
    <w:link w:val="Textoindependienteprimerasangra"/>
    <w:uiPriority w:val="99"/>
    <w:rsid w:val="00B92F40"/>
    <w:rPr>
      <w:rFonts w:ascii="Calibri" w:eastAsia="Calibri" w:hAnsi="Calibri" w:cs="Times New Roman"/>
      <w:sz w:val="24"/>
      <w:szCs w:val="24"/>
      <w:lang w:val="es-AR" w:eastAsia="es-ES"/>
    </w:rPr>
  </w:style>
  <w:style w:type="paragraph" w:styleId="Listaconvietas">
    <w:name w:val="List Bullet"/>
    <w:basedOn w:val="Normal"/>
    <w:uiPriority w:val="99"/>
    <w:rsid w:val="00B92F40"/>
    <w:pPr>
      <w:numPr>
        <w:numId w:val="1"/>
      </w:numPr>
      <w:tabs>
        <w:tab w:val="num" w:pos="360"/>
      </w:tabs>
      <w:spacing w:after="200" w:line="276" w:lineRule="auto"/>
      <w:ind w:left="360"/>
      <w:contextualSpacing/>
    </w:pPr>
    <w:rPr>
      <w:rFonts w:ascii="Calibri" w:eastAsia="Calibri" w:hAnsi="Calibri"/>
      <w:sz w:val="22"/>
      <w:szCs w:val="22"/>
      <w:lang w:val="es-AR" w:eastAsia="en-US"/>
    </w:rPr>
  </w:style>
  <w:style w:type="paragraph" w:styleId="Listaconvietas3">
    <w:name w:val="List Bullet 3"/>
    <w:basedOn w:val="Normal"/>
    <w:uiPriority w:val="99"/>
    <w:semiHidden/>
    <w:rsid w:val="00B92F40"/>
    <w:pPr>
      <w:numPr>
        <w:numId w:val="2"/>
      </w:numPr>
      <w:tabs>
        <w:tab w:val="num" w:pos="926"/>
      </w:tabs>
      <w:ind w:left="926"/>
      <w:contextualSpacing/>
    </w:pPr>
  </w:style>
  <w:style w:type="paragraph" w:styleId="Sinespaciado">
    <w:name w:val="No Spacing"/>
    <w:link w:val="SinespaciadoCar"/>
    <w:uiPriority w:val="1"/>
    <w:qFormat/>
    <w:rsid w:val="00B92F40"/>
    <w:pPr>
      <w:spacing w:after="0" w:line="240" w:lineRule="auto"/>
    </w:pPr>
    <w:rPr>
      <w:rFonts w:ascii="Calibri" w:eastAsia="Calibri" w:hAnsi="Calibri" w:cs="Times New Roman"/>
    </w:rPr>
  </w:style>
  <w:style w:type="paragraph" w:styleId="Subttulo">
    <w:name w:val="Subtitle"/>
    <w:basedOn w:val="Normal"/>
    <w:next w:val="Normal"/>
    <w:link w:val="SubttuloCar"/>
    <w:qFormat/>
    <w:rsid w:val="00B92F40"/>
    <w:pPr>
      <w:spacing w:after="60"/>
      <w:jc w:val="center"/>
      <w:outlineLvl w:val="1"/>
    </w:pPr>
    <w:rPr>
      <w:rFonts w:ascii="Cambria" w:hAnsi="Cambria"/>
    </w:rPr>
  </w:style>
  <w:style w:type="character" w:customStyle="1" w:styleId="SubttuloCar">
    <w:name w:val="Subtítulo Car"/>
    <w:basedOn w:val="Fuentedeprrafopredeter"/>
    <w:link w:val="Subttulo"/>
    <w:rsid w:val="00B92F40"/>
    <w:rPr>
      <w:rFonts w:ascii="Cambria" w:eastAsia="Times New Roman" w:hAnsi="Cambria" w:cs="Times New Roman"/>
      <w:sz w:val="24"/>
      <w:szCs w:val="24"/>
      <w:lang w:eastAsia="es-ES"/>
    </w:rPr>
  </w:style>
  <w:style w:type="paragraph" w:customStyle="1" w:styleId="1">
    <w:name w:val="1"/>
    <w:basedOn w:val="Normal"/>
    <w:next w:val="Normal"/>
    <w:qFormat/>
    <w:rsid w:val="00B92F40"/>
    <w:pPr>
      <w:spacing w:before="240" w:after="60"/>
      <w:jc w:val="center"/>
      <w:outlineLvl w:val="0"/>
    </w:pPr>
    <w:rPr>
      <w:rFonts w:ascii="Cambria" w:hAnsi="Cambria"/>
      <w:b/>
      <w:bCs/>
      <w:kern w:val="28"/>
      <w:sz w:val="32"/>
      <w:szCs w:val="32"/>
    </w:rPr>
  </w:style>
  <w:style w:type="character" w:customStyle="1" w:styleId="TtuloCar1">
    <w:name w:val="Título Car1"/>
    <w:link w:val="Ttulo"/>
    <w:rsid w:val="00B92F40"/>
    <w:rPr>
      <w:rFonts w:ascii="Cambria" w:eastAsia="Times New Roman" w:hAnsi="Cambria" w:cs="Times New Roman"/>
      <w:b/>
      <w:bCs/>
      <w:kern w:val="28"/>
      <w:sz w:val="32"/>
      <w:szCs w:val="32"/>
      <w:lang w:val="es-ES" w:eastAsia="es-ES"/>
    </w:rPr>
  </w:style>
  <w:style w:type="table" w:customStyle="1" w:styleId="Tablaconcuadrcula1">
    <w:name w:val="Tabla con cuadrícula1"/>
    <w:basedOn w:val="Tablanormal"/>
    <w:next w:val="Tablaconcuadrcula"/>
    <w:uiPriority w:val="59"/>
    <w:rsid w:val="00B92F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B92F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B92F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uiPriority w:val="99"/>
    <w:rsid w:val="00B92F40"/>
    <w:pPr>
      <w:spacing w:before="100" w:beforeAutospacing="1" w:after="100" w:afterAutospacing="1"/>
    </w:pPr>
  </w:style>
  <w:style w:type="character" w:customStyle="1" w:styleId="normaltextrun">
    <w:name w:val="normaltextrun"/>
    <w:uiPriority w:val="99"/>
    <w:rsid w:val="00B92F40"/>
  </w:style>
  <w:style w:type="character" w:customStyle="1" w:styleId="eop">
    <w:name w:val="eop"/>
    <w:uiPriority w:val="99"/>
    <w:rsid w:val="00B92F40"/>
  </w:style>
  <w:style w:type="character" w:customStyle="1" w:styleId="spellingerror">
    <w:name w:val="spellingerror"/>
    <w:uiPriority w:val="99"/>
    <w:rsid w:val="00B92F40"/>
  </w:style>
  <w:style w:type="paragraph" w:customStyle="1" w:styleId="Prrafodelista1">
    <w:name w:val="Párrafo de lista1"/>
    <w:basedOn w:val="Normal"/>
    <w:rsid w:val="00B92F40"/>
    <w:pPr>
      <w:ind w:left="720"/>
      <w:contextualSpacing/>
    </w:pPr>
    <w:rPr>
      <w:rFonts w:eastAsia="Calibri"/>
    </w:rPr>
  </w:style>
  <w:style w:type="paragraph" w:customStyle="1" w:styleId="Bibliografa1">
    <w:name w:val="Bibliografía1"/>
    <w:basedOn w:val="Normal"/>
    <w:next w:val="Normal"/>
    <w:rsid w:val="00B92F40"/>
    <w:pPr>
      <w:spacing w:line="360" w:lineRule="auto"/>
      <w:jc w:val="both"/>
    </w:pPr>
    <w:rPr>
      <w:rFonts w:ascii="Arial" w:eastAsia="Calibri" w:hAnsi="Arial"/>
      <w:sz w:val="22"/>
      <w:szCs w:val="22"/>
      <w:lang w:eastAsia="en-US"/>
    </w:rPr>
  </w:style>
  <w:style w:type="table" w:customStyle="1" w:styleId="Tablaconcuadrcula4">
    <w:name w:val="Tabla con cuadrícula4"/>
    <w:basedOn w:val="Tablanormal"/>
    <w:next w:val="Tablaconcuadrcula"/>
    <w:uiPriority w:val="59"/>
    <w:rsid w:val="00B92F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B92F40"/>
    <w:rPr>
      <w:rFonts w:ascii="Calibri" w:eastAsia="Calibri" w:hAnsi="Calibri" w:cs="Times New Roman"/>
    </w:rPr>
  </w:style>
  <w:style w:type="paragraph" w:customStyle="1" w:styleId="ecxmsolistparagraph">
    <w:name w:val="ecxmsolistparagraph"/>
    <w:basedOn w:val="Normal"/>
    <w:rsid w:val="00B92F40"/>
    <w:pPr>
      <w:spacing w:before="100" w:beforeAutospacing="1" w:after="100" w:afterAutospacing="1"/>
    </w:pPr>
    <w:rPr>
      <w:lang w:val="es-AR" w:eastAsia="es-AR"/>
    </w:rPr>
  </w:style>
  <w:style w:type="paragraph" w:customStyle="1" w:styleId="Contenidodelatabla">
    <w:name w:val="Contenido de la tabla"/>
    <w:basedOn w:val="Normal"/>
    <w:rsid w:val="00B92F40"/>
    <w:pPr>
      <w:widowControl w:val="0"/>
      <w:suppressLineNumbers/>
      <w:suppressAutoHyphens/>
    </w:pPr>
    <w:rPr>
      <w:rFonts w:cs="DejaVu Sans"/>
      <w:kern w:val="1"/>
      <w:lang w:val="es-AR" w:eastAsia="hi-IN" w:bidi="hi-IN"/>
    </w:rPr>
  </w:style>
  <w:style w:type="paragraph" w:customStyle="1" w:styleId="Sinespaciado1">
    <w:name w:val="Sin espaciado1"/>
    <w:basedOn w:val="Normal"/>
    <w:link w:val="NoSpacingChar"/>
    <w:rsid w:val="00B92F40"/>
    <w:rPr>
      <w:rFonts w:ascii="Calibri" w:hAnsi="Calibri"/>
      <w:sz w:val="20"/>
      <w:szCs w:val="20"/>
      <w:lang w:val="en-US" w:eastAsia="en-US"/>
    </w:rPr>
  </w:style>
  <w:style w:type="character" w:customStyle="1" w:styleId="NoSpacingChar">
    <w:name w:val="No Spacing Char"/>
    <w:link w:val="Sinespaciado1"/>
    <w:locked/>
    <w:rsid w:val="00B92F40"/>
    <w:rPr>
      <w:rFonts w:ascii="Calibri" w:eastAsia="Times New Roman" w:hAnsi="Calibri" w:cs="Times New Roman"/>
      <w:sz w:val="20"/>
      <w:szCs w:val="20"/>
      <w:lang w:val="en-US"/>
    </w:rPr>
  </w:style>
  <w:style w:type="paragraph" w:styleId="Ttulo">
    <w:name w:val="Title"/>
    <w:basedOn w:val="Normal"/>
    <w:next w:val="Normal"/>
    <w:link w:val="TtuloCar1"/>
    <w:qFormat/>
    <w:rsid w:val="00B92F40"/>
    <w:pPr>
      <w:pBdr>
        <w:bottom w:val="single" w:sz="8" w:space="4" w:color="4F81BD" w:themeColor="accent1"/>
      </w:pBdr>
      <w:spacing w:after="300"/>
      <w:contextualSpacing/>
    </w:pPr>
    <w:rPr>
      <w:rFonts w:ascii="Cambria" w:hAnsi="Cambria"/>
      <w:b/>
      <w:bCs/>
      <w:kern w:val="28"/>
      <w:sz w:val="32"/>
      <w:szCs w:val="32"/>
    </w:rPr>
  </w:style>
  <w:style w:type="character" w:customStyle="1" w:styleId="TtuloCar">
    <w:name w:val="Título Car"/>
    <w:basedOn w:val="Fuentedeprrafopredeter"/>
    <w:uiPriority w:val="10"/>
    <w:rsid w:val="00B92F40"/>
    <w:rPr>
      <w:rFonts w:asciiTheme="majorHAnsi" w:eastAsiaTheme="majorEastAsia" w:hAnsiTheme="majorHAnsi" w:cstheme="majorBidi"/>
      <w:color w:val="17365D" w:themeColor="text2" w:themeShade="BF"/>
      <w:spacing w:val="5"/>
      <w:kern w:val="28"/>
      <w:sz w:val="52"/>
      <w:szCs w:val="52"/>
      <w:lang w:eastAsia="es-ES"/>
    </w:rPr>
  </w:style>
  <w:style w:type="paragraph" w:customStyle="1" w:styleId="verdmoyenjd">
    <w:name w:val="verdmoyenjd"/>
    <w:basedOn w:val="Normal"/>
    <w:rsid w:val="009C2ADF"/>
    <w:pPr>
      <w:spacing w:before="100" w:beforeAutospacing="1" w:after="100" w:afterAutospacing="1"/>
      <w:ind w:firstLine="360"/>
      <w:jc w:val="both"/>
    </w:pPr>
    <w:rPr>
      <w:rFonts w:ascii="Verdana" w:hAnsi="Verdana"/>
      <w:sz w:val="19"/>
      <w:szCs w:val="19"/>
      <w:lang w:val="es-ES_tradnl" w:eastAsia="es-ES_tradnl"/>
    </w:rPr>
  </w:style>
  <w:style w:type="character" w:customStyle="1" w:styleId="highlightedsearchterm">
    <w:name w:val="highlightedsearchterm"/>
    <w:basedOn w:val="Fuentedeprrafopredeter"/>
    <w:rsid w:val="00CF47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F4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B92F40"/>
    <w:pPr>
      <w:keepNext/>
      <w:tabs>
        <w:tab w:val="num" w:pos="720"/>
      </w:tabs>
      <w:spacing w:before="240" w:after="60"/>
      <w:ind w:left="720" w:hanging="720"/>
      <w:outlineLvl w:val="0"/>
    </w:pPr>
    <w:rPr>
      <w:rFonts w:ascii="Cambria" w:hAnsi="Cambria"/>
      <w:b/>
      <w:bCs/>
      <w:kern w:val="32"/>
      <w:sz w:val="32"/>
      <w:szCs w:val="32"/>
      <w:lang w:val="en-US" w:eastAsia="en-US"/>
    </w:rPr>
  </w:style>
  <w:style w:type="paragraph" w:styleId="Ttulo2">
    <w:name w:val="heading 2"/>
    <w:basedOn w:val="Normal"/>
    <w:next w:val="Normal"/>
    <w:link w:val="Ttulo2Car"/>
    <w:uiPriority w:val="9"/>
    <w:semiHidden/>
    <w:unhideWhenUsed/>
    <w:qFormat/>
    <w:rsid w:val="00B92F40"/>
    <w:pPr>
      <w:keepNext/>
      <w:tabs>
        <w:tab w:val="num" w:pos="1440"/>
      </w:tabs>
      <w:spacing w:before="240" w:after="60"/>
      <w:ind w:left="1440" w:hanging="720"/>
      <w:outlineLvl w:val="1"/>
    </w:pPr>
    <w:rPr>
      <w:rFonts w:ascii="Cambria" w:hAnsi="Cambria"/>
      <w:b/>
      <w:bCs/>
      <w:i/>
      <w:iCs/>
      <w:sz w:val="28"/>
      <w:szCs w:val="28"/>
      <w:lang w:val="en-US" w:eastAsia="en-US"/>
    </w:rPr>
  </w:style>
  <w:style w:type="paragraph" w:styleId="Ttulo3">
    <w:name w:val="heading 3"/>
    <w:basedOn w:val="Normal"/>
    <w:next w:val="Normal"/>
    <w:link w:val="Ttulo3Car"/>
    <w:uiPriority w:val="9"/>
    <w:semiHidden/>
    <w:unhideWhenUsed/>
    <w:qFormat/>
    <w:rsid w:val="00B92F40"/>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ar"/>
    <w:uiPriority w:val="99"/>
    <w:qFormat/>
    <w:rsid w:val="00B92F40"/>
    <w:pPr>
      <w:keepNext/>
      <w:keepLines/>
      <w:spacing w:before="200" w:line="276" w:lineRule="auto"/>
      <w:outlineLvl w:val="3"/>
    </w:pPr>
    <w:rPr>
      <w:rFonts w:ascii="Cambria" w:eastAsia="Calibri" w:hAnsi="Cambria"/>
      <w:b/>
      <w:bCs/>
      <w:i/>
      <w:iCs/>
      <w:color w:val="4F81BD"/>
      <w:sz w:val="20"/>
      <w:szCs w:val="20"/>
      <w:lang w:val="es-AR"/>
    </w:rPr>
  </w:style>
  <w:style w:type="paragraph" w:styleId="Ttulo5">
    <w:name w:val="heading 5"/>
    <w:basedOn w:val="Normal"/>
    <w:next w:val="Normal"/>
    <w:link w:val="Ttulo5Car"/>
    <w:uiPriority w:val="99"/>
    <w:qFormat/>
    <w:rsid w:val="00B92F40"/>
    <w:pPr>
      <w:keepNext/>
      <w:keepLines/>
      <w:spacing w:before="200" w:line="276" w:lineRule="auto"/>
      <w:outlineLvl w:val="4"/>
    </w:pPr>
    <w:rPr>
      <w:rFonts w:ascii="Cambria" w:eastAsia="Calibri" w:hAnsi="Cambria"/>
      <w:color w:val="243F60"/>
      <w:sz w:val="20"/>
      <w:szCs w:val="20"/>
      <w:lang w:val="es-AR"/>
    </w:rPr>
  </w:style>
  <w:style w:type="paragraph" w:styleId="Ttulo6">
    <w:name w:val="heading 6"/>
    <w:basedOn w:val="Normal"/>
    <w:next w:val="Normal"/>
    <w:link w:val="Ttulo6Car"/>
    <w:uiPriority w:val="99"/>
    <w:qFormat/>
    <w:rsid w:val="00B92F40"/>
    <w:pPr>
      <w:keepNext/>
      <w:jc w:val="center"/>
      <w:outlineLvl w:val="5"/>
    </w:pPr>
    <w:rPr>
      <w:rFonts w:eastAsia="Calibri"/>
      <w:b/>
      <w:bCs/>
    </w:rPr>
  </w:style>
  <w:style w:type="paragraph" w:styleId="Ttulo7">
    <w:name w:val="heading 7"/>
    <w:basedOn w:val="Normal"/>
    <w:next w:val="Normal"/>
    <w:link w:val="Ttulo7Car"/>
    <w:unhideWhenUsed/>
    <w:qFormat/>
    <w:rsid w:val="00B92F40"/>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ar"/>
    <w:uiPriority w:val="9"/>
    <w:semiHidden/>
    <w:unhideWhenUsed/>
    <w:qFormat/>
    <w:rsid w:val="00B92F40"/>
    <w:pPr>
      <w:tabs>
        <w:tab w:val="num" w:pos="5760"/>
      </w:tabs>
      <w:spacing w:before="240" w:after="60"/>
      <w:ind w:left="5760" w:hanging="720"/>
      <w:outlineLvl w:val="7"/>
    </w:pPr>
    <w:rPr>
      <w:rFonts w:ascii="Calibri" w:hAnsi="Calibri"/>
      <w:i/>
      <w:iCs/>
      <w:lang w:val="en-US" w:eastAsia="en-US"/>
    </w:rPr>
  </w:style>
  <w:style w:type="paragraph" w:styleId="Ttulo9">
    <w:name w:val="heading 9"/>
    <w:basedOn w:val="Normal"/>
    <w:next w:val="Normal"/>
    <w:link w:val="Ttulo9Car"/>
    <w:uiPriority w:val="9"/>
    <w:semiHidden/>
    <w:unhideWhenUsed/>
    <w:qFormat/>
    <w:rsid w:val="00B92F40"/>
    <w:pPr>
      <w:tabs>
        <w:tab w:val="num" w:pos="6480"/>
      </w:tabs>
      <w:spacing w:before="240" w:after="60"/>
      <w:ind w:left="6480" w:hanging="720"/>
      <w:outlineLvl w:val="8"/>
    </w:pPr>
    <w:rPr>
      <w:rFonts w:ascii="Cambria" w:hAnsi="Cambri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92F40"/>
    <w:rPr>
      <w:rFonts w:ascii="Cambria" w:eastAsia="Times New Roman" w:hAnsi="Cambria" w:cs="Times New Roman"/>
      <w:b/>
      <w:bCs/>
      <w:kern w:val="32"/>
      <w:sz w:val="32"/>
      <w:szCs w:val="32"/>
      <w:lang w:val="en-US"/>
    </w:rPr>
  </w:style>
  <w:style w:type="character" w:customStyle="1" w:styleId="Ttulo2Car">
    <w:name w:val="Título 2 Car"/>
    <w:basedOn w:val="Fuentedeprrafopredeter"/>
    <w:link w:val="Ttulo2"/>
    <w:uiPriority w:val="9"/>
    <w:semiHidden/>
    <w:rsid w:val="00B92F40"/>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semiHidden/>
    <w:rsid w:val="00B92F40"/>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9"/>
    <w:rsid w:val="00B92F40"/>
    <w:rPr>
      <w:rFonts w:ascii="Cambria" w:eastAsia="Calibri" w:hAnsi="Cambria" w:cs="Times New Roman"/>
      <w:b/>
      <w:bCs/>
      <w:i/>
      <w:iCs/>
      <w:color w:val="4F81BD"/>
      <w:sz w:val="20"/>
      <w:szCs w:val="20"/>
      <w:lang w:val="es-AR"/>
    </w:rPr>
  </w:style>
  <w:style w:type="character" w:customStyle="1" w:styleId="Ttulo5Car">
    <w:name w:val="Título 5 Car"/>
    <w:basedOn w:val="Fuentedeprrafopredeter"/>
    <w:link w:val="Ttulo5"/>
    <w:uiPriority w:val="99"/>
    <w:rsid w:val="00B92F40"/>
    <w:rPr>
      <w:rFonts w:ascii="Cambria" w:eastAsia="Calibri" w:hAnsi="Cambria" w:cs="Times New Roman"/>
      <w:color w:val="243F60"/>
      <w:sz w:val="20"/>
      <w:szCs w:val="20"/>
      <w:lang w:val="es-AR"/>
    </w:rPr>
  </w:style>
  <w:style w:type="character" w:customStyle="1" w:styleId="Ttulo6Car">
    <w:name w:val="Título 6 Car"/>
    <w:basedOn w:val="Fuentedeprrafopredeter"/>
    <w:link w:val="Ttulo6"/>
    <w:uiPriority w:val="99"/>
    <w:rsid w:val="00B92F40"/>
    <w:rPr>
      <w:rFonts w:ascii="Times New Roman" w:eastAsia="Calibri" w:hAnsi="Times New Roman" w:cs="Times New Roman"/>
      <w:b/>
      <w:bCs/>
      <w:sz w:val="24"/>
      <w:szCs w:val="24"/>
      <w:lang w:eastAsia="es-ES"/>
    </w:rPr>
  </w:style>
  <w:style w:type="character" w:customStyle="1" w:styleId="Ttulo7Car">
    <w:name w:val="Título 7 Car"/>
    <w:basedOn w:val="Fuentedeprrafopredeter"/>
    <w:link w:val="Ttulo7"/>
    <w:rsid w:val="00B92F40"/>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B92F40"/>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B92F40"/>
    <w:rPr>
      <w:rFonts w:ascii="Cambria" w:eastAsia="Times New Roman" w:hAnsi="Cambria" w:cs="Times New Roman"/>
      <w:lang w:val="en-US"/>
    </w:rPr>
  </w:style>
  <w:style w:type="paragraph" w:styleId="Textonotapie">
    <w:name w:val="footnote text"/>
    <w:basedOn w:val="Normal"/>
    <w:link w:val="TextonotapieCar"/>
    <w:uiPriority w:val="99"/>
    <w:rsid w:val="00B92F40"/>
    <w:rPr>
      <w:rFonts w:eastAsia="Calibri"/>
      <w:sz w:val="20"/>
      <w:szCs w:val="20"/>
    </w:rPr>
  </w:style>
  <w:style w:type="character" w:customStyle="1" w:styleId="TextonotapieCar">
    <w:name w:val="Texto nota pie Car"/>
    <w:basedOn w:val="Fuentedeprrafopredeter"/>
    <w:link w:val="Textonotapie"/>
    <w:uiPriority w:val="99"/>
    <w:rsid w:val="00B92F40"/>
    <w:rPr>
      <w:rFonts w:ascii="Times New Roman" w:eastAsia="Calibri" w:hAnsi="Times New Roman" w:cs="Times New Roman"/>
      <w:sz w:val="20"/>
      <w:szCs w:val="20"/>
      <w:lang w:eastAsia="es-ES"/>
    </w:rPr>
  </w:style>
  <w:style w:type="character" w:styleId="Refdenotaalpie">
    <w:name w:val="footnote reference"/>
    <w:uiPriority w:val="99"/>
    <w:semiHidden/>
    <w:rsid w:val="00B92F40"/>
    <w:rPr>
      <w:rFonts w:cs="Times New Roman"/>
      <w:vertAlign w:val="superscript"/>
    </w:rPr>
  </w:style>
  <w:style w:type="table" w:styleId="Tablaconcuadrcula">
    <w:name w:val="Table Grid"/>
    <w:basedOn w:val="Tablanormal"/>
    <w:uiPriority w:val="59"/>
    <w:rsid w:val="00B92F4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B92F40"/>
    <w:pPr>
      <w:spacing w:line="360" w:lineRule="auto"/>
      <w:jc w:val="both"/>
    </w:pPr>
    <w:rPr>
      <w:rFonts w:ascii="Bookman Old Style" w:eastAsia="Calibri" w:hAnsi="Bookman Old Style"/>
      <w:lang w:val="es-MX"/>
    </w:rPr>
  </w:style>
  <w:style w:type="character" w:customStyle="1" w:styleId="TextoindependienteCar">
    <w:name w:val="Texto independiente Car"/>
    <w:basedOn w:val="Fuentedeprrafopredeter"/>
    <w:link w:val="Textoindependiente"/>
    <w:rsid w:val="00B92F40"/>
    <w:rPr>
      <w:rFonts w:ascii="Bookman Old Style" w:eastAsia="Calibri" w:hAnsi="Bookman Old Style" w:cs="Times New Roman"/>
      <w:sz w:val="24"/>
      <w:szCs w:val="24"/>
      <w:lang w:val="es-MX" w:eastAsia="es-ES"/>
    </w:rPr>
  </w:style>
  <w:style w:type="character" w:styleId="Hipervnculo">
    <w:name w:val="Hyperlink"/>
    <w:uiPriority w:val="99"/>
    <w:rsid w:val="00B92F40"/>
    <w:rPr>
      <w:rFonts w:cs="Times New Roman"/>
      <w:color w:val="0000FF"/>
      <w:u w:val="single"/>
    </w:rPr>
  </w:style>
  <w:style w:type="paragraph" w:customStyle="1" w:styleId="Estilo">
    <w:name w:val="Estilo"/>
    <w:uiPriority w:val="99"/>
    <w:rsid w:val="00B92F40"/>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NormalWeb">
    <w:name w:val="Normal (Web)"/>
    <w:basedOn w:val="Normal"/>
    <w:uiPriority w:val="99"/>
    <w:rsid w:val="00B92F40"/>
    <w:pPr>
      <w:spacing w:before="100" w:beforeAutospacing="1" w:after="100" w:afterAutospacing="1"/>
    </w:pPr>
  </w:style>
  <w:style w:type="paragraph" w:styleId="Sangradetextonormal">
    <w:name w:val="Body Text Indent"/>
    <w:basedOn w:val="Normal"/>
    <w:link w:val="SangradetextonormalCar"/>
    <w:uiPriority w:val="99"/>
    <w:rsid w:val="00B92F40"/>
    <w:pPr>
      <w:spacing w:after="120"/>
      <w:ind w:left="283"/>
    </w:pPr>
    <w:rPr>
      <w:rFonts w:eastAsia="Calibri"/>
    </w:rPr>
  </w:style>
  <w:style w:type="character" w:customStyle="1" w:styleId="SangradetextonormalCar">
    <w:name w:val="Sangría de texto normal Car"/>
    <w:basedOn w:val="Fuentedeprrafopredeter"/>
    <w:link w:val="Sangradetextonormal"/>
    <w:uiPriority w:val="99"/>
    <w:rsid w:val="00B92F40"/>
    <w:rPr>
      <w:rFonts w:ascii="Times New Roman" w:eastAsia="Calibri" w:hAnsi="Times New Roman" w:cs="Times New Roman"/>
      <w:sz w:val="24"/>
      <w:szCs w:val="24"/>
      <w:lang w:eastAsia="es-ES"/>
    </w:rPr>
  </w:style>
  <w:style w:type="paragraph" w:styleId="Prrafodelista">
    <w:name w:val="List Paragraph"/>
    <w:basedOn w:val="Normal"/>
    <w:uiPriority w:val="34"/>
    <w:qFormat/>
    <w:rsid w:val="00B92F40"/>
    <w:pPr>
      <w:spacing w:after="200" w:line="276" w:lineRule="auto"/>
      <w:ind w:left="720"/>
    </w:pPr>
    <w:rPr>
      <w:rFonts w:ascii="Calibri" w:hAnsi="Calibri" w:cs="Calibri"/>
      <w:sz w:val="22"/>
      <w:szCs w:val="22"/>
      <w:lang w:val="es-AR" w:eastAsia="en-US"/>
    </w:rPr>
  </w:style>
  <w:style w:type="paragraph" w:styleId="Piedepgina">
    <w:name w:val="footer"/>
    <w:basedOn w:val="Normal"/>
    <w:link w:val="PiedepginaCar"/>
    <w:uiPriority w:val="99"/>
    <w:rsid w:val="00B92F40"/>
    <w:pPr>
      <w:tabs>
        <w:tab w:val="center" w:pos="4252"/>
        <w:tab w:val="right" w:pos="8504"/>
      </w:tabs>
    </w:pPr>
    <w:rPr>
      <w:rFonts w:eastAsia="Calibri"/>
    </w:rPr>
  </w:style>
  <w:style w:type="character" w:customStyle="1" w:styleId="PiedepginaCar">
    <w:name w:val="Pie de página Car"/>
    <w:basedOn w:val="Fuentedeprrafopredeter"/>
    <w:link w:val="Piedepgina"/>
    <w:uiPriority w:val="99"/>
    <w:rsid w:val="00B92F40"/>
    <w:rPr>
      <w:rFonts w:ascii="Times New Roman" w:eastAsia="Calibri" w:hAnsi="Times New Roman" w:cs="Times New Roman"/>
      <w:sz w:val="24"/>
      <w:szCs w:val="24"/>
      <w:lang w:eastAsia="es-ES"/>
    </w:rPr>
  </w:style>
  <w:style w:type="character" w:styleId="Textoennegrita">
    <w:name w:val="Strong"/>
    <w:uiPriority w:val="22"/>
    <w:qFormat/>
    <w:rsid w:val="00B92F40"/>
    <w:rPr>
      <w:rFonts w:cs="Times New Roman"/>
      <w:b/>
      <w:bCs/>
    </w:rPr>
  </w:style>
  <w:style w:type="character" w:styleId="Nmerodepgina">
    <w:name w:val="page number"/>
    <w:rsid w:val="00B92F40"/>
    <w:rPr>
      <w:rFonts w:cs="Times New Roman"/>
    </w:rPr>
  </w:style>
  <w:style w:type="paragraph" w:styleId="Encabezado">
    <w:name w:val="header"/>
    <w:basedOn w:val="Normal"/>
    <w:link w:val="EncabezadoCar"/>
    <w:uiPriority w:val="99"/>
    <w:rsid w:val="00B92F40"/>
    <w:pPr>
      <w:tabs>
        <w:tab w:val="center" w:pos="4252"/>
        <w:tab w:val="right" w:pos="8504"/>
      </w:tabs>
    </w:pPr>
    <w:rPr>
      <w:rFonts w:eastAsia="Calibri"/>
    </w:rPr>
  </w:style>
  <w:style w:type="character" w:customStyle="1" w:styleId="EncabezadoCar">
    <w:name w:val="Encabezado Car"/>
    <w:basedOn w:val="Fuentedeprrafopredeter"/>
    <w:link w:val="Encabezado"/>
    <w:uiPriority w:val="99"/>
    <w:rsid w:val="00B92F40"/>
    <w:rPr>
      <w:rFonts w:ascii="Times New Roman" w:eastAsia="Calibri" w:hAnsi="Times New Roman" w:cs="Times New Roman"/>
      <w:sz w:val="24"/>
      <w:szCs w:val="24"/>
      <w:lang w:eastAsia="es-ES"/>
    </w:rPr>
  </w:style>
  <w:style w:type="paragraph" w:styleId="Textodeglobo">
    <w:name w:val="Balloon Text"/>
    <w:basedOn w:val="Normal"/>
    <w:link w:val="TextodegloboCar"/>
    <w:uiPriority w:val="99"/>
    <w:semiHidden/>
    <w:rsid w:val="00B92F40"/>
    <w:rPr>
      <w:rFonts w:ascii="Tahoma" w:eastAsia="Calibri" w:hAnsi="Tahoma"/>
      <w:sz w:val="16"/>
      <w:szCs w:val="16"/>
    </w:rPr>
  </w:style>
  <w:style w:type="character" w:customStyle="1" w:styleId="TextodegloboCar">
    <w:name w:val="Texto de globo Car"/>
    <w:basedOn w:val="Fuentedeprrafopredeter"/>
    <w:link w:val="Textodeglobo"/>
    <w:uiPriority w:val="99"/>
    <w:semiHidden/>
    <w:rsid w:val="00B92F40"/>
    <w:rPr>
      <w:rFonts w:ascii="Tahoma" w:eastAsia="Calibri" w:hAnsi="Tahoma" w:cs="Times New Roman"/>
      <w:sz w:val="16"/>
      <w:szCs w:val="16"/>
      <w:lang w:eastAsia="es-ES"/>
    </w:rPr>
  </w:style>
  <w:style w:type="paragraph" w:styleId="Textosinformato">
    <w:name w:val="Plain Text"/>
    <w:basedOn w:val="Normal"/>
    <w:link w:val="TextosinformatoCar"/>
    <w:uiPriority w:val="99"/>
    <w:rsid w:val="00B92F40"/>
    <w:rPr>
      <w:rFonts w:ascii="Courier New" w:eastAsia="Calibri" w:hAnsi="Courier New"/>
      <w:sz w:val="20"/>
      <w:szCs w:val="20"/>
      <w:lang w:val="fr-FR" w:eastAsia="fr-FR"/>
    </w:rPr>
  </w:style>
  <w:style w:type="character" w:customStyle="1" w:styleId="TextosinformatoCar">
    <w:name w:val="Texto sin formato Car"/>
    <w:basedOn w:val="Fuentedeprrafopredeter"/>
    <w:link w:val="Textosinformato"/>
    <w:uiPriority w:val="99"/>
    <w:rsid w:val="00B92F40"/>
    <w:rPr>
      <w:rFonts w:ascii="Courier New" w:eastAsia="Calibri" w:hAnsi="Courier New" w:cs="Times New Roman"/>
      <w:sz w:val="20"/>
      <w:szCs w:val="20"/>
      <w:lang w:val="fr-FR" w:eastAsia="fr-FR"/>
    </w:rPr>
  </w:style>
  <w:style w:type="character" w:customStyle="1" w:styleId="CarCar4">
    <w:name w:val="Car Car4"/>
    <w:uiPriority w:val="99"/>
    <w:locked/>
    <w:rsid w:val="00B92F40"/>
    <w:rPr>
      <w:rFonts w:cs="Times New Roman"/>
      <w:sz w:val="24"/>
      <w:szCs w:val="24"/>
      <w:lang w:val="es-ES" w:eastAsia="es-ES"/>
    </w:rPr>
  </w:style>
  <w:style w:type="paragraph" w:customStyle="1" w:styleId="Default">
    <w:name w:val="Default"/>
    <w:rsid w:val="00B92F40"/>
    <w:pPr>
      <w:widowControl w:val="0"/>
      <w:autoSpaceDE w:val="0"/>
      <w:autoSpaceDN w:val="0"/>
      <w:adjustRightInd w:val="0"/>
      <w:spacing w:after="0" w:line="240" w:lineRule="auto"/>
    </w:pPr>
    <w:rPr>
      <w:rFonts w:ascii="Humanst521 BT" w:eastAsia="Times New Roman" w:hAnsi="Humanst521 BT" w:cs="Humanst521 BT"/>
      <w:color w:val="000000"/>
      <w:sz w:val="24"/>
      <w:szCs w:val="24"/>
      <w:lang w:val="es-CO" w:eastAsia="es-CO"/>
    </w:rPr>
  </w:style>
  <w:style w:type="paragraph" w:styleId="Lista">
    <w:name w:val="List"/>
    <w:basedOn w:val="Normal"/>
    <w:uiPriority w:val="99"/>
    <w:rsid w:val="00B92F40"/>
    <w:pPr>
      <w:ind w:left="283" w:hanging="283"/>
    </w:pPr>
  </w:style>
  <w:style w:type="character" w:customStyle="1" w:styleId="ecspelle">
    <w:name w:val="ec_spelle"/>
    <w:uiPriority w:val="99"/>
    <w:rsid w:val="00B92F40"/>
    <w:rPr>
      <w:rFonts w:cs="Times New Roman"/>
    </w:rPr>
  </w:style>
  <w:style w:type="character" w:customStyle="1" w:styleId="ecgrame">
    <w:name w:val="ec_grame"/>
    <w:uiPriority w:val="99"/>
    <w:rsid w:val="00B92F40"/>
    <w:rPr>
      <w:rFonts w:cs="Times New Roman"/>
    </w:rPr>
  </w:style>
  <w:style w:type="paragraph" w:styleId="Textonotaalfinal">
    <w:name w:val="endnote text"/>
    <w:basedOn w:val="Normal"/>
    <w:link w:val="TextonotaalfinalCar"/>
    <w:uiPriority w:val="99"/>
    <w:semiHidden/>
    <w:rsid w:val="00B92F40"/>
    <w:rPr>
      <w:rFonts w:eastAsia="Calibri"/>
      <w:sz w:val="20"/>
      <w:szCs w:val="20"/>
    </w:rPr>
  </w:style>
  <w:style w:type="character" w:customStyle="1" w:styleId="TextonotaalfinalCar">
    <w:name w:val="Texto nota al final Car"/>
    <w:basedOn w:val="Fuentedeprrafopredeter"/>
    <w:link w:val="Textonotaalfinal"/>
    <w:uiPriority w:val="99"/>
    <w:semiHidden/>
    <w:rsid w:val="00B92F40"/>
    <w:rPr>
      <w:rFonts w:ascii="Times New Roman" w:eastAsia="Calibri" w:hAnsi="Times New Roman" w:cs="Times New Roman"/>
      <w:sz w:val="20"/>
      <w:szCs w:val="20"/>
      <w:lang w:eastAsia="es-ES"/>
    </w:rPr>
  </w:style>
  <w:style w:type="character" w:styleId="nfasis">
    <w:name w:val="Emphasis"/>
    <w:uiPriority w:val="99"/>
    <w:qFormat/>
    <w:rsid w:val="00B92F40"/>
    <w:rPr>
      <w:rFonts w:cs="Times New Roman"/>
      <w:i/>
      <w:iCs/>
    </w:rPr>
  </w:style>
  <w:style w:type="character" w:customStyle="1" w:styleId="spelle">
    <w:name w:val="spelle"/>
    <w:uiPriority w:val="99"/>
    <w:rsid w:val="00B92F40"/>
    <w:rPr>
      <w:rFonts w:cs="Times New Roman"/>
    </w:rPr>
  </w:style>
  <w:style w:type="character" w:customStyle="1" w:styleId="grame">
    <w:name w:val="grame"/>
    <w:uiPriority w:val="99"/>
    <w:rsid w:val="00B92F40"/>
    <w:rPr>
      <w:rFonts w:cs="Times New Roman"/>
    </w:rPr>
  </w:style>
  <w:style w:type="paragraph" w:styleId="Sangra2detindependiente">
    <w:name w:val="Body Text Indent 2"/>
    <w:basedOn w:val="Normal"/>
    <w:link w:val="Sangra2detindependienteCar"/>
    <w:uiPriority w:val="99"/>
    <w:rsid w:val="00B92F40"/>
    <w:pPr>
      <w:spacing w:after="120" w:line="480" w:lineRule="auto"/>
      <w:ind w:left="283"/>
    </w:pPr>
    <w:rPr>
      <w:rFonts w:eastAsia="Calibri"/>
    </w:rPr>
  </w:style>
  <w:style w:type="character" w:customStyle="1" w:styleId="Sangra2detindependienteCar">
    <w:name w:val="Sangría 2 de t. independiente Car"/>
    <w:basedOn w:val="Fuentedeprrafopredeter"/>
    <w:link w:val="Sangra2detindependiente"/>
    <w:uiPriority w:val="99"/>
    <w:rsid w:val="00B92F40"/>
    <w:rPr>
      <w:rFonts w:ascii="Times New Roman" w:eastAsia="Calibri" w:hAnsi="Times New Roman" w:cs="Times New Roman"/>
      <w:sz w:val="24"/>
      <w:szCs w:val="24"/>
      <w:lang w:eastAsia="es-ES"/>
    </w:rPr>
  </w:style>
  <w:style w:type="paragraph" w:styleId="Textoindependiente2">
    <w:name w:val="Body Text 2"/>
    <w:basedOn w:val="Normal"/>
    <w:link w:val="Textoindependiente2Car"/>
    <w:uiPriority w:val="99"/>
    <w:rsid w:val="00B92F40"/>
    <w:pPr>
      <w:spacing w:after="120" w:line="480" w:lineRule="auto"/>
    </w:pPr>
    <w:rPr>
      <w:rFonts w:eastAsia="Calibri"/>
    </w:rPr>
  </w:style>
  <w:style w:type="character" w:customStyle="1" w:styleId="Textoindependiente2Car">
    <w:name w:val="Texto independiente 2 Car"/>
    <w:basedOn w:val="Fuentedeprrafopredeter"/>
    <w:link w:val="Textoindependiente2"/>
    <w:uiPriority w:val="99"/>
    <w:rsid w:val="00B92F40"/>
    <w:rPr>
      <w:rFonts w:ascii="Times New Roman" w:eastAsia="Calibri" w:hAnsi="Times New Roman" w:cs="Times New Roman"/>
      <w:sz w:val="24"/>
      <w:szCs w:val="24"/>
      <w:lang w:eastAsia="es-ES"/>
    </w:rPr>
  </w:style>
  <w:style w:type="character" w:customStyle="1" w:styleId="cuerpo4">
    <w:name w:val="cuerpo4"/>
    <w:uiPriority w:val="99"/>
    <w:rsid w:val="00B92F40"/>
    <w:rPr>
      <w:rFonts w:ascii="Verdana" w:hAnsi="Verdana" w:cs="Verdana"/>
      <w:color w:val="000000"/>
      <w:sz w:val="14"/>
      <w:szCs w:val="14"/>
      <w:u w:val="none"/>
      <w:effect w:val="none"/>
    </w:rPr>
  </w:style>
  <w:style w:type="paragraph" w:styleId="z-Principiodelformulario">
    <w:name w:val="HTML Top of Form"/>
    <w:basedOn w:val="Normal"/>
    <w:next w:val="Normal"/>
    <w:link w:val="z-PrincipiodelformularioCar"/>
    <w:hidden/>
    <w:uiPriority w:val="99"/>
    <w:rsid w:val="00B92F40"/>
    <w:pPr>
      <w:pBdr>
        <w:bottom w:val="single" w:sz="6" w:space="1" w:color="auto"/>
      </w:pBdr>
      <w:jc w:val="center"/>
    </w:pPr>
    <w:rPr>
      <w:rFonts w:ascii="Arial" w:eastAsia="Calibri" w:hAnsi="Arial"/>
      <w:vanish/>
      <w:sz w:val="16"/>
      <w:szCs w:val="16"/>
    </w:rPr>
  </w:style>
  <w:style w:type="character" w:customStyle="1" w:styleId="z-PrincipiodelformularioCar">
    <w:name w:val="z-Principio del formulario Car"/>
    <w:basedOn w:val="Fuentedeprrafopredeter"/>
    <w:link w:val="z-Principiodelformulario"/>
    <w:uiPriority w:val="99"/>
    <w:rsid w:val="00B92F40"/>
    <w:rPr>
      <w:rFonts w:ascii="Arial" w:eastAsia="Calibri" w:hAnsi="Arial" w:cs="Times New Roman"/>
      <w:vanish/>
      <w:sz w:val="16"/>
      <w:szCs w:val="16"/>
      <w:lang w:eastAsia="es-ES"/>
    </w:rPr>
  </w:style>
  <w:style w:type="paragraph" w:customStyle="1" w:styleId="ecxmsonormal">
    <w:name w:val="ecxmsonormal"/>
    <w:basedOn w:val="Normal"/>
    <w:rsid w:val="00B92F40"/>
    <w:pPr>
      <w:spacing w:after="324"/>
    </w:pPr>
  </w:style>
  <w:style w:type="character" w:customStyle="1" w:styleId="ecxspelle">
    <w:name w:val="ecxspelle"/>
    <w:uiPriority w:val="99"/>
    <w:rsid w:val="00B92F40"/>
    <w:rPr>
      <w:rFonts w:cs="Times New Roman"/>
    </w:rPr>
  </w:style>
  <w:style w:type="character" w:customStyle="1" w:styleId="ecxgrame">
    <w:name w:val="ecxgrame"/>
    <w:uiPriority w:val="99"/>
    <w:rsid w:val="00B92F40"/>
    <w:rPr>
      <w:rFonts w:cs="Times New Roman"/>
    </w:rPr>
  </w:style>
  <w:style w:type="character" w:customStyle="1" w:styleId="a">
    <w:name w:val="a"/>
    <w:uiPriority w:val="99"/>
    <w:rsid w:val="00B92F40"/>
    <w:rPr>
      <w:rFonts w:cs="Times New Roman"/>
    </w:rPr>
  </w:style>
  <w:style w:type="character" w:customStyle="1" w:styleId="apple-converted-space">
    <w:name w:val="apple-converted-space"/>
    <w:rsid w:val="00B92F40"/>
    <w:rPr>
      <w:rFonts w:cs="Times New Roman"/>
    </w:rPr>
  </w:style>
  <w:style w:type="character" w:customStyle="1" w:styleId="l6">
    <w:name w:val="l6"/>
    <w:uiPriority w:val="99"/>
    <w:rsid w:val="00B92F40"/>
    <w:rPr>
      <w:rFonts w:cs="Times New Roman"/>
    </w:rPr>
  </w:style>
  <w:style w:type="character" w:customStyle="1" w:styleId="l7">
    <w:name w:val="l7"/>
    <w:uiPriority w:val="99"/>
    <w:rsid w:val="00B92F40"/>
    <w:rPr>
      <w:rFonts w:cs="Times New Roman"/>
    </w:rPr>
  </w:style>
  <w:style w:type="paragraph" w:styleId="Textoindependiente3">
    <w:name w:val="Body Text 3"/>
    <w:basedOn w:val="Normal"/>
    <w:link w:val="Textoindependiente3Car"/>
    <w:uiPriority w:val="99"/>
    <w:rsid w:val="00B92F40"/>
    <w:pPr>
      <w:spacing w:after="120"/>
    </w:pPr>
    <w:rPr>
      <w:rFonts w:eastAsia="Calibri"/>
      <w:sz w:val="16"/>
      <w:szCs w:val="16"/>
    </w:rPr>
  </w:style>
  <w:style w:type="character" w:customStyle="1" w:styleId="Textoindependiente3Car">
    <w:name w:val="Texto independiente 3 Car"/>
    <w:basedOn w:val="Fuentedeprrafopredeter"/>
    <w:link w:val="Textoindependiente3"/>
    <w:uiPriority w:val="99"/>
    <w:rsid w:val="00B92F40"/>
    <w:rPr>
      <w:rFonts w:ascii="Times New Roman" w:eastAsia="Calibri" w:hAnsi="Times New Roman" w:cs="Times New Roman"/>
      <w:sz w:val="16"/>
      <w:szCs w:val="16"/>
      <w:lang w:eastAsia="es-ES"/>
    </w:rPr>
  </w:style>
  <w:style w:type="character" w:customStyle="1" w:styleId="apple-style-span">
    <w:name w:val="apple-style-span"/>
    <w:uiPriority w:val="99"/>
    <w:rsid w:val="00B92F40"/>
    <w:rPr>
      <w:rFonts w:cs="Times New Roman"/>
    </w:rPr>
  </w:style>
  <w:style w:type="paragraph" w:styleId="Textoindependienteprimerasangra">
    <w:name w:val="Body Text First Indent"/>
    <w:basedOn w:val="Textoindependiente"/>
    <w:link w:val="TextoindependienteprimerasangraCar"/>
    <w:uiPriority w:val="99"/>
    <w:rsid w:val="00B92F40"/>
    <w:pPr>
      <w:spacing w:after="200" w:line="276" w:lineRule="auto"/>
      <w:ind w:firstLine="360"/>
      <w:jc w:val="left"/>
    </w:pPr>
    <w:rPr>
      <w:rFonts w:ascii="Calibri" w:hAnsi="Calibri"/>
      <w:lang w:val="es-AR"/>
    </w:rPr>
  </w:style>
  <w:style w:type="character" w:customStyle="1" w:styleId="TextoindependienteprimerasangraCar">
    <w:name w:val="Texto independiente primera sangría Car"/>
    <w:basedOn w:val="TextoindependienteCar"/>
    <w:link w:val="Textoindependienteprimerasangra"/>
    <w:uiPriority w:val="99"/>
    <w:rsid w:val="00B92F40"/>
    <w:rPr>
      <w:rFonts w:ascii="Calibri" w:eastAsia="Calibri" w:hAnsi="Calibri" w:cs="Times New Roman"/>
      <w:sz w:val="24"/>
      <w:szCs w:val="24"/>
      <w:lang w:val="es-AR" w:eastAsia="es-ES"/>
    </w:rPr>
  </w:style>
  <w:style w:type="paragraph" w:styleId="Listaconvietas">
    <w:name w:val="List Bullet"/>
    <w:basedOn w:val="Normal"/>
    <w:uiPriority w:val="99"/>
    <w:rsid w:val="00B92F40"/>
    <w:pPr>
      <w:numPr>
        <w:numId w:val="1"/>
      </w:numPr>
      <w:tabs>
        <w:tab w:val="num" w:pos="360"/>
      </w:tabs>
      <w:spacing w:after="200" w:line="276" w:lineRule="auto"/>
      <w:ind w:left="360"/>
      <w:contextualSpacing/>
    </w:pPr>
    <w:rPr>
      <w:rFonts w:ascii="Calibri" w:eastAsia="Calibri" w:hAnsi="Calibri"/>
      <w:sz w:val="22"/>
      <w:szCs w:val="22"/>
      <w:lang w:val="es-AR" w:eastAsia="en-US"/>
    </w:rPr>
  </w:style>
  <w:style w:type="paragraph" w:styleId="Listaconvietas3">
    <w:name w:val="List Bullet 3"/>
    <w:basedOn w:val="Normal"/>
    <w:uiPriority w:val="99"/>
    <w:semiHidden/>
    <w:rsid w:val="00B92F40"/>
    <w:pPr>
      <w:numPr>
        <w:numId w:val="2"/>
      </w:numPr>
      <w:tabs>
        <w:tab w:val="num" w:pos="926"/>
      </w:tabs>
      <w:ind w:left="926"/>
      <w:contextualSpacing/>
    </w:pPr>
  </w:style>
  <w:style w:type="paragraph" w:styleId="Sinespaciado">
    <w:name w:val="No Spacing"/>
    <w:link w:val="SinespaciadoCar"/>
    <w:uiPriority w:val="1"/>
    <w:qFormat/>
    <w:rsid w:val="00B92F40"/>
    <w:pPr>
      <w:spacing w:after="0" w:line="240" w:lineRule="auto"/>
    </w:pPr>
    <w:rPr>
      <w:rFonts w:ascii="Calibri" w:eastAsia="Calibri" w:hAnsi="Calibri" w:cs="Times New Roman"/>
    </w:rPr>
  </w:style>
  <w:style w:type="paragraph" w:styleId="Subttulo">
    <w:name w:val="Subtitle"/>
    <w:basedOn w:val="Normal"/>
    <w:next w:val="Normal"/>
    <w:link w:val="SubttuloCar"/>
    <w:qFormat/>
    <w:rsid w:val="00B92F40"/>
    <w:pPr>
      <w:spacing w:after="60"/>
      <w:jc w:val="center"/>
      <w:outlineLvl w:val="1"/>
    </w:pPr>
    <w:rPr>
      <w:rFonts w:ascii="Cambria" w:hAnsi="Cambria"/>
    </w:rPr>
  </w:style>
  <w:style w:type="character" w:customStyle="1" w:styleId="SubttuloCar">
    <w:name w:val="Subtítulo Car"/>
    <w:basedOn w:val="Fuentedeprrafopredeter"/>
    <w:link w:val="Subttulo"/>
    <w:rsid w:val="00B92F40"/>
    <w:rPr>
      <w:rFonts w:ascii="Cambria" w:eastAsia="Times New Roman" w:hAnsi="Cambria" w:cs="Times New Roman"/>
      <w:sz w:val="24"/>
      <w:szCs w:val="24"/>
      <w:lang w:eastAsia="es-ES"/>
    </w:rPr>
  </w:style>
  <w:style w:type="paragraph" w:customStyle="1" w:styleId="1">
    <w:name w:val="1"/>
    <w:basedOn w:val="Normal"/>
    <w:next w:val="Normal"/>
    <w:qFormat/>
    <w:rsid w:val="00B92F40"/>
    <w:pPr>
      <w:spacing w:before="240" w:after="60"/>
      <w:jc w:val="center"/>
      <w:outlineLvl w:val="0"/>
    </w:pPr>
    <w:rPr>
      <w:rFonts w:ascii="Cambria" w:hAnsi="Cambria"/>
      <w:b/>
      <w:bCs/>
      <w:kern w:val="28"/>
      <w:sz w:val="32"/>
      <w:szCs w:val="32"/>
    </w:rPr>
  </w:style>
  <w:style w:type="character" w:customStyle="1" w:styleId="TtuloCar1">
    <w:name w:val="Título Car1"/>
    <w:link w:val="Ttulo"/>
    <w:rsid w:val="00B92F40"/>
    <w:rPr>
      <w:rFonts w:ascii="Cambria" w:eastAsia="Times New Roman" w:hAnsi="Cambria" w:cs="Times New Roman"/>
      <w:b/>
      <w:bCs/>
      <w:kern w:val="28"/>
      <w:sz w:val="32"/>
      <w:szCs w:val="32"/>
      <w:lang w:val="es-ES" w:eastAsia="es-ES"/>
    </w:rPr>
  </w:style>
  <w:style w:type="table" w:customStyle="1" w:styleId="Tablaconcuadrcula1">
    <w:name w:val="Tabla con cuadrícula1"/>
    <w:basedOn w:val="Tablanormal"/>
    <w:next w:val="Tablaconcuadrcula"/>
    <w:uiPriority w:val="59"/>
    <w:rsid w:val="00B92F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92F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92F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uiPriority w:val="99"/>
    <w:rsid w:val="00B92F40"/>
    <w:pPr>
      <w:spacing w:before="100" w:beforeAutospacing="1" w:after="100" w:afterAutospacing="1"/>
    </w:pPr>
  </w:style>
  <w:style w:type="character" w:customStyle="1" w:styleId="normaltextrun">
    <w:name w:val="normaltextrun"/>
    <w:uiPriority w:val="99"/>
    <w:rsid w:val="00B92F40"/>
  </w:style>
  <w:style w:type="character" w:customStyle="1" w:styleId="eop">
    <w:name w:val="eop"/>
    <w:uiPriority w:val="99"/>
    <w:rsid w:val="00B92F40"/>
  </w:style>
  <w:style w:type="character" w:customStyle="1" w:styleId="spellingerror">
    <w:name w:val="spellingerror"/>
    <w:uiPriority w:val="99"/>
    <w:rsid w:val="00B92F40"/>
  </w:style>
  <w:style w:type="paragraph" w:customStyle="1" w:styleId="Prrafodelista1">
    <w:name w:val="Párrafo de lista1"/>
    <w:basedOn w:val="Normal"/>
    <w:rsid w:val="00B92F40"/>
    <w:pPr>
      <w:ind w:left="720"/>
      <w:contextualSpacing/>
    </w:pPr>
    <w:rPr>
      <w:rFonts w:eastAsia="Calibri"/>
    </w:rPr>
  </w:style>
  <w:style w:type="paragraph" w:customStyle="1" w:styleId="Bibliografa1">
    <w:name w:val="Bibliografía1"/>
    <w:basedOn w:val="Normal"/>
    <w:next w:val="Normal"/>
    <w:rsid w:val="00B92F40"/>
    <w:pPr>
      <w:spacing w:line="360" w:lineRule="auto"/>
      <w:jc w:val="both"/>
    </w:pPr>
    <w:rPr>
      <w:rFonts w:ascii="Arial" w:eastAsia="Calibri" w:hAnsi="Arial"/>
      <w:sz w:val="22"/>
      <w:szCs w:val="22"/>
      <w:lang w:eastAsia="en-US"/>
    </w:rPr>
  </w:style>
  <w:style w:type="table" w:customStyle="1" w:styleId="Tablaconcuadrcula4">
    <w:name w:val="Tabla con cuadrícula4"/>
    <w:basedOn w:val="Tablanormal"/>
    <w:next w:val="Tablaconcuadrcula"/>
    <w:uiPriority w:val="59"/>
    <w:rsid w:val="00B92F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B92F40"/>
    <w:rPr>
      <w:rFonts w:ascii="Calibri" w:eastAsia="Calibri" w:hAnsi="Calibri" w:cs="Times New Roman"/>
    </w:rPr>
  </w:style>
  <w:style w:type="paragraph" w:customStyle="1" w:styleId="ecxmsolistparagraph">
    <w:name w:val="ecxmsolistparagraph"/>
    <w:basedOn w:val="Normal"/>
    <w:rsid w:val="00B92F40"/>
    <w:pPr>
      <w:spacing w:before="100" w:beforeAutospacing="1" w:after="100" w:afterAutospacing="1"/>
    </w:pPr>
    <w:rPr>
      <w:lang w:val="es-AR" w:eastAsia="es-AR"/>
    </w:rPr>
  </w:style>
  <w:style w:type="paragraph" w:customStyle="1" w:styleId="Contenidodelatabla">
    <w:name w:val="Contenido de la tabla"/>
    <w:basedOn w:val="Normal"/>
    <w:rsid w:val="00B92F40"/>
    <w:pPr>
      <w:widowControl w:val="0"/>
      <w:suppressLineNumbers/>
      <w:suppressAutoHyphens/>
    </w:pPr>
    <w:rPr>
      <w:rFonts w:cs="DejaVu Sans"/>
      <w:kern w:val="1"/>
      <w:lang w:val="es-AR" w:eastAsia="hi-IN" w:bidi="hi-IN"/>
    </w:rPr>
  </w:style>
  <w:style w:type="paragraph" w:customStyle="1" w:styleId="Sinespaciado1">
    <w:name w:val="Sin espaciado1"/>
    <w:basedOn w:val="Normal"/>
    <w:link w:val="NoSpacingChar"/>
    <w:rsid w:val="00B92F40"/>
    <w:rPr>
      <w:rFonts w:ascii="Calibri" w:hAnsi="Calibri"/>
      <w:sz w:val="20"/>
      <w:szCs w:val="20"/>
      <w:lang w:val="en-US" w:eastAsia="en-US"/>
    </w:rPr>
  </w:style>
  <w:style w:type="character" w:customStyle="1" w:styleId="NoSpacingChar">
    <w:name w:val="No Spacing Char"/>
    <w:link w:val="Sinespaciado1"/>
    <w:locked/>
    <w:rsid w:val="00B92F40"/>
    <w:rPr>
      <w:rFonts w:ascii="Calibri" w:eastAsia="Times New Roman" w:hAnsi="Calibri" w:cs="Times New Roman"/>
      <w:sz w:val="20"/>
      <w:szCs w:val="20"/>
      <w:lang w:val="en-US"/>
    </w:rPr>
  </w:style>
  <w:style w:type="paragraph" w:styleId="Ttulo">
    <w:name w:val="Title"/>
    <w:basedOn w:val="Normal"/>
    <w:next w:val="Normal"/>
    <w:link w:val="TtuloCar1"/>
    <w:qFormat/>
    <w:rsid w:val="00B92F40"/>
    <w:pPr>
      <w:pBdr>
        <w:bottom w:val="single" w:sz="8" w:space="4" w:color="4F81BD" w:themeColor="accent1"/>
      </w:pBdr>
      <w:spacing w:after="300"/>
      <w:contextualSpacing/>
    </w:pPr>
    <w:rPr>
      <w:rFonts w:ascii="Cambria" w:hAnsi="Cambria"/>
      <w:b/>
      <w:bCs/>
      <w:kern w:val="28"/>
      <w:sz w:val="32"/>
      <w:szCs w:val="32"/>
    </w:rPr>
  </w:style>
  <w:style w:type="character" w:customStyle="1" w:styleId="TtuloCar">
    <w:name w:val="Título Car"/>
    <w:basedOn w:val="Fuentedeprrafopredeter"/>
    <w:uiPriority w:val="10"/>
    <w:rsid w:val="00B92F40"/>
    <w:rPr>
      <w:rFonts w:asciiTheme="majorHAnsi" w:eastAsiaTheme="majorEastAsia" w:hAnsiTheme="majorHAnsi" w:cstheme="majorBidi"/>
      <w:color w:val="17365D" w:themeColor="text2" w:themeShade="BF"/>
      <w:spacing w:val="5"/>
      <w:kern w:val="28"/>
      <w:sz w:val="52"/>
      <w:szCs w:val="52"/>
      <w:lang w:eastAsia="es-ES"/>
    </w:rPr>
  </w:style>
  <w:style w:type="paragraph" w:customStyle="1" w:styleId="verdmoyenjd">
    <w:name w:val="verdmoyenjd"/>
    <w:basedOn w:val="Normal"/>
    <w:rsid w:val="009C2ADF"/>
    <w:pPr>
      <w:spacing w:before="100" w:beforeAutospacing="1" w:after="100" w:afterAutospacing="1"/>
      <w:ind w:firstLine="360"/>
      <w:jc w:val="both"/>
    </w:pPr>
    <w:rPr>
      <w:rFonts w:ascii="Verdana" w:hAnsi="Verdana"/>
      <w:sz w:val="19"/>
      <w:szCs w:val="19"/>
      <w:lang w:val="es-ES_tradnl" w:eastAsia="es-ES_tradnl"/>
    </w:rPr>
  </w:style>
  <w:style w:type="character" w:customStyle="1" w:styleId="highlightedsearchterm">
    <w:name w:val="highlightedsearchterm"/>
    <w:basedOn w:val="Fuentedeprrafopredeter"/>
    <w:rsid w:val="00CF4713"/>
  </w:style>
</w:styles>
</file>

<file path=word/webSettings.xml><?xml version="1.0" encoding="utf-8"?>
<w:webSettings xmlns:r="http://schemas.openxmlformats.org/officeDocument/2006/relationships" xmlns:w="http://schemas.openxmlformats.org/wordprocessingml/2006/main">
  <w:divs>
    <w:div w:id="318197202">
      <w:bodyDiv w:val="1"/>
      <w:marLeft w:val="0"/>
      <w:marRight w:val="0"/>
      <w:marTop w:val="0"/>
      <w:marBottom w:val="0"/>
      <w:divBdr>
        <w:top w:val="none" w:sz="0" w:space="0" w:color="auto"/>
        <w:left w:val="none" w:sz="0" w:space="0" w:color="auto"/>
        <w:bottom w:val="none" w:sz="0" w:space="0" w:color="auto"/>
        <w:right w:val="none" w:sz="0" w:space="0" w:color="auto"/>
      </w:divBdr>
      <w:divsChild>
        <w:div w:id="1744334936">
          <w:marLeft w:val="0"/>
          <w:marRight w:val="0"/>
          <w:marTop w:val="0"/>
          <w:marBottom w:val="0"/>
          <w:divBdr>
            <w:top w:val="none" w:sz="0" w:space="0" w:color="auto"/>
            <w:left w:val="none" w:sz="0" w:space="0" w:color="auto"/>
            <w:bottom w:val="none" w:sz="0" w:space="0" w:color="auto"/>
            <w:right w:val="none" w:sz="0" w:space="0" w:color="auto"/>
          </w:divBdr>
        </w:div>
        <w:div w:id="195970416">
          <w:marLeft w:val="0"/>
          <w:marRight w:val="0"/>
          <w:marTop w:val="0"/>
          <w:marBottom w:val="0"/>
          <w:divBdr>
            <w:top w:val="none" w:sz="0" w:space="0" w:color="auto"/>
            <w:left w:val="none" w:sz="0" w:space="0" w:color="auto"/>
            <w:bottom w:val="none" w:sz="0" w:space="0" w:color="auto"/>
            <w:right w:val="none" w:sz="0" w:space="0" w:color="auto"/>
          </w:divBdr>
        </w:div>
        <w:div w:id="2139109147">
          <w:marLeft w:val="0"/>
          <w:marRight w:val="0"/>
          <w:marTop w:val="0"/>
          <w:marBottom w:val="0"/>
          <w:divBdr>
            <w:top w:val="none" w:sz="0" w:space="0" w:color="auto"/>
            <w:left w:val="none" w:sz="0" w:space="0" w:color="auto"/>
            <w:bottom w:val="none" w:sz="0" w:space="0" w:color="auto"/>
            <w:right w:val="none" w:sz="0" w:space="0" w:color="auto"/>
          </w:divBdr>
        </w:div>
        <w:div w:id="417792272">
          <w:marLeft w:val="0"/>
          <w:marRight w:val="0"/>
          <w:marTop w:val="0"/>
          <w:marBottom w:val="0"/>
          <w:divBdr>
            <w:top w:val="none" w:sz="0" w:space="0" w:color="auto"/>
            <w:left w:val="none" w:sz="0" w:space="0" w:color="auto"/>
            <w:bottom w:val="none" w:sz="0" w:space="0" w:color="auto"/>
            <w:right w:val="none" w:sz="0" w:space="0" w:color="auto"/>
          </w:divBdr>
        </w:div>
        <w:div w:id="1475610138">
          <w:marLeft w:val="0"/>
          <w:marRight w:val="0"/>
          <w:marTop w:val="0"/>
          <w:marBottom w:val="0"/>
          <w:divBdr>
            <w:top w:val="none" w:sz="0" w:space="0" w:color="auto"/>
            <w:left w:val="none" w:sz="0" w:space="0" w:color="auto"/>
            <w:bottom w:val="none" w:sz="0" w:space="0" w:color="auto"/>
            <w:right w:val="none" w:sz="0" w:space="0" w:color="auto"/>
          </w:divBdr>
        </w:div>
        <w:div w:id="259412945">
          <w:marLeft w:val="0"/>
          <w:marRight w:val="0"/>
          <w:marTop w:val="0"/>
          <w:marBottom w:val="0"/>
          <w:divBdr>
            <w:top w:val="none" w:sz="0" w:space="0" w:color="auto"/>
            <w:left w:val="none" w:sz="0" w:space="0" w:color="auto"/>
            <w:bottom w:val="none" w:sz="0" w:space="0" w:color="auto"/>
            <w:right w:val="none" w:sz="0" w:space="0" w:color="auto"/>
          </w:divBdr>
        </w:div>
        <w:div w:id="489836249">
          <w:marLeft w:val="0"/>
          <w:marRight w:val="0"/>
          <w:marTop w:val="0"/>
          <w:marBottom w:val="0"/>
          <w:divBdr>
            <w:top w:val="none" w:sz="0" w:space="0" w:color="auto"/>
            <w:left w:val="none" w:sz="0" w:space="0" w:color="auto"/>
            <w:bottom w:val="none" w:sz="0" w:space="0" w:color="auto"/>
            <w:right w:val="none" w:sz="0" w:space="0" w:color="auto"/>
          </w:divBdr>
        </w:div>
        <w:div w:id="1740133245">
          <w:marLeft w:val="0"/>
          <w:marRight w:val="0"/>
          <w:marTop w:val="0"/>
          <w:marBottom w:val="0"/>
          <w:divBdr>
            <w:top w:val="none" w:sz="0" w:space="0" w:color="auto"/>
            <w:left w:val="none" w:sz="0" w:space="0" w:color="auto"/>
            <w:bottom w:val="none" w:sz="0" w:space="0" w:color="auto"/>
            <w:right w:val="none" w:sz="0" w:space="0" w:color="auto"/>
          </w:divBdr>
        </w:div>
      </w:divsChild>
    </w:div>
    <w:div w:id="403571174">
      <w:bodyDiv w:val="1"/>
      <w:marLeft w:val="0"/>
      <w:marRight w:val="0"/>
      <w:marTop w:val="0"/>
      <w:marBottom w:val="0"/>
      <w:divBdr>
        <w:top w:val="none" w:sz="0" w:space="0" w:color="auto"/>
        <w:left w:val="none" w:sz="0" w:space="0" w:color="auto"/>
        <w:bottom w:val="none" w:sz="0" w:space="0" w:color="auto"/>
        <w:right w:val="none" w:sz="0" w:space="0" w:color="auto"/>
      </w:divBdr>
      <w:divsChild>
        <w:div w:id="1840660531">
          <w:marLeft w:val="0"/>
          <w:marRight w:val="0"/>
          <w:marTop w:val="0"/>
          <w:marBottom w:val="0"/>
          <w:divBdr>
            <w:top w:val="none" w:sz="0" w:space="0" w:color="auto"/>
            <w:left w:val="none" w:sz="0" w:space="0" w:color="auto"/>
            <w:bottom w:val="none" w:sz="0" w:space="0" w:color="auto"/>
            <w:right w:val="none" w:sz="0" w:space="0" w:color="auto"/>
          </w:divBdr>
        </w:div>
        <w:div w:id="66850397">
          <w:marLeft w:val="0"/>
          <w:marRight w:val="0"/>
          <w:marTop w:val="0"/>
          <w:marBottom w:val="0"/>
          <w:divBdr>
            <w:top w:val="none" w:sz="0" w:space="0" w:color="auto"/>
            <w:left w:val="none" w:sz="0" w:space="0" w:color="auto"/>
            <w:bottom w:val="none" w:sz="0" w:space="0" w:color="auto"/>
            <w:right w:val="none" w:sz="0" w:space="0" w:color="auto"/>
          </w:divBdr>
        </w:div>
        <w:div w:id="278024756">
          <w:marLeft w:val="0"/>
          <w:marRight w:val="0"/>
          <w:marTop w:val="0"/>
          <w:marBottom w:val="0"/>
          <w:divBdr>
            <w:top w:val="none" w:sz="0" w:space="0" w:color="auto"/>
            <w:left w:val="none" w:sz="0" w:space="0" w:color="auto"/>
            <w:bottom w:val="none" w:sz="0" w:space="0" w:color="auto"/>
            <w:right w:val="none" w:sz="0" w:space="0" w:color="auto"/>
          </w:divBdr>
        </w:div>
        <w:div w:id="889457570">
          <w:marLeft w:val="0"/>
          <w:marRight w:val="0"/>
          <w:marTop w:val="0"/>
          <w:marBottom w:val="0"/>
          <w:divBdr>
            <w:top w:val="none" w:sz="0" w:space="0" w:color="auto"/>
            <w:left w:val="none" w:sz="0" w:space="0" w:color="auto"/>
            <w:bottom w:val="none" w:sz="0" w:space="0" w:color="auto"/>
            <w:right w:val="none" w:sz="0" w:space="0" w:color="auto"/>
          </w:divBdr>
        </w:div>
        <w:div w:id="1657488105">
          <w:marLeft w:val="0"/>
          <w:marRight w:val="0"/>
          <w:marTop w:val="0"/>
          <w:marBottom w:val="0"/>
          <w:divBdr>
            <w:top w:val="none" w:sz="0" w:space="0" w:color="auto"/>
            <w:left w:val="none" w:sz="0" w:space="0" w:color="auto"/>
            <w:bottom w:val="none" w:sz="0" w:space="0" w:color="auto"/>
            <w:right w:val="none" w:sz="0" w:space="0" w:color="auto"/>
          </w:divBdr>
        </w:div>
        <w:div w:id="2107769611">
          <w:marLeft w:val="0"/>
          <w:marRight w:val="0"/>
          <w:marTop w:val="0"/>
          <w:marBottom w:val="0"/>
          <w:divBdr>
            <w:top w:val="none" w:sz="0" w:space="0" w:color="auto"/>
            <w:left w:val="none" w:sz="0" w:space="0" w:color="auto"/>
            <w:bottom w:val="none" w:sz="0" w:space="0" w:color="auto"/>
            <w:right w:val="none" w:sz="0" w:space="0" w:color="auto"/>
          </w:divBdr>
        </w:div>
        <w:div w:id="1099106688">
          <w:marLeft w:val="0"/>
          <w:marRight w:val="0"/>
          <w:marTop w:val="0"/>
          <w:marBottom w:val="0"/>
          <w:divBdr>
            <w:top w:val="none" w:sz="0" w:space="0" w:color="auto"/>
            <w:left w:val="none" w:sz="0" w:space="0" w:color="auto"/>
            <w:bottom w:val="none" w:sz="0" w:space="0" w:color="auto"/>
            <w:right w:val="none" w:sz="0" w:space="0" w:color="auto"/>
          </w:divBdr>
        </w:div>
        <w:div w:id="1893882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hyperlink" Target="http://pensamientoeducativo.uc.cl/files/journals/2/articles/213/public/213-506-1-PB.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emoria.fahce.unlp.edu.ar/"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saber.ula.ve/bitstream/123456789/23916/1/bol3_beatriz_aisenberg.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cured.cu/index.php/Medio_Oriente" TargetMode="External"/><Relationship Id="rId20" Type="http://schemas.openxmlformats.org/officeDocument/2006/relationships/hyperlink" Target="http://www.memoria.fahce.unlp.edu.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virtual.flacso.org.ar/file.php/263/Seminario_6/cabero.pdf" TargetMode="External"/><Relationship Id="rId23" Type="http://schemas.openxmlformats.org/officeDocument/2006/relationships/hyperlink" Target="http://www.tematika.com/buscar.do?seccionDeBusqueda=En+Libros&amp;seccion=1&amp;claveDeBusqueda=porAutor&amp;txtencoded=Paz+Benito+del+Pozo&amp;idAutor=91644&amp;criterioDeOrden=2&amp;idSeccion=1&amp;texto=Paz+Benito+del+Pozo&amp;optSeleccionada=Autor&amp;idSeccionPropia=1" TargetMode="External"/><Relationship Id="rId10" Type="http://schemas.openxmlformats.org/officeDocument/2006/relationships/header" Target="header1.xml"/><Relationship Id="rId19" Type="http://schemas.openxmlformats.org/officeDocument/2006/relationships/hyperlink" Target="http://aportes.educ.ar/geografia/nucleo-teorico/recorrido-historico/introducci&#243;n/la_geografia_un_recorrido_hist.ph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manizales.edu.co/revistacinde/index.html" TargetMode="External"/><Relationship Id="rId22" Type="http://schemas.openxmlformats.org/officeDocument/2006/relationships/hyperlink" Target="http://www.tematika.com/buscar.do?seccionDeBusqueda=En+Libros&amp;seccion=1&amp;claveDeBusqueda=porAutor&amp;txtencoded=Lorenzo+Lopez+Trigal&amp;idAutor=91643&amp;criterioDeOrden=2&amp;idSeccion=1&amp;texto=Lorenzo+Lopez+Trigal&amp;optSeleccionada=Autor&amp;idSeccionPropia=1" TargetMode="External"/><Relationship Id="rId27"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B3621-CC18-4CD4-988D-FD0216147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35930</Words>
  <Characters>197615</Characters>
  <Application>Microsoft Office Word</Application>
  <DocSecurity>0</DocSecurity>
  <Lines>1646</Lines>
  <Paragraphs>466</Paragraphs>
  <ScaleCrop>false</ScaleCrop>
  <HeadingPairs>
    <vt:vector size="2" baseType="variant">
      <vt:variant>
        <vt:lpstr>Título</vt:lpstr>
      </vt:variant>
      <vt:variant>
        <vt:i4>1</vt:i4>
      </vt:variant>
    </vt:vector>
  </HeadingPairs>
  <TitlesOfParts>
    <vt:vector size="1" baseType="lpstr">
      <vt:lpstr/>
    </vt:vector>
  </TitlesOfParts>
  <Company>KyWCC</Company>
  <LinksUpToDate>false</LinksUpToDate>
  <CharactersWithSpaces>233079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KyW</dc:creator>
  <cp:lastModifiedBy>Colossus User</cp:lastModifiedBy>
  <cp:revision>2</cp:revision>
  <dcterms:created xsi:type="dcterms:W3CDTF">2015-04-10T07:38:00Z</dcterms:created>
  <dcterms:modified xsi:type="dcterms:W3CDTF">2015-04-10T07:38:00Z</dcterms:modified>
</cp:coreProperties>
</file>